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B43" w:rsidRDefault="00B734B8">
      <w:pPr>
        <w:ind w:right="-1"/>
        <w:rPr>
          <w:rFonts w:ascii="Times New Roman" w:hAnsi="Times New Roman"/>
          <w:b/>
          <w:bCs/>
        </w:rPr>
        <w:sectPr w:rsidR="00D27B4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734B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.95pt;margin-top:12.95pt;width:70.85pt;height:12.35pt;z-index:251657728;visibility:visible;mso-wrap-distance-left:8.55pt;mso-wrap-distance-right:8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" stroked="f">
            <v:textbox inset="0,0,0,0">
              <w:txbxContent>
                <w:p w:rsidR="00610C00" w:rsidRDefault="00610C00">
                  <w:pPr>
                    <w:pStyle w:val="Zawartoramki"/>
                  </w:pPr>
                </w:p>
              </w:txbxContent>
            </v:textbox>
            <w10:wrap type="square" side="largest" anchorx="margin"/>
          </v:shape>
        </w:pict>
      </w:r>
      <w:bookmarkStart w:id="0" w:name="bookmark0"/>
      <w:r w:rsidR="003E3142">
        <w:rPr>
          <w:rFonts w:ascii="Times New Roman" w:hAnsi="Times New Roman"/>
          <w:b/>
          <w:bCs/>
        </w:rPr>
        <w:t>In-341-11/11</w:t>
      </w:r>
      <w:r w:rsidR="00BA59D4">
        <w:rPr>
          <w:rFonts w:ascii="Times New Roman" w:hAnsi="Times New Roman"/>
          <w:b/>
          <w:bCs/>
        </w:rPr>
        <w:t xml:space="preserve">                          </w:t>
      </w:r>
      <w:bookmarkEnd w:id="0"/>
    </w:p>
    <w:p w:rsidR="00D27B43" w:rsidRDefault="00BA59D4">
      <w:pPr>
        <w:pStyle w:val="Nagwek11"/>
        <w:shd w:val="clear" w:color="auto" w:fill="FFFFFF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</w:t>
      </w:r>
    </w:p>
    <w:p w:rsidR="00D27B43" w:rsidRDefault="00D27B43">
      <w:pPr>
        <w:pStyle w:val="Nagwek11"/>
        <w:shd w:val="clear" w:color="auto" w:fill="FFFFFF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Nagwek11"/>
        <w:shd w:val="clear" w:color="auto" w:fill="FFFFFF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SPECYFIKACJA </w:t>
      </w:r>
      <w:r w:rsidR="00B75E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ISTOTNYCH </w:t>
      </w:r>
      <w:r w:rsidR="00B75E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WARUNKÓW</w:t>
      </w:r>
      <w:r w:rsidR="00B75E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ZAMÓWIENIA      PUBLICZNEGO W TRYBIE PRZETARGU NIEOGRANICZONEGO ZATWIERDZONA W DNIU </w:t>
      </w:r>
      <w:r w:rsidR="00163112">
        <w:rPr>
          <w:rFonts w:ascii="Times New Roman" w:hAnsi="Times New Roman"/>
          <w:b/>
          <w:bCs/>
          <w:sz w:val="28"/>
          <w:szCs w:val="28"/>
        </w:rPr>
        <w:t>31 SIERPNIA</w:t>
      </w:r>
      <w:r>
        <w:rPr>
          <w:rFonts w:ascii="Times New Roman" w:hAnsi="Times New Roman"/>
          <w:b/>
          <w:bCs/>
          <w:sz w:val="28"/>
          <w:szCs w:val="28"/>
        </w:rPr>
        <w:t xml:space="preserve"> 2011 ROKU PRZEZ </w:t>
      </w:r>
      <w:r w:rsidR="00B75E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KIEROWNIKA MIEJSKO-   GMINNEGO OŚRODKA </w:t>
      </w:r>
      <w:r w:rsidR="00B75E2C">
        <w:rPr>
          <w:rFonts w:ascii="Times New Roman" w:hAnsi="Times New Roman"/>
          <w:b/>
          <w:bCs/>
          <w:sz w:val="28"/>
          <w:szCs w:val="28"/>
        </w:rPr>
        <w:t xml:space="preserve"> POMOCY  SPOŁECZNEJ  </w:t>
      </w:r>
      <w:r>
        <w:rPr>
          <w:rFonts w:ascii="Times New Roman" w:hAnsi="Times New Roman"/>
          <w:b/>
          <w:bCs/>
          <w:sz w:val="28"/>
          <w:szCs w:val="28"/>
        </w:rPr>
        <w:t>W CHODCZU</w:t>
      </w:r>
    </w:p>
    <w:p w:rsidR="00D27B43" w:rsidRDefault="00D27B43">
      <w:pPr>
        <w:pStyle w:val="Nagwek11"/>
        <w:shd w:val="clear" w:color="auto" w:fill="FFFFFF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Nagwek11"/>
        <w:shd w:val="clear" w:color="auto" w:fill="FFFFFF"/>
        <w:ind w:left="7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bookmarkStart w:id="1" w:name="bookmark1"/>
      <w:r>
        <w:rPr>
          <w:rFonts w:ascii="Times New Roman" w:hAnsi="Times New Roman"/>
          <w:b/>
          <w:bCs/>
          <w:sz w:val="28"/>
          <w:szCs w:val="28"/>
        </w:rPr>
        <w:t>Z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amawiający</w:t>
      </w:r>
    </w:p>
    <w:p w:rsidR="00D27B43" w:rsidRDefault="00D27B43">
      <w:pPr>
        <w:pStyle w:val="Nagwek11"/>
        <w:shd w:val="clear" w:color="auto" w:fill="FFFFFF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D27B43" w:rsidRPr="00B75E2C" w:rsidRDefault="00BA59D4">
      <w:pPr>
        <w:pStyle w:val="Teksttreci1"/>
        <w:shd w:val="clear" w:color="auto" w:fill="FFFFFF"/>
        <w:spacing w:line="389" w:lineRule="exact"/>
        <w:ind w:right="-1" w:firstLine="426"/>
        <w:rPr>
          <w:rFonts w:ascii="Times New Roman" w:hAnsi="Times New Roman"/>
          <w:b/>
          <w:sz w:val="28"/>
          <w:szCs w:val="28"/>
        </w:rPr>
      </w:pPr>
      <w:r w:rsidRPr="00B75E2C">
        <w:rPr>
          <w:rFonts w:ascii="Times New Roman" w:hAnsi="Times New Roman"/>
          <w:b/>
          <w:sz w:val="28"/>
          <w:szCs w:val="28"/>
        </w:rPr>
        <w:t xml:space="preserve">Miejsko - Gminny Ośrodek Pomocy Społecznej w Chodczu, </w:t>
      </w:r>
    </w:p>
    <w:p w:rsidR="00D27B43" w:rsidRPr="00B75E2C" w:rsidRDefault="00BA59D4">
      <w:pPr>
        <w:pStyle w:val="Teksttreci1"/>
        <w:shd w:val="clear" w:color="auto" w:fill="FFFFFF"/>
        <w:spacing w:line="389" w:lineRule="exact"/>
        <w:ind w:right="-1" w:firstLine="426"/>
        <w:rPr>
          <w:rFonts w:ascii="Times New Roman" w:hAnsi="Times New Roman"/>
          <w:b/>
          <w:sz w:val="28"/>
          <w:szCs w:val="28"/>
        </w:rPr>
      </w:pPr>
      <w:r w:rsidRPr="00B75E2C">
        <w:rPr>
          <w:rFonts w:ascii="Times New Roman" w:hAnsi="Times New Roman"/>
          <w:b/>
          <w:sz w:val="28"/>
          <w:szCs w:val="28"/>
        </w:rPr>
        <w:t xml:space="preserve">ul. Kaliska 2, 87-860 Chodecz </w:t>
      </w:r>
    </w:p>
    <w:p w:rsidR="00D27B43" w:rsidRDefault="00D27B43">
      <w:pPr>
        <w:pStyle w:val="Teksttreci1"/>
        <w:shd w:val="clear" w:color="auto" w:fill="FFFFFF"/>
        <w:spacing w:line="389" w:lineRule="exact"/>
        <w:ind w:right="-1" w:firstLine="426"/>
        <w:rPr>
          <w:rFonts w:ascii="Times New Roman" w:hAnsi="Times New Roman"/>
          <w:sz w:val="28"/>
          <w:szCs w:val="28"/>
        </w:rPr>
      </w:pPr>
    </w:p>
    <w:p w:rsidR="00D27B43" w:rsidRPr="0019591D" w:rsidRDefault="00BA59D4">
      <w:pPr>
        <w:pStyle w:val="Teksttreci1"/>
        <w:shd w:val="clear" w:color="auto" w:fill="FFFFFF"/>
        <w:tabs>
          <w:tab w:val="left" w:pos="2439"/>
          <w:tab w:val="left" w:pos="4609"/>
        </w:tabs>
        <w:spacing w:line="389" w:lineRule="exact"/>
        <w:ind w:right="-1" w:firstLine="426"/>
        <w:rPr>
          <w:rFonts w:ascii="Times New Roman" w:hAnsi="Times New Roman"/>
          <w:sz w:val="28"/>
          <w:szCs w:val="28"/>
        </w:rPr>
      </w:pPr>
      <w:r w:rsidRPr="0019591D">
        <w:rPr>
          <w:rFonts w:ascii="Times New Roman" w:hAnsi="Times New Roman"/>
          <w:sz w:val="28"/>
          <w:szCs w:val="28"/>
        </w:rPr>
        <w:t>Tel. 54 2848048</w:t>
      </w:r>
      <w:r w:rsidRPr="0019591D">
        <w:rPr>
          <w:rFonts w:ascii="Times New Roman" w:hAnsi="Times New Roman"/>
          <w:sz w:val="28"/>
          <w:szCs w:val="28"/>
        </w:rPr>
        <w:tab/>
        <w:t>fax 54 2848048</w:t>
      </w:r>
      <w:r w:rsidRPr="0019591D">
        <w:rPr>
          <w:rFonts w:ascii="Times New Roman" w:hAnsi="Times New Roman"/>
          <w:sz w:val="28"/>
          <w:szCs w:val="28"/>
        </w:rPr>
        <w:tab/>
        <w:t>e-mail: mgops@chodecz.pl</w:t>
      </w:r>
    </w:p>
    <w:p w:rsidR="00D27B43" w:rsidRPr="0019591D" w:rsidRDefault="00BA59D4">
      <w:pPr>
        <w:pStyle w:val="Teksttreci1"/>
        <w:shd w:val="clear" w:color="auto" w:fill="FFFFFF"/>
        <w:tabs>
          <w:tab w:val="left" w:pos="3082"/>
        </w:tabs>
        <w:spacing w:line="389" w:lineRule="exact"/>
        <w:ind w:right="-1" w:firstLine="426"/>
        <w:rPr>
          <w:rFonts w:ascii="Times New Roman" w:hAnsi="Times New Roman"/>
          <w:sz w:val="28"/>
          <w:szCs w:val="28"/>
        </w:rPr>
      </w:pPr>
      <w:r w:rsidRPr="0019591D">
        <w:rPr>
          <w:rFonts w:ascii="Times New Roman" w:hAnsi="Times New Roman"/>
          <w:sz w:val="28"/>
          <w:szCs w:val="28"/>
        </w:rPr>
        <w:t>NIP 8882664716</w:t>
      </w:r>
      <w:r w:rsidRPr="0019591D">
        <w:rPr>
          <w:rFonts w:ascii="Times New Roman" w:hAnsi="Times New Roman"/>
          <w:sz w:val="28"/>
          <w:szCs w:val="28"/>
        </w:rPr>
        <w:tab/>
        <w:t>REGON: 00052893600021</w:t>
      </w:r>
    </w:p>
    <w:p w:rsidR="00D27B43" w:rsidRPr="00F40053" w:rsidRDefault="00BA59D4">
      <w:pPr>
        <w:pStyle w:val="Teksttreci1"/>
        <w:shd w:val="clear" w:color="auto" w:fill="FFFFFF"/>
        <w:tabs>
          <w:tab w:val="left" w:pos="3082"/>
        </w:tabs>
        <w:spacing w:line="389" w:lineRule="exact"/>
        <w:ind w:right="-1" w:firstLine="426"/>
        <w:rPr>
          <w:rFonts w:ascii="Times New Roman" w:hAnsi="Times New Roman"/>
          <w:color w:val="auto"/>
          <w:sz w:val="28"/>
          <w:szCs w:val="28"/>
        </w:rPr>
      </w:pPr>
      <w:r w:rsidRPr="0019591D">
        <w:rPr>
          <w:rFonts w:ascii="Times New Roman" w:hAnsi="Times New Roman"/>
          <w:sz w:val="28"/>
          <w:szCs w:val="28"/>
        </w:rPr>
        <w:t xml:space="preserve">adres  strony internetowej zamawiającego: </w:t>
      </w:r>
      <w:hyperlink r:id="rId6" w:history="1">
        <w:r w:rsidRPr="00F40053">
          <w:rPr>
            <w:rStyle w:val="Hipercze"/>
            <w:rFonts w:ascii="Times New Roman" w:hAnsi="Times New Roman"/>
            <w:color w:val="auto"/>
          </w:rPr>
          <w:t>www.mgops.chodecz.pl</w:t>
        </w:r>
      </w:hyperlink>
    </w:p>
    <w:p w:rsidR="00D27B43" w:rsidRPr="00F40053" w:rsidRDefault="00BA59D4">
      <w:pPr>
        <w:pStyle w:val="Teksttreci1"/>
        <w:shd w:val="clear" w:color="auto" w:fill="FFFFFF"/>
        <w:tabs>
          <w:tab w:val="left" w:pos="3082"/>
        </w:tabs>
        <w:spacing w:line="389" w:lineRule="exact"/>
        <w:ind w:right="-1" w:firstLine="426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40053">
        <w:rPr>
          <w:rFonts w:ascii="Times New Roman" w:hAnsi="Times New Roman"/>
          <w:color w:val="auto"/>
          <w:sz w:val="28"/>
          <w:szCs w:val="28"/>
        </w:rPr>
        <w:t>b</w:t>
      </w:r>
      <w:r w:rsidR="0019591D" w:rsidRPr="00F40053">
        <w:rPr>
          <w:rFonts w:ascii="Times New Roman" w:hAnsi="Times New Roman"/>
          <w:color w:val="auto"/>
          <w:sz w:val="28"/>
          <w:szCs w:val="28"/>
        </w:rPr>
        <w:t>ip</w:t>
      </w:r>
      <w:proofErr w:type="spellEnd"/>
      <w:r w:rsidR="0019591D" w:rsidRPr="00F40053">
        <w:rPr>
          <w:rFonts w:ascii="Times New Roman" w:hAnsi="Times New Roman"/>
          <w:color w:val="auto"/>
          <w:sz w:val="28"/>
          <w:szCs w:val="28"/>
        </w:rPr>
        <w:t xml:space="preserve"> @chodecz.pl</w:t>
      </w:r>
    </w:p>
    <w:p w:rsidR="00D27B43" w:rsidRDefault="00D27B43">
      <w:pPr>
        <w:pStyle w:val="Teksttreci1"/>
        <w:shd w:val="clear" w:color="auto" w:fill="FFFFFF"/>
        <w:tabs>
          <w:tab w:val="left" w:pos="3082"/>
        </w:tabs>
        <w:spacing w:line="389" w:lineRule="exact"/>
        <w:ind w:right="-1" w:firstLine="426"/>
      </w:pPr>
    </w:p>
    <w:p w:rsidR="00D27B43" w:rsidRPr="0019591D" w:rsidRDefault="00BA59D4">
      <w:pPr>
        <w:pStyle w:val="Teksttreci1"/>
        <w:shd w:val="clear" w:color="auto" w:fill="FFFFFF"/>
        <w:tabs>
          <w:tab w:val="left" w:pos="3082"/>
        </w:tabs>
        <w:spacing w:line="389" w:lineRule="exact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9591D">
        <w:rPr>
          <w:rFonts w:ascii="Times New Roman" w:hAnsi="Times New Roman"/>
          <w:b/>
          <w:bCs/>
          <w:sz w:val="28"/>
          <w:szCs w:val="28"/>
        </w:rPr>
        <w:t>II. Tryb  udzielania  zamówienia  publicznego</w:t>
      </w:r>
    </w:p>
    <w:p w:rsidR="00D27B43" w:rsidRPr="0019591D" w:rsidRDefault="00D27B43">
      <w:pPr>
        <w:pStyle w:val="Teksttreci1"/>
        <w:shd w:val="clear" w:color="auto" w:fill="FFFFFF"/>
        <w:tabs>
          <w:tab w:val="left" w:pos="3082"/>
        </w:tabs>
        <w:spacing w:line="389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B43" w:rsidRPr="00F40053" w:rsidRDefault="00BA59D4" w:rsidP="0019591D">
      <w:pPr>
        <w:pStyle w:val="Teksttreci1"/>
        <w:shd w:val="clear" w:color="auto" w:fill="FFFFFF"/>
        <w:spacing w:after="103"/>
        <w:ind w:right="-1" w:firstLine="426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bookmark2"/>
      <w:bookmarkEnd w:id="2"/>
      <w:r w:rsidRPr="00B75E2C">
        <w:rPr>
          <w:rFonts w:ascii="Times New Roman" w:hAnsi="Times New Roman"/>
          <w:b/>
          <w:color w:val="auto"/>
          <w:sz w:val="28"/>
          <w:szCs w:val="28"/>
        </w:rPr>
        <w:t>Przetarg nieograniczony</w:t>
      </w:r>
      <w:r w:rsidR="0019591D" w:rsidRPr="00F40053">
        <w:rPr>
          <w:rFonts w:ascii="Times New Roman" w:hAnsi="Times New Roman"/>
          <w:color w:val="auto"/>
          <w:sz w:val="28"/>
          <w:szCs w:val="28"/>
        </w:rPr>
        <w:t xml:space="preserve"> –postępowanie o udzielenie zamówienia publicznego prowadzone jest na podstawie ustawy z dnia 29 stycznia 2004r.Prawo zamówień publicznych/Dz. U. z 2010r Nr 113,poz.759 z </w:t>
      </w:r>
      <w:proofErr w:type="spellStart"/>
      <w:r w:rsidR="0019591D" w:rsidRPr="00F40053">
        <w:rPr>
          <w:rFonts w:ascii="Times New Roman" w:hAnsi="Times New Roman"/>
          <w:color w:val="auto"/>
          <w:sz w:val="28"/>
          <w:szCs w:val="28"/>
        </w:rPr>
        <w:t>póź</w:t>
      </w:r>
      <w:proofErr w:type="spellEnd"/>
      <w:r w:rsidR="0019591D" w:rsidRPr="00F40053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19591D" w:rsidRPr="00F40053">
        <w:rPr>
          <w:rFonts w:ascii="Times New Roman" w:hAnsi="Times New Roman"/>
          <w:color w:val="auto"/>
          <w:sz w:val="28"/>
          <w:szCs w:val="28"/>
        </w:rPr>
        <w:t>zm</w:t>
      </w:r>
      <w:proofErr w:type="spellEnd"/>
      <w:r w:rsidR="0019591D" w:rsidRPr="00F40053">
        <w:rPr>
          <w:rFonts w:ascii="Times New Roman" w:hAnsi="Times New Roman"/>
          <w:color w:val="auto"/>
          <w:sz w:val="28"/>
          <w:szCs w:val="28"/>
        </w:rPr>
        <w:t>/</w:t>
      </w:r>
    </w:p>
    <w:p w:rsidR="00D27B43" w:rsidRDefault="00D27B43">
      <w:pPr>
        <w:pStyle w:val="Teksttreci1"/>
        <w:shd w:val="clear" w:color="auto" w:fill="FFFFFF"/>
        <w:spacing w:after="103"/>
        <w:ind w:right="-1"/>
        <w:jc w:val="both"/>
        <w:rPr>
          <w:rFonts w:ascii="Times New Roman" w:hAnsi="Times New Roman"/>
        </w:rPr>
      </w:pPr>
    </w:p>
    <w:p w:rsidR="00D27B43" w:rsidRDefault="00BA59D4">
      <w:pPr>
        <w:pStyle w:val="Teksttreci1"/>
        <w:shd w:val="clear" w:color="auto" w:fill="FFFFFF"/>
        <w:spacing w:after="103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Opis przedmiotu zamówienia</w:t>
      </w:r>
    </w:p>
    <w:p w:rsidR="00D27B43" w:rsidRDefault="00D27B43">
      <w:pPr>
        <w:pStyle w:val="Teksttreci1"/>
        <w:shd w:val="clear" w:color="auto" w:fill="FFFFFF"/>
        <w:spacing w:after="103"/>
        <w:ind w:right="-1"/>
        <w:jc w:val="both"/>
        <w:rPr>
          <w:rFonts w:ascii="Times New Roman" w:hAnsi="Times New Roman"/>
        </w:rPr>
      </w:pPr>
    </w:p>
    <w:p w:rsidR="00D27B43" w:rsidRDefault="00BA59D4">
      <w:pPr>
        <w:pStyle w:val="Teksttreci1"/>
        <w:shd w:val="clear" w:color="auto" w:fill="FFFFFF"/>
        <w:spacing w:after="103" w:line="360" w:lineRule="auto"/>
        <w:ind w:left="50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rzedmiotem zamówienia jest zorganizowanie i  przeprowadzenie kompleksowych usług szkoleniowych w ramach projektu systemowego „Kurs na siebie”, finansowanego z Europejskiego Funduszu Społecznego – Program Operacyjny Kapitał Ludzki (Priorytet VII - Promocja Integracji Społecznej; Działanie 7.1 - Rozwój i upowszechnianie aktywnej    integracji, Podziałanie 7.1.1 - Rozwój i upowszechnianie aktywnej integracji przez ośrodki pomocy społecznej), dla 29 osób z terenu gminy Chodecz zagrożonych wykluczeniem społecznym, w celu ich aktywizacji społeczno-zawodowej i przywrócenia do samodzielności życiowej.  </w:t>
      </w:r>
    </w:p>
    <w:p w:rsidR="00F40053" w:rsidRDefault="00F40053">
      <w:pPr>
        <w:pStyle w:val="Teksttreci1"/>
        <w:shd w:val="clear" w:color="auto" w:fill="FFFFFF"/>
        <w:spacing w:after="103" w:line="360" w:lineRule="auto"/>
        <w:ind w:left="505" w:right="-1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after="103" w:line="360" w:lineRule="auto"/>
        <w:ind w:left="50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</w:t>
      </w:r>
      <w:r>
        <w:rPr>
          <w:rFonts w:ascii="Times New Roman" w:hAnsi="Times New Roman"/>
          <w:sz w:val="28"/>
          <w:szCs w:val="28"/>
        </w:rPr>
        <w:t>znaczenie przedmiotu zamówienia wg klasyfikacji CPV :</w:t>
      </w:r>
    </w:p>
    <w:p w:rsidR="00D27B43" w:rsidRDefault="00BA59D4">
      <w:pPr>
        <w:pStyle w:val="Teksttreci1"/>
        <w:shd w:val="clear" w:color="auto" w:fill="FFFFFF"/>
        <w:spacing w:after="103" w:line="360" w:lineRule="auto"/>
        <w:ind w:left="50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Główny przedmiot:</w:t>
      </w:r>
    </w:p>
    <w:p w:rsidR="00D27B43" w:rsidRPr="00F40053" w:rsidRDefault="00BA59D4">
      <w:pPr>
        <w:pStyle w:val="Teksttreci1"/>
        <w:shd w:val="clear" w:color="auto" w:fill="FFFFFF"/>
        <w:spacing w:after="103" w:line="360" w:lineRule="auto"/>
        <w:ind w:left="505" w:right="-1"/>
        <w:rPr>
          <w:rFonts w:ascii="Times New Roman" w:hAnsi="Times New Roman"/>
          <w:color w:val="auto"/>
          <w:sz w:val="28"/>
          <w:szCs w:val="28"/>
        </w:rPr>
      </w:pPr>
      <w:r w:rsidRPr="00B75E2C">
        <w:rPr>
          <w:rFonts w:ascii="Times New Roman" w:hAnsi="Times New Roman"/>
          <w:b/>
          <w:color w:val="auto"/>
          <w:sz w:val="28"/>
          <w:szCs w:val="28"/>
        </w:rPr>
        <w:t>80.50.00.00-9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 - usługi szkoleniowe</w:t>
      </w:r>
    </w:p>
    <w:p w:rsidR="00D27B43" w:rsidRPr="00F40053" w:rsidRDefault="00BA59D4">
      <w:pPr>
        <w:pStyle w:val="Teksttreci1"/>
        <w:shd w:val="clear" w:color="auto" w:fill="FFFFFF"/>
        <w:spacing w:after="60" w:line="269" w:lineRule="exact"/>
        <w:ind w:right="-1"/>
        <w:rPr>
          <w:rFonts w:ascii="Times New Roman" w:hAnsi="Times New Roman"/>
          <w:color w:val="auto"/>
          <w:sz w:val="28"/>
          <w:szCs w:val="28"/>
        </w:rPr>
      </w:pPr>
      <w:r w:rsidRPr="00F4005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F40053">
        <w:rPr>
          <w:rFonts w:ascii="Times New Roman" w:hAnsi="Times New Roman"/>
          <w:i/>
          <w:iCs/>
          <w:color w:val="auto"/>
          <w:sz w:val="28"/>
          <w:szCs w:val="28"/>
        </w:rPr>
        <w:t xml:space="preserve">  </w:t>
      </w:r>
      <w:r w:rsidRPr="00F40053">
        <w:rPr>
          <w:rFonts w:ascii="Times New Roman" w:hAnsi="Times New Roman"/>
          <w:color w:val="auto"/>
          <w:sz w:val="28"/>
          <w:szCs w:val="28"/>
        </w:rPr>
        <w:t>Dodatkowe przedmioty:</w:t>
      </w:r>
    </w:p>
    <w:p w:rsidR="00D27B43" w:rsidRPr="00F40053" w:rsidRDefault="00BA59D4">
      <w:pPr>
        <w:pStyle w:val="Teksttreci1"/>
        <w:shd w:val="clear" w:color="auto" w:fill="FFFFFF"/>
        <w:spacing w:after="60" w:line="269" w:lineRule="exact"/>
        <w:ind w:right="-1"/>
        <w:rPr>
          <w:rFonts w:ascii="Times New Roman" w:hAnsi="Times New Roman"/>
          <w:color w:val="auto"/>
          <w:sz w:val="28"/>
          <w:szCs w:val="28"/>
        </w:rPr>
      </w:pPr>
      <w:r w:rsidRPr="00F40053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B75E2C">
        <w:rPr>
          <w:rFonts w:ascii="Times New Roman" w:hAnsi="Times New Roman"/>
          <w:b/>
          <w:color w:val="auto"/>
          <w:sz w:val="28"/>
          <w:szCs w:val="28"/>
        </w:rPr>
        <w:t>80.57.00.00-0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 - usługi szkolenia w dziedzinie rozwoju osobistego.</w:t>
      </w:r>
    </w:p>
    <w:p w:rsidR="00D27B43" w:rsidRPr="00F40053" w:rsidRDefault="00BA59D4">
      <w:pPr>
        <w:pStyle w:val="Teksttreci1"/>
        <w:shd w:val="clear" w:color="auto" w:fill="FFFFFF"/>
        <w:spacing w:after="60" w:line="269" w:lineRule="exact"/>
        <w:ind w:right="-1"/>
        <w:rPr>
          <w:rFonts w:ascii="Times New Roman" w:hAnsi="Times New Roman"/>
          <w:color w:val="auto"/>
          <w:sz w:val="28"/>
          <w:szCs w:val="28"/>
        </w:rPr>
      </w:pPr>
      <w:r w:rsidRPr="00F40053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B75E2C">
        <w:rPr>
          <w:rFonts w:ascii="Times New Roman" w:hAnsi="Times New Roman"/>
          <w:b/>
          <w:color w:val="auto"/>
          <w:sz w:val="28"/>
          <w:szCs w:val="28"/>
        </w:rPr>
        <w:t>85.12.12.70-6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 - usługi psychologiczne</w:t>
      </w:r>
    </w:p>
    <w:p w:rsidR="00D27B43" w:rsidRPr="00F40053" w:rsidRDefault="00B75E2C">
      <w:pPr>
        <w:pStyle w:val="Teksttreci1"/>
        <w:shd w:val="clear" w:color="auto" w:fill="FFFFFF"/>
        <w:spacing w:after="60" w:line="269" w:lineRule="exact"/>
        <w:ind w:left="442" w:right="-1" w:hanging="16"/>
        <w:rPr>
          <w:rFonts w:ascii="Times New Roman" w:hAnsi="Times New Roman"/>
          <w:color w:val="auto"/>
          <w:sz w:val="28"/>
          <w:szCs w:val="28"/>
        </w:rPr>
      </w:pPr>
      <w:r w:rsidRPr="00B75E2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9591D" w:rsidRPr="00B75E2C">
        <w:rPr>
          <w:rFonts w:ascii="Times New Roman" w:hAnsi="Times New Roman"/>
          <w:b/>
          <w:color w:val="auto"/>
          <w:sz w:val="28"/>
          <w:szCs w:val="28"/>
        </w:rPr>
        <w:t>85.31.23.20-8</w:t>
      </w:r>
      <w:r w:rsidR="0019591D" w:rsidRPr="00F40053">
        <w:rPr>
          <w:rFonts w:ascii="Times New Roman" w:hAnsi="Times New Roman"/>
          <w:color w:val="auto"/>
          <w:sz w:val="28"/>
          <w:szCs w:val="28"/>
        </w:rPr>
        <w:t xml:space="preserve"> – usługi doradztwa</w:t>
      </w:r>
    </w:p>
    <w:p w:rsidR="00D27B43" w:rsidRDefault="00BA59D4">
      <w:pPr>
        <w:pStyle w:val="Teksttreci1"/>
        <w:shd w:val="clear" w:color="auto" w:fill="FFFFFF"/>
        <w:spacing w:after="60" w:line="269" w:lineRule="exact"/>
        <w:ind w:right="-1"/>
        <w:rPr>
          <w:rFonts w:ascii="Times New Roman" w:hAnsi="Times New Roman"/>
          <w:i/>
          <w:iCs/>
          <w:color w:val="B80047"/>
          <w:sz w:val="28"/>
          <w:szCs w:val="28"/>
        </w:rPr>
      </w:pPr>
      <w:r>
        <w:rPr>
          <w:rFonts w:ascii="Times New Roman" w:hAnsi="Times New Roman"/>
          <w:i/>
          <w:iCs/>
          <w:color w:val="B80047"/>
          <w:sz w:val="28"/>
          <w:szCs w:val="28"/>
        </w:rPr>
        <w:t xml:space="preserve">          </w:t>
      </w:r>
    </w:p>
    <w:p w:rsidR="00D27B43" w:rsidRDefault="00BA59D4">
      <w:pPr>
        <w:pStyle w:val="Teksttreci1"/>
        <w:shd w:val="clear" w:color="auto" w:fill="FFFFFF"/>
        <w:spacing w:after="60" w:line="269" w:lineRule="exact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P</w:t>
      </w:r>
      <w:r>
        <w:rPr>
          <w:rFonts w:ascii="Times New Roman" w:hAnsi="Times New Roman"/>
          <w:sz w:val="28"/>
          <w:szCs w:val="28"/>
        </w:rPr>
        <w:t>rzedmiot zamówienia obejmuje wykonanie następujących usług:</w:t>
      </w:r>
    </w:p>
    <w:p w:rsidR="00D27B43" w:rsidRDefault="00D27B43">
      <w:pPr>
        <w:pStyle w:val="Teksttreci1"/>
        <w:shd w:val="clear" w:color="auto" w:fill="FFFFFF"/>
        <w:spacing w:after="60" w:line="269" w:lineRule="exact"/>
        <w:ind w:left="411"/>
        <w:jc w:val="both"/>
        <w:rPr>
          <w:rFonts w:ascii="Times New Roman" w:hAnsi="Times New Roman"/>
        </w:rPr>
      </w:pPr>
    </w:p>
    <w:p w:rsidR="00D27B43" w:rsidRDefault="00BA59D4" w:rsidP="00103BAC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1). </w:t>
      </w:r>
      <w:r>
        <w:rPr>
          <w:rFonts w:ascii="Times New Roman" w:hAnsi="Times New Roman"/>
          <w:sz w:val="28"/>
          <w:szCs w:val="28"/>
        </w:rPr>
        <w:t>Treningi kompet</w:t>
      </w:r>
      <w:r w:rsidR="00103BAC">
        <w:rPr>
          <w:rFonts w:ascii="Times New Roman" w:hAnsi="Times New Roman"/>
          <w:sz w:val="28"/>
          <w:szCs w:val="28"/>
        </w:rPr>
        <w:t>encji i umiejętności społecznych</w:t>
      </w:r>
      <w:r>
        <w:rPr>
          <w:rFonts w:ascii="Times New Roman" w:hAnsi="Times New Roman"/>
          <w:sz w:val="28"/>
          <w:szCs w:val="28"/>
        </w:rPr>
        <w:t xml:space="preserve"> dla 29 osób, prowadzone w 2 grupach w  wymiarze  po 40 godz</w:t>
      </w:r>
      <w:r w:rsidR="00103BAC">
        <w:rPr>
          <w:rFonts w:ascii="Times New Roman" w:hAnsi="Times New Roman"/>
          <w:sz w:val="28"/>
          <w:szCs w:val="28"/>
        </w:rPr>
        <w:t>. zajęć dla</w:t>
      </w:r>
      <w:r>
        <w:rPr>
          <w:rFonts w:ascii="Times New Roman" w:hAnsi="Times New Roman"/>
          <w:sz w:val="28"/>
          <w:szCs w:val="28"/>
        </w:rPr>
        <w:t xml:space="preserve"> każdej grupy;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2).</w:t>
      </w:r>
      <w:r>
        <w:rPr>
          <w:rFonts w:ascii="Times New Roman" w:hAnsi="Times New Roman"/>
          <w:sz w:val="28"/>
          <w:szCs w:val="28"/>
        </w:rPr>
        <w:t xml:space="preserve"> Wsparcie grupowe w postaci zajęć z samoobrony przed przemocą fizyczną   dla  29 osób, prowadzone w 2 grupach w wymiarze po 24 godz. zajęć </w:t>
      </w:r>
      <w:r w:rsidR="00103BAC">
        <w:rPr>
          <w:rFonts w:ascii="Times New Roman" w:hAnsi="Times New Roman"/>
          <w:sz w:val="28"/>
          <w:szCs w:val="28"/>
        </w:rPr>
        <w:t>dla k</w:t>
      </w:r>
      <w:r>
        <w:rPr>
          <w:rFonts w:ascii="Times New Roman" w:hAnsi="Times New Roman"/>
          <w:sz w:val="28"/>
          <w:szCs w:val="28"/>
        </w:rPr>
        <w:t>ażdej grupy;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3).</w:t>
      </w:r>
      <w:r>
        <w:rPr>
          <w:rFonts w:ascii="Times New Roman" w:hAnsi="Times New Roman"/>
          <w:sz w:val="28"/>
          <w:szCs w:val="28"/>
        </w:rPr>
        <w:t xml:space="preserve"> Wsparcie indywidualne dla 29 osób w formie zakupu  rzeczy i usług, w tej samej kwocie dla każdego z uczestników;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4).</w:t>
      </w:r>
      <w:r>
        <w:rPr>
          <w:rFonts w:ascii="Times New Roman" w:hAnsi="Times New Roman"/>
          <w:sz w:val="28"/>
          <w:szCs w:val="28"/>
        </w:rPr>
        <w:t xml:space="preserve"> Przeprowadzenie poradnictwa specjalistycznego:</w:t>
      </w:r>
    </w:p>
    <w:p w:rsidR="00D27B43" w:rsidRDefault="00BA59D4">
      <w:pPr>
        <w:pStyle w:val="Teksttreci1"/>
        <w:shd w:val="clear" w:color="auto" w:fill="FFFFFF"/>
        <w:spacing w:after="107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a/. program dla ofiar przemocy domowej dla 7 osób; zajęcia w 1  grupie </w:t>
      </w:r>
    </w:p>
    <w:p w:rsidR="00D27B43" w:rsidRDefault="00BA59D4">
      <w:pPr>
        <w:pStyle w:val="Teksttreci1"/>
        <w:shd w:val="clear" w:color="auto" w:fill="FFFFFF"/>
        <w:spacing w:after="107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wymiarze 56 godz</w:t>
      </w:r>
      <w:r w:rsidR="00103BAC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B43" w:rsidRDefault="00BA59D4">
      <w:pPr>
        <w:pStyle w:val="Teksttreci1"/>
        <w:shd w:val="clear" w:color="auto" w:fill="FFFFFF"/>
        <w:spacing w:after="72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b/. program dla rodziców - Szkoła rodzica dla 24 osób, zajęcia w 2 grupach, </w:t>
      </w:r>
    </w:p>
    <w:p w:rsidR="00D27B43" w:rsidRDefault="00BA59D4">
      <w:pPr>
        <w:pStyle w:val="Teksttreci1"/>
        <w:shd w:val="clear" w:color="auto" w:fill="FFFFFF"/>
        <w:spacing w:after="72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wymiarze  24 godz</w:t>
      </w:r>
      <w:r w:rsidR="00103B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dla każdej</w:t>
      </w:r>
      <w:r w:rsidR="00103BAC">
        <w:rPr>
          <w:rFonts w:ascii="Times New Roman" w:hAnsi="Times New Roman"/>
          <w:sz w:val="28"/>
          <w:szCs w:val="28"/>
        </w:rPr>
        <w:t xml:space="preserve"> grupy</w:t>
      </w:r>
      <w:r>
        <w:rPr>
          <w:rFonts w:ascii="Times New Roman" w:hAnsi="Times New Roman"/>
          <w:sz w:val="28"/>
          <w:szCs w:val="28"/>
        </w:rPr>
        <w:t>;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5).</w:t>
      </w:r>
      <w:r>
        <w:rPr>
          <w:rFonts w:ascii="Times New Roman" w:hAnsi="Times New Roman"/>
          <w:sz w:val="28"/>
          <w:szCs w:val="28"/>
        </w:rPr>
        <w:t xml:space="preserve"> Przeprowadzenie terapii psychospołecznej: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a/. dla osób współuzależnionych  od alkoholu  dla 7 osób, zajęcia w 1grupie 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wymiarze 48 godz</w:t>
      </w:r>
      <w:r w:rsidR="00103BAC">
        <w:rPr>
          <w:rFonts w:ascii="Times New Roman" w:hAnsi="Times New Roman"/>
          <w:sz w:val="28"/>
          <w:szCs w:val="28"/>
        </w:rPr>
        <w:t>.;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b/. psychoterapia dla dorosłych dzieci alkoholików  dla 7 osób, zajęcia w 1 </w:t>
      </w:r>
      <w:r w:rsidR="00FF29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grupie, w wymiarze 48 godz</w:t>
      </w:r>
      <w:r w:rsidR="00103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27B43" w:rsidRDefault="00BA59D4">
      <w:pPr>
        <w:pStyle w:val="Teksttreci1"/>
        <w:shd w:val="clear" w:color="auto" w:fill="FFFFFF"/>
        <w:spacing w:after="68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c/.  psychoterapia dla osób będących w kryzysie emocjonalnym po stracie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bliskich dla 6 osób, zajęcia w 1 grupie w wymiarze 24 godz</w:t>
      </w:r>
      <w:r w:rsidR="00103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D27B43" w:rsidRDefault="00BA59D4">
      <w:pPr>
        <w:pStyle w:val="Teksttreci1"/>
        <w:shd w:val="clear" w:color="auto" w:fill="FFFFFF"/>
        <w:spacing w:after="68" w:line="360" w:lineRule="auto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6).</w:t>
      </w:r>
      <w:r>
        <w:rPr>
          <w:rFonts w:ascii="Times New Roman" w:hAnsi="Times New Roman"/>
          <w:sz w:val="28"/>
          <w:szCs w:val="28"/>
        </w:rPr>
        <w:t xml:space="preserve"> Przeprowadzenie poradnictwa zawodowego dla 20 osób; zajęcia w 2 grupach w wymiarze po 16 godz</w:t>
      </w:r>
      <w:r w:rsidR="00103B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dla każdej</w:t>
      </w:r>
      <w:r w:rsidR="00103BAC">
        <w:rPr>
          <w:rFonts w:ascii="Times New Roman" w:hAnsi="Times New Roman"/>
          <w:sz w:val="28"/>
          <w:szCs w:val="28"/>
        </w:rPr>
        <w:t xml:space="preserve"> grupy</w:t>
      </w:r>
      <w:r>
        <w:rPr>
          <w:rFonts w:ascii="Times New Roman" w:hAnsi="Times New Roman"/>
          <w:sz w:val="28"/>
          <w:szCs w:val="28"/>
        </w:rPr>
        <w:t>.</w:t>
      </w:r>
    </w:p>
    <w:p w:rsidR="00D27B43" w:rsidRDefault="00BA59D4">
      <w:pPr>
        <w:pStyle w:val="Teksttreci1"/>
        <w:shd w:val="clear" w:color="auto" w:fill="FFFFFF"/>
        <w:spacing w:after="68" w:line="274" w:lineRule="exact"/>
        <w:ind w:left="521" w:hanging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7B43" w:rsidRDefault="00FF29E4">
      <w:pPr>
        <w:pStyle w:val="Teksttreci1"/>
        <w:shd w:val="clear" w:color="auto" w:fill="FFFFFF"/>
        <w:tabs>
          <w:tab w:val="left" w:pos="375"/>
        </w:tabs>
        <w:spacing w:after="68" w:line="274" w:lineRule="exact"/>
        <w:ind w:left="411"/>
        <w:jc w:val="both"/>
        <w:rPr>
          <w:rFonts w:ascii="Times New Roman" w:hAnsi="Times New Roman"/>
          <w:sz w:val="28"/>
          <w:szCs w:val="28"/>
        </w:rPr>
      </w:pPr>
      <w:r w:rsidRPr="00FF29E4">
        <w:rPr>
          <w:rFonts w:ascii="Times New Roman" w:hAnsi="Times New Roman"/>
          <w:b/>
          <w:bCs/>
          <w:sz w:val="28"/>
          <w:szCs w:val="28"/>
        </w:rPr>
        <w:t>W</w:t>
      </w:r>
      <w:r w:rsidRPr="00FF29E4">
        <w:rPr>
          <w:rFonts w:ascii="Times New Roman" w:hAnsi="Times New Roman"/>
          <w:bCs/>
          <w:sz w:val="28"/>
          <w:szCs w:val="28"/>
        </w:rPr>
        <w:t xml:space="preserve"> ramach zamówienia</w:t>
      </w:r>
      <w:r>
        <w:rPr>
          <w:rFonts w:ascii="Times New Roman" w:hAnsi="Times New Roman"/>
          <w:bCs/>
          <w:sz w:val="28"/>
          <w:szCs w:val="28"/>
        </w:rPr>
        <w:t xml:space="preserve"> o</w:t>
      </w:r>
      <w:r w:rsidR="00F40053" w:rsidRPr="00FF29E4">
        <w:rPr>
          <w:rFonts w:ascii="Times New Roman" w:hAnsi="Times New Roman"/>
          <w:bCs/>
          <w:sz w:val="28"/>
          <w:szCs w:val="28"/>
        </w:rPr>
        <w:t>ferent</w:t>
      </w:r>
      <w:r w:rsidR="00BA59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>zobowiązany jest</w:t>
      </w:r>
      <w:r w:rsidR="00E5111E">
        <w:rPr>
          <w:rFonts w:ascii="Times New Roman" w:hAnsi="Times New Roman"/>
          <w:sz w:val="28"/>
          <w:szCs w:val="28"/>
        </w:rPr>
        <w:t xml:space="preserve"> do</w:t>
      </w:r>
      <w:r w:rsidR="00BA59D4">
        <w:rPr>
          <w:rFonts w:ascii="Times New Roman" w:hAnsi="Times New Roman"/>
          <w:sz w:val="28"/>
          <w:szCs w:val="28"/>
        </w:rPr>
        <w:t xml:space="preserve"> :</w:t>
      </w:r>
    </w:p>
    <w:p w:rsidR="00E5111E" w:rsidRDefault="00E5111E">
      <w:pPr>
        <w:pStyle w:val="Teksttreci1"/>
        <w:shd w:val="clear" w:color="auto" w:fill="FFFFFF"/>
        <w:tabs>
          <w:tab w:val="left" w:pos="375"/>
        </w:tabs>
        <w:spacing w:after="68" w:line="274" w:lineRule="exact"/>
        <w:ind w:left="411"/>
        <w:jc w:val="both"/>
        <w:rPr>
          <w:rFonts w:ascii="Times New Roman" w:hAnsi="Times New Roman"/>
          <w:sz w:val="28"/>
          <w:szCs w:val="28"/>
        </w:rPr>
      </w:pPr>
    </w:p>
    <w:p w:rsidR="00881A64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 w:rsidR="00103BAC">
        <w:rPr>
          <w:rFonts w:ascii="Times New Roman" w:hAnsi="Times New Roman"/>
          <w:sz w:val="28"/>
          <w:szCs w:val="28"/>
        </w:rPr>
        <w:t>zapewnienia dla każdego uczestnika cateringu</w:t>
      </w:r>
      <w:r w:rsidR="00FF29E4">
        <w:rPr>
          <w:rFonts w:ascii="Times New Roman" w:hAnsi="Times New Roman"/>
          <w:sz w:val="28"/>
          <w:szCs w:val="28"/>
        </w:rPr>
        <w:t xml:space="preserve"> </w:t>
      </w:r>
      <w:r w:rsidR="00103BAC" w:rsidRPr="0048077D">
        <w:rPr>
          <w:rFonts w:ascii="Times New Roman" w:hAnsi="Times New Roman"/>
          <w:color w:val="auto"/>
          <w:sz w:val="28"/>
          <w:szCs w:val="28"/>
        </w:rPr>
        <w:t>w kwocie</w:t>
      </w:r>
      <w:r w:rsidR="00103BAC">
        <w:rPr>
          <w:rFonts w:ascii="Times New Roman" w:hAnsi="Times New Roman"/>
          <w:color w:val="800000"/>
          <w:sz w:val="28"/>
          <w:szCs w:val="28"/>
        </w:rPr>
        <w:t xml:space="preserve">  </w:t>
      </w:r>
      <w:r w:rsidR="00103BAC" w:rsidRPr="0048077D">
        <w:rPr>
          <w:rFonts w:ascii="Times New Roman" w:hAnsi="Times New Roman"/>
          <w:color w:val="auto"/>
          <w:sz w:val="28"/>
          <w:szCs w:val="28"/>
        </w:rPr>
        <w:t xml:space="preserve">nie mniejszej niż </w:t>
      </w:r>
      <w:r w:rsidR="00103BAC" w:rsidRPr="00163112">
        <w:rPr>
          <w:rFonts w:ascii="Times New Roman" w:hAnsi="Times New Roman"/>
          <w:color w:val="auto"/>
          <w:sz w:val="28"/>
          <w:szCs w:val="28"/>
        </w:rPr>
        <w:t>13 zł</w:t>
      </w:r>
      <w:r w:rsidR="00FF29E4" w:rsidRPr="00163112">
        <w:rPr>
          <w:rFonts w:ascii="Times New Roman" w:hAnsi="Times New Roman"/>
          <w:color w:val="auto"/>
          <w:sz w:val="28"/>
          <w:szCs w:val="28"/>
        </w:rPr>
        <w:t>,</w:t>
      </w:r>
      <w:r w:rsidR="00FF29E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F29E4" w:rsidRPr="00FF29E4">
        <w:rPr>
          <w:rFonts w:ascii="Times New Roman" w:hAnsi="Times New Roman"/>
          <w:color w:val="auto"/>
          <w:sz w:val="28"/>
          <w:szCs w:val="28"/>
        </w:rPr>
        <w:t>na który składa się dwudaniowy obiad</w:t>
      </w:r>
      <w:r w:rsidR="00FF29E4">
        <w:rPr>
          <w:rFonts w:ascii="Times New Roman" w:hAnsi="Times New Roman"/>
          <w:color w:val="auto"/>
          <w:sz w:val="28"/>
          <w:szCs w:val="28"/>
        </w:rPr>
        <w:t xml:space="preserve"> na każdy dzień</w:t>
      </w:r>
      <w:r w:rsidR="00E5111E">
        <w:rPr>
          <w:rFonts w:ascii="Times New Roman" w:hAnsi="Times New Roman"/>
          <w:color w:val="auto"/>
          <w:sz w:val="28"/>
          <w:szCs w:val="28"/>
        </w:rPr>
        <w:t xml:space="preserve"> szkolenia</w:t>
      </w:r>
      <w:r w:rsidR="00881A64">
        <w:rPr>
          <w:rFonts w:ascii="Times New Roman" w:hAnsi="Times New Roman"/>
          <w:color w:val="auto"/>
          <w:sz w:val="28"/>
          <w:szCs w:val="28"/>
        </w:rPr>
        <w:t xml:space="preserve"> i</w:t>
      </w:r>
      <w:r w:rsidR="00881A64">
        <w:rPr>
          <w:rFonts w:ascii="Times New Roman" w:hAnsi="Times New Roman"/>
          <w:sz w:val="28"/>
          <w:szCs w:val="28"/>
        </w:rPr>
        <w:t xml:space="preserve">  stał</w:t>
      </w:r>
      <w:r w:rsidR="00163112">
        <w:rPr>
          <w:rFonts w:ascii="Times New Roman" w:hAnsi="Times New Roman"/>
          <w:sz w:val="28"/>
          <w:szCs w:val="28"/>
        </w:rPr>
        <w:t>y</w:t>
      </w:r>
      <w:r w:rsidR="00881A64">
        <w:rPr>
          <w:rFonts w:ascii="Times New Roman" w:hAnsi="Times New Roman"/>
          <w:sz w:val="28"/>
          <w:szCs w:val="28"/>
        </w:rPr>
        <w:t xml:space="preserve"> dostęp do napojów,</w:t>
      </w:r>
    </w:p>
    <w:p w:rsidR="00FF29E4" w:rsidRDefault="00E5111E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zagwarantowania  odpowiednich narzędzi piśmienniczych i dydaktycznych</w:t>
      </w:r>
      <w:r w:rsidR="00881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A64" w:rsidRDefault="00E5111E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zorganizowania zajęć z samoobrony przed przemocą fizyczną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 w obiektach sportowych Samorządowego Zespołu Placówek Oświatowych w Chodczu</w:t>
      </w:r>
      <w:r w:rsidR="00881A64">
        <w:rPr>
          <w:rFonts w:ascii="Times New Roman" w:hAnsi="Times New Roman"/>
          <w:color w:val="auto"/>
          <w:sz w:val="28"/>
          <w:szCs w:val="28"/>
        </w:rPr>
        <w:t>,</w:t>
      </w:r>
    </w:p>
    <w:p w:rsidR="00881A64" w:rsidRDefault="001229CC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1A64">
        <w:rPr>
          <w:rFonts w:ascii="Times New Roman" w:hAnsi="Times New Roman"/>
          <w:color w:val="auto"/>
          <w:sz w:val="28"/>
          <w:szCs w:val="28"/>
        </w:rPr>
        <w:t>-</w:t>
      </w:r>
      <w:r w:rsidR="00ED0EED">
        <w:rPr>
          <w:rFonts w:ascii="Times New Roman" w:hAnsi="Times New Roman"/>
          <w:sz w:val="28"/>
          <w:szCs w:val="28"/>
        </w:rPr>
        <w:t xml:space="preserve"> zrealizowania wsparci</w:t>
      </w:r>
      <w:r w:rsidR="00163112">
        <w:rPr>
          <w:rFonts w:ascii="Times New Roman" w:hAnsi="Times New Roman"/>
          <w:sz w:val="28"/>
          <w:szCs w:val="28"/>
        </w:rPr>
        <w:t>a</w:t>
      </w:r>
      <w:r w:rsidR="00ED0EED">
        <w:rPr>
          <w:rFonts w:ascii="Times New Roman" w:hAnsi="Times New Roman"/>
          <w:sz w:val="28"/>
          <w:szCs w:val="28"/>
        </w:rPr>
        <w:t xml:space="preserve"> indywidualne</w:t>
      </w:r>
      <w:r w:rsidR="00163112">
        <w:rPr>
          <w:rFonts w:ascii="Times New Roman" w:hAnsi="Times New Roman"/>
          <w:sz w:val="28"/>
          <w:szCs w:val="28"/>
        </w:rPr>
        <w:t>go</w:t>
      </w:r>
      <w:r w:rsidR="00ED0EED">
        <w:rPr>
          <w:rFonts w:ascii="Times New Roman" w:hAnsi="Times New Roman"/>
          <w:sz w:val="28"/>
          <w:szCs w:val="28"/>
        </w:rPr>
        <w:t xml:space="preserve"> w formie zakupu rzeczy lub usług  stanowiących kwotę  od 12,5%  do13%  całości zadania – oferty, mające na celu wzmocnienie materialne, poprawę wizerunku i samoocen</w:t>
      </w:r>
      <w:r w:rsidR="00163112">
        <w:rPr>
          <w:rFonts w:ascii="Times New Roman" w:hAnsi="Times New Roman"/>
          <w:sz w:val="28"/>
          <w:szCs w:val="28"/>
        </w:rPr>
        <w:t>y</w:t>
      </w:r>
      <w:r w:rsidR="00ED0EED">
        <w:rPr>
          <w:rFonts w:ascii="Times New Roman" w:hAnsi="Times New Roman"/>
          <w:sz w:val="28"/>
          <w:szCs w:val="28"/>
        </w:rPr>
        <w:t xml:space="preserve">. </w:t>
      </w:r>
    </w:p>
    <w:p w:rsidR="00881A64" w:rsidRDefault="00881A6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color w:val="auto"/>
          <w:sz w:val="28"/>
          <w:szCs w:val="28"/>
        </w:rPr>
      </w:pPr>
      <w:r w:rsidRPr="00881A64">
        <w:rPr>
          <w:rFonts w:ascii="Times New Roman" w:hAnsi="Times New Roman"/>
          <w:b/>
          <w:color w:val="auto"/>
          <w:sz w:val="28"/>
          <w:szCs w:val="28"/>
        </w:rPr>
        <w:t>J</w:t>
      </w:r>
      <w:r>
        <w:rPr>
          <w:rFonts w:ascii="Times New Roman" w:hAnsi="Times New Roman"/>
          <w:color w:val="auto"/>
          <w:sz w:val="28"/>
          <w:szCs w:val="28"/>
        </w:rPr>
        <w:t>ednocześnie  oferent zobowiązany jest</w:t>
      </w:r>
      <w:r w:rsidR="007B1447">
        <w:rPr>
          <w:rFonts w:ascii="Times New Roman" w:hAnsi="Times New Roman"/>
          <w:color w:val="auto"/>
          <w:sz w:val="28"/>
          <w:szCs w:val="28"/>
        </w:rPr>
        <w:t xml:space="preserve"> do</w:t>
      </w:r>
      <w:r>
        <w:rPr>
          <w:rFonts w:ascii="Times New Roman" w:hAnsi="Times New Roman"/>
          <w:color w:val="auto"/>
          <w:sz w:val="28"/>
          <w:szCs w:val="28"/>
        </w:rPr>
        <w:t xml:space="preserve"> :</w:t>
      </w:r>
    </w:p>
    <w:p w:rsidR="00D27B43" w:rsidRDefault="001229CC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1A64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A59D4">
        <w:rPr>
          <w:rFonts w:ascii="Times New Roman" w:hAnsi="Times New Roman"/>
          <w:sz w:val="28"/>
          <w:szCs w:val="28"/>
        </w:rPr>
        <w:t>zrealizowa</w:t>
      </w:r>
      <w:r w:rsidR="007B1447">
        <w:rPr>
          <w:rFonts w:ascii="Times New Roman" w:hAnsi="Times New Roman"/>
          <w:sz w:val="28"/>
          <w:szCs w:val="28"/>
        </w:rPr>
        <w:t>nia</w:t>
      </w:r>
      <w:r w:rsidR="00BA59D4">
        <w:rPr>
          <w:rFonts w:ascii="Times New Roman" w:hAnsi="Times New Roman"/>
          <w:sz w:val="28"/>
          <w:szCs w:val="28"/>
        </w:rPr>
        <w:t xml:space="preserve"> szkolenia w następującej kolejności: treningi kompetencji i umiejętności społecznych, zajęcia z samoobrony przed przemocą fizyczną, poradnictwo specjalistyczne i psychoterapia, wsparcie indywidualne i poradnictwo zawodowe,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wykona</w:t>
      </w:r>
      <w:r w:rsidR="007B1447"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 xml:space="preserve"> zlecenie do </w:t>
      </w:r>
      <w:r w:rsidR="00881A6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grudnia 2011r.,</w:t>
      </w:r>
    </w:p>
    <w:p w:rsidR="00D27B43" w:rsidRPr="00F4005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zrealizowa</w:t>
      </w:r>
      <w:r w:rsidR="007B1447"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 xml:space="preserve"> zaję</w:t>
      </w:r>
      <w:r w:rsidR="00EB7526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w siedzibie Miejsko - Gminnego Ośrodka Pomocy Społecznej w Chodczu, tj. w pomieszczeniach świetlicy opiekuńczo- wychowawczej w Chodczu ul. Waryńskiego 16, który użycza pomieszczenia bezpłatnie,</w:t>
      </w:r>
    </w:p>
    <w:p w:rsidR="00881A64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promowa</w:t>
      </w:r>
      <w:r w:rsidR="007B1447"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 xml:space="preserve"> w dokumentach </w:t>
      </w:r>
      <w:r w:rsidR="00163112">
        <w:rPr>
          <w:rFonts w:ascii="Times New Roman" w:hAnsi="Times New Roman"/>
          <w:sz w:val="28"/>
          <w:szCs w:val="28"/>
        </w:rPr>
        <w:t>projektu</w:t>
      </w:r>
      <w:r>
        <w:rPr>
          <w:rFonts w:ascii="Times New Roman" w:hAnsi="Times New Roman"/>
          <w:sz w:val="28"/>
          <w:szCs w:val="28"/>
        </w:rPr>
        <w:t xml:space="preserve"> </w:t>
      </w:r>
      <w:r w:rsidR="00163112">
        <w:rPr>
          <w:rFonts w:ascii="Times New Roman" w:hAnsi="Times New Roman"/>
          <w:sz w:val="28"/>
          <w:szCs w:val="28"/>
        </w:rPr>
        <w:t xml:space="preserve">realizowanego przez </w:t>
      </w:r>
      <w:r>
        <w:rPr>
          <w:rFonts w:ascii="Times New Roman" w:hAnsi="Times New Roman"/>
          <w:sz w:val="28"/>
          <w:szCs w:val="28"/>
        </w:rPr>
        <w:t>MGOPS  zamieszczanie jego logotypów</w:t>
      </w:r>
      <w:r w:rsidR="00881A64">
        <w:rPr>
          <w:rFonts w:ascii="Times New Roman" w:hAnsi="Times New Roman"/>
          <w:sz w:val="28"/>
          <w:szCs w:val="28"/>
        </w:rPr>
        <w:t>, które zamawiający</w:t>
      </w:r>
      <w:r>
        <w:rPr>
          <w:rFonts w:ascii="Times New Roman" w:hAnsi="Times New Roman"/>
          <w:sz w:val="28"/>
          <w:szCs w:val="28"/>
        </w:rPr>
        <w:t xml:space="preserve"> przekaże wykonawcy w dniu podpisania umowy o udzieleniu zamówienia, 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zakupu wsparcia indywidualnego</w:t>
      </w:r>
      <w:r w:rsidR="00E10914">
        <w:rPr>
          <w:rFonts w:ascii="Times New Roman" w:hAnsi="Times New Roman"/>
          <w:sz w:val="28"/>
          <w:szCs w:val="28"/>
        </w:rPr>
        <w:t xml:space="preserve"> poza</w:t>
      </w:r>
      <w:r>
        <w:rPr>
          <w:rFonts w:ascii="Times New Roman" w:hAnsi="Times New Roman"/>
          <w:sz w:val="28"/>
          <w:szCs w:val="28"/>
        </w:rPr>
        <w:t xml:space="preserve"> czas</w:t>
      </w:r>
      <w:r w:rsidR="00E10914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 xml:space="preserve"> szkoleń, </w:t>
      </w:r>
    </w:p>
    <w:p w:rsidR="00D27B43" w:rsidRDefault="00BA59D4" w:rsidP="00E1091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 w:rsidR="00881A64">
        <w:rPr>
          <w:rFonts w:ascii="Times New Roman" w:hAnsi="Times New Roman"/>
          <w:sz w:val="28"/>
          <w:szCs w:val="28"/>
        </w:rPr>
        <w:t>poinformowania  każdego uczestnika o terminach zajęć</w:t>
      </w:r>
      <w:r w:rsidR="00E10914">
        <w:rPr>
          <w:rFonts w:ascii="Times New Roman" w:hAnsi="Times New Roman"/>
          <w:sz w:val="28"/>
          <w:szCs w:val="28"/>
        </w:rPr>
        <w:t xml:space="preserve">  oraz d</w:t>
      </w:r>
      <w:r>
        <w:rPr>
          <w:rFonts w:ascii="Times New Roman" w:hAnsi="Times New Roman"/>
          <w:sz w:val="28"/>
          <w:szCs w:val="28"/>
        </w:rPr>
        <w:t xml:space="preserve">o bieżącego informowania </w:t>
      </w:r>
      <w:r w:rsidR="0000309F">
        <w:rPr>
          <w:rFonts w:ascii="Times New Roman" w:hAnsi="Times New Roman"/>
          <w:sz w:val="28"/>
          <w:szCs w:val="28"/>
        </w:rPr>
        <w:t xml:space="preserve">zamawiającego </w:t>
      </w:r>
      <w:r>
        <w:rPr>
          <w:rFonts w:ascii="Times New Roman" w:hAnsi="Times New Roman"/>
          <w:sz w:val="28"/>
          <w:szCs w:val="28"/>
        </w:rPr>
        <w:t xml:space="preserve">o </w:t>
      </w:r>
      <w:r w:rsidR="00E10914">
        <w:rPr>
          <w:rFonts w:ascii="Times New Roman" w:hAnsi="Times New Roman"/>
          <w:sz w:val="28"/>
          <w:szCs w:val="28"/>
        </w:rPr>
        <w:t>nieobecności</w:t>
      </w:r>
      <w:r>
        <w:rPr>
          <w:rFonts w:ascii="Times New Roman" w:hAnsi="Times New Roman"/>
          <w:sz w:val="28"/>
          <w:szCs w:val="28"/>
        </w:rPr>
        <w:t xml:space="preserve"> na szkoleni</w:t>
      </w:r>
      <w:r w:rsidR="00E10914">
        <w:rPr>
          <w:rFonts w:ascii="Times New Roman" w:hAnsi="Times New Roman"/>
          <w:sz w:val="28"/>
          <w:szCs w:val="28"/>
        </w:rPr>
        <w:t>ach</w:t>
      </w:r>
      <w:r>
        <w:rPr>
          <w:rFonts w:ascii="Times New Roman" w:hAnsi="Times New Roman"/>
          <w:sz w:val="28"/>
          <w:szCs w:val="28"/>
        </w:rPr>
        <w:t xml:space="preserve"> os</w:t>
      </w:r>
      <w:r w:rsidR="0000309F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b skierowan</w:t>
      </w:r>
      <w:r w:rsidR="0000309F">
        <w:rPr>
          <w:rFonts w:ascii="Times New Roman" w:hAnsi="Times New Roman"/>
          <w:sz w:val="28"/>
          <w:szCs w:val="28"/>
        </w:rPr>
        <w:t>ych</w:t>
      </w:r>
      <w:r>
        <w:rPr>
          <w:rFonts w:ascii="Times New Roman" w:hAnsi="Times New Roman"/>
          <w:sz w:val="28"/>
          <w:szCs w:val="28"/>
        </w:rPr>
        <w:t xml:space="preserve"> lub też </w:t>
      </w:r>
      <w:r w:rsidR="0000309F">
        <w:rPr>
          <w:rFonts w:ascii="Times New Roman" w:hAnsi="Times New Roman"/>
          <w:sz w:val="28"/>
          <w:szCs w:val="28"/>
        </w:rPr>
        <w:t xml:space="preserve">ich </w:t>
      </w:r>
      <w:r>
        <w:rPr>
          <w:rFonts w:ascii="Times New Roman" w:hAnsi="Times New Roman"/>
          <w:sz w:val="28"/>
          <w:szCs w:val="28"/>
        </w:rPr>
        <w:t>rezygnacji</w:t>
      </w:r>
      <w:r w:rsidR="00E1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uczestnictwa  w szkoleniu w trakcie jego trwania</w:t>
      </w:r>
      <w:r w:rsidR="00ED0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pod rygorem odmowy przez zamawiającego zapłaty za szkolenie tych osób,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wydania każdemu uczestnikowi zaświadczenia o odbyciu szkoleń</w:t>
      </w:r>
      <w:r w:rsidR="00C7103A">
        <w:rPr>
          <w:rFonts w:ascii="Times New Roman" w:hAnsi="Times New Roman"/>
          <w:sz w:val="28"/>
          <w:szCs w:val="28"/>
        </w:rPr>
        <w:t xml:space="preserve"> zawierającego logo projektu</w:t>
      </w:r>
      <w:r w:rsidR="00AF6659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informacj</w:t>
      </w:r>
      <w:r w:rsidR="00AF6659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o tematyce zajęć, liczbie godzin i sposobie finansowania kursu</w:t>
      </w:r>
      <w:r w:rsidR="0000309F">
        <w:rPr>
          <w:rFonts w:ascii="Times New Roman" w:hAnsi="Times New Roman"/>
          <w:sz w:val="28"/>
          <w:szCs w:val="28"/>
        </w:rPr>
        <w:t xml:space="preserve"> ( obowiązkow</w:t>
      </w:r>
      <w:r w:rsidR="001229CC">
        <w:rPr>
          <w:rFonts w:ascii="Times New Roman" w:hAnsi="Times New Roman"/>
          <w:sz w:val="28"/>
          <w:szCs w:val="28"/>
        </w:rPr>
        <w:t>a</w:t>
      </w:r>
      <w:r w:rsidR="0000309F">
        <w:rPr>
          <w:rFonts w:ascii="Times New Roman" w:hAnsi="Times New Roman"/>
          <w:sz w:val="28"/>
          <w:szCs w:val="28"/>
        </w:rPr>
        <w:t xml:space="preserve"> klauzula „ P</w:t>
      </w:r>
      <w:r>
        <w:rPr>
          <w:rFonts w:ascii="Times New Roman" w:hAnsi="Times New Roman"/>
          <w:sz w:val="28"/>
          <w:szCs w:val="28"/>
        </w:rPr>
        <w:t>rojek</w:t>
      </w:r>
      <w:r w:rsidR="001229C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współfinansowany </w:t>
      </w:r>
      <w:r w:rsidR="001229CC">
        <w:rPr>
          <w:rFonts w:ascii="Times New Roman" w:hAnsi="Times New Roman"/>
          <w:sz w:val="28"/>
          <w:szCs w:val="28"/>
        </w:rPr>
        <w:t xml:space="preserve">jest </w:t>
      </w:r>
      <w:r>
        <w:rPr>
          <w:rFonts w:ascii="Times New Roman" w:hAnsi="Times New Roman"/>
          <w:sz w:val="28"/>
          <w:szCs w:val="28"/>
        </w:rPr>
        <w:t>przez Unię Europejską w ramach E</w:t>
      </w:r>
      <w:r w:rsidR="00AF6659">
        <w:rPr>
          <w:rFonts w:ascii="Times New Roman" w:hAnsi="Times New Roman"/>
          <w:sz w:val="28"/>
          <w:szCs w:val="28"/>
        </w:rPr>
        <w:t xml:space="preserve">uropejskiego </w:t>
      </w:r>
      <w:r>
        <w:rPr>
          <w:rFonts w:ascii="Times New Roman" w:hAnsi="Times New Roman"/>
          <w:sz w:val="28"/>
          <w:szCs w:val="28"/>
        </w:rPr>
        <w:t>F</w:t>
      </w:r>
      <w:r w:rsidR="00AF6659">
        <w:rPr>
          <w:rFonts w:ascii="Times New Roman" w:hAnsi="Times New Roman"/>
          <w:sz w:val="28"/>
          <w:szCs w:val="28"/>
        </w:rPr>
        <w:t xml:space="preserve">unduszu </w:t>
      </w:r>
      <w:r>
        <w:rPr>
          <w:rFonts w:ascii="Times New Roman" w:hAnsi="Times New Roman"/>
          <w:sz w:val="28"/>
          <w:szCs w:val="28"/>
        </w:rPr>
        <w:t>S</w:t>
      </w:r>
      <w:r w:rsidR="00AF6659">
        <w:rPr>
          <w:rFonts w:ascii="Times New Roman" w:hAnsi="Times New Roman"/>
          <w:sz w:val="28"/>
          <w:szCs w:val="28"/>
        </w:rPr>
        <w:t>połecznego</w:t>
      </w:r>
      <w:r w:rsidR="0000309F">
        <w:rPr>
          <w:rFonts w:ascii="Times New Roman" w:hAnsi="Times New Roman"/>
          <w:sz w:val="28"/>
          <w:szCs w:val="28"/>
        </w:rPr>
        <w:t>”</w:t>
      </w:r>
      <w:r w:rsidR="001229CC">
        <w:rPr>
          <w:rFonts w:ascii="Times New Roman" w:hAnsi="Times New Roman"/>
          <w:sz w:val="28"/>
          <w:szCs w:val="28"/>
        </w:rPr>
        <w:t>)</w:t>
      </w:r>
      <w:r w:rsidR="0000309F">
        <w:rPr>
          <w:rFonts w:ascii="Times New Roman" w:hAnsi="Times New Roman"/>
          <w:sz w:val="28"/>
          <w:szCs w:val="28"/>
        </w:rPr>
        <w:t>,</w:t>
      </w:r>
    </w:p>
    <w:p w:rsidR="00D27B43" w:rsidRDefault="001229CC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dostarczyć zamawiającemu sprawozdanie – protokół z realizacji usług w ciągu 7 dni od  zakończenia szkoleń wraz z nw. dokumentami:</w:t>
      </w:r>
      <w:r w:rsidR="00BA59D4">
        <w:rPr>
          <w:rFonts w:ascii="Times New Roman" w:hAnsi="Times New Roman"/>
          <w:sz w:val="28"/>
          <w:szCs w:val="28"/>
        </w:rPr>
        <w:t xml:space="preserve"> 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a/. kserokopie wydanych zaświadczeń o odbyciu zajęć,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b/</w:t>
      </w:r>
      <w:r>
        <w:rPr>
          <w:rFonts w:ascii="Times New Roman" w:hAnsi="Times New Roman"/>
          <w:color w:val="8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list obecności na zajęciach</w:t>
      </w:r>
      <w:r w:rsidR="001229CC">
        <w:rPr>
          <w:rFonts w:ascii="Times New Roman" w:hAnsi="Times New Roman"/>
          <w:sz w:val="28"/>
          <w:szCs w:val="28"/>
        </w:rPr>
        <w:t>, odrębnych dla każdego rodzaju szkoleń,</w:t>
      </w:r>
    </w:p>
    <w:p w:rsidR="00ED0EED" w:rsidRDefault="00BA59D4" w:rsidP="00ED0EED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left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c/. listy odbioru cateringu, indywidualnego wsparcia</w:t>
      </w:r>
      <w:r w:rsidR="00ED0EED">
        <w:rPr>
          <w:rFonts w:ascii="Times New Roman" w:hAnsi="Times New Roman"/>
          <w:sz w:val="28"/>
          <w:szCs w:val="28"/>
        </w:rPr>
        <w:t>,</w:t>
      </w:r>
    </w:p>
    <w:p w:rsidR="00D27B43" w:rsidRDefault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A59D4" w:rsidRPr="00C7103A">
        <w:rPr>
          <w:rFonts w:ascii="Times New Roman" w:hAnsi="Times New Roman"/>
          <w:b/>
          <w:bCs/>
          <w:sz w:val="28"/>
          <w:szCs w:val="28"/>
        </w:rPr>
        <w:t>W</w:t>
      </w:r>
      <w:r w:rsidR="00BA59D4" w:rsidRPr="00C7103A">
        <w:rPr>
          <w:rFonts w:ascii="Times New Roman" w:hAnsi="Times New Roman"/>
          <w:bCs/>
          <w:sz w:val="28"/>
          <w:szCs w:val="28"/>
        </w:rPr>
        <w:t>szystkie zajęcia</w:t>
      </w:r>
      <w:r w:rsidR="00BA59D4">
        <w:rPr>
          <w:rFonts w:ascii="Times New Roman" w:hAnsi="Times New Roman"/>
          <w:sz w:val="28"/>
          <w:szCs w:val="28"/>
        </w:rPr>
        <w:t xml:space="preserve"> będą się odbywać w dni wolne od pracy tj. soboty i niedziele, </w:t>
      </w:r>
    </w:p>
    <w:p w:rsidR="00C7103A" w:rsidRDefault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 xml:space="preserve">w wymiarze nie większym niż 8 godzin lekcyjnych zajęć dziennie. Łącznie </w:t>
      </w:r>
    </w:p>
    <w:p w:rsidR="00D27B43" w:rsidRDefault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>projekt</w:t>
      </w: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obejmie 3</w:t>
      </w:r>
      <w:r w:rsidR="00EB7526">
        <w:rPr>
          <w:rFonts w:ascii="Times New Roman" w:hAnsi="Times New Roman"/>
          <w:sz w:val="28"/>
          <w:szCs w:val="28"/>
        </w:rPr>
        <w:t>8</w:t>
      </w:r>
      <w:r w:rsidR="00BA59D4">
        <w:rPr>
          <w:rFonts w:ascii="Times New Roman" w:hAnsi="Times New Roman"/>
          <w:sz w:val="28"/>
          <w:szCs w:val="28"/>
        </w:rPr>
        <w:t>4 godzin zajęć.</w:t>
      </w:r>
    </w:p>
    <w:p w:rsidR="00C7103A" w:rsidRDefault="00BA59D4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okumentacja realizowanych działań odbywać się musi między innymi za </w:t>
      </w:r>
      <w:r w:rsidR="00C7103A">
        <w:rPr>
          <w:rFonts w:ascii="Times New Roman" w:hAnsi="Times New Roman"/>
          <w:sz w:val="28"/>
          <w:szCs w:val="28"/>
        </w:rPr>
        <w:t xml:space="preserve"> </w:t>
      </w:r>
    </w:p>
    <w:p w:rsidR="00C7103A" w:rsidRDefault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 xml:space="preserve">pomocą dzienników prowadzonych zajęć, imiennych list obecności, rachunków </w:t>
      </w:r>
    </w:p>
    <w:p w:rsidR="00C7103A" w:rsidRDefault="00C7103A" w:rsidP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>i faktur poniesionych wydatków, itp.</w:t>
      </w:r>
    </w:p>
    <w:p w:rsidR="00C7103A" w:rsidRDefault="00C7103A" w:rsidP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b/>
          <w:bCs/>
          <w:sz w:val="28"/>
          <w:szCs w:val="28"/>
        </w:rPr>
        <w:t>O</w:t>
      </w:r>
      <w:r w:rsidR="00BA59D4">
        <w:rPr>
          <w:rFonts w:ascii="Times New Roman" w:hAnsi="Times New Roman"/>
          <w:sz w:val="28"/>
          <w:szCs w:val="28"/>
        </w:rPr>
        <w:t>dbiór wykonanej usługi przeprowadzony zostanie na podstawie dokumentacji</w:t>
      </w:r>
    </w:p>
    <w:p w:rsidR="00D27B43" w:rsidRDefault="00BA59D4" w:rsidP="00C7103A">
      <w:pPr>
        <w:pStyle w:val="Teksttreci1"/>
        <w:shd w:val="clear" w:color="auto" w:fill="FFFFFF"/>
        <w:tabs>
          <w:tab w:val="left" w:pos="375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10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złożonej u Zamawiającego w formie kserokopii potwierdzonych za zgodność </w:t>
      </w:r>
    </w:p>
    <w:p w:rsidR="00965F05" w:rsidRDefault="00C7103A">
      <w:pPr>
        <w:pStyle w:val="Teksttreci1"/>
        <w:shd w:val="clear" w:color="auto" w:fill="FFFFFF"/>
        <w:spacing w:after="56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 xml:space="preserve">z oryginałem: list obecności, wydanych  zaświadczeń,  potwierdzenia </w:t>
      </w:r>
    </w:p>
    <w:p w:rsidR="00D27B43" w:rsidRDefault="00965F05">
      <w:pPr>
        <w:pStyle w:val="Teksttreci1"/>
        <w:shd w:val="clear" w:color="auto" w:fill="FFFFFF"/>
        <w:spacing w:after="56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>przez uczestników otrzymanych posiłków</w:t>
      </w:r>
      <w:r w:rsidR="00AF6659">
        <w:rPr>
          <w:rFonts w:ascii="Times New Roman" w:hAnsi="Times New Roman"/>
          <w:sz w:val="28"/>
          <w:szCs w:val="28"/>
        </w:rPr>
        <w:t>, wsparcia indywidualnego</w:t>
      </w:r>
      <w:r w:rsidR="00BA59D4">
        <w:rPr>
          <w:rFonts w:ascii="Times New Roman" w:hAnsi="Times New Roman"/>
          <w:sz w:val="28"/>
          <w:szCs w:val="28"/>
        </w:rPr>
        <w:t>.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Z</w:t>
      </w:r>
      <w:r>
        <w:rPr>
          <w:rFonts w:ascii="Times New Roman" w:hAnsi="Times New Roman"/>
          <w:sz w:val="28"/>
          <w:szCs w:val="28"/>
        </w:rPr>
        <w:t>amawiający nie dopuszcza składania ofert częściowych.</w:t>
      </w:r>
    </w:p>
    <w:p w:rsidR="00D27B43" w:rsidRDefault="00D27B43">
      <w:pPr>
        <w:ind w:right="-1" w:firstLine="426"/>
        <w:rPr>
          <w:rFonts w:ascii="Times New Roman" w:hAnsi="Times New Roman"/>
          <w:sz w:val="28"/>
          <w:szCs w:val="28"/>
        </w:rPr>
        <w:sectPr w:rsidR="00D27B4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27B43" w:rsidRDefault="000D6BAA" w:rsidP="000D6BAA">
      <w:pPr>
        <w:pStyle w:val="Teksttreci1"/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="00BA59D4">
        <w:rPr>
          <w:rFonts w:ascii="Times New Roman" w:hAnsi="Times New Roman"/>
          <w:b/>
          <w:bCs/>
          <w:sz w:val="28"/>
          <w:szCs w:val="28"/>
        </w:rPr>
        <w:t>P</w:t>
      </w:r>
      <w:r w:rsidR="00BA59D4">
        <w:rPr>
          <w:rFonts w:ascii="Times New Roman" w:hAnsi="Times New Roman"/>
          <w:sz w:val="28"/>
          <w:szCs w:val="28"/>
        </w:rPr>
        <w:t xml:space="preserve">ostępowanie nie jest prowadzone w celu zawarcia umowy ramowej </w:t>
      </w:r>
    </w:p>
    <w:p w:rsidR="00D27B43" w:rsidRDefault="000D6BAA">
      <w:pPr>
        <w:pStyle w:val="Teksttreci1"/>
        <w:shd w:val="clear" w:color="auto" w:fill="FFFFFF"/>
        <w:tabs>
          <w:tab w:val="left" w:pos="663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F05"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  i ustanowienia dynamicznego systemu zakupów.</w:t>
      </w:r>
    </w:p>
    <w:p w:rsidR="00D27B43" w:rsidRDefault="000D6BAA" w:rsidP="000C733D">
      <w:pPr>
        <w:pStyle w:val="Teksttreci1"/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C733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A59D4">
        <w:rPr>
          <w:rFonts w:ascii="Times New Roman" w:hAnsi="Times New Roman"/>
          <w:b/>
          <w:bCs/>
          <w:sz w:val="28"/>
          <w:szCs w:val="28"/>
        </w:rPr>
        <w:t>N</w:t>
      </w:r>
      <w:r w:rsidR="00BA59D4">
        <w:rPr>
          <w:rFonts w:ascii="Times New Roman" w:hAnsi="Times New Roman"/>
          <w:sz w:val="28"/>
          <w:szCs w:val="28"/>
        </w:rPr>
        <w:t>ie przewiduje się udzielania zamówień uzupełniających.</w:t>
      </w:r>
    </w:p>
    <w:p w:rsidR="00D27B43" w:rsidRDefault="000D6BAA" w:rsidP="000D6BAA">
      <w:pPr>
        <w:pStyle w:val="Teksttreci1"/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A59D4">
        <w:rPr>
          <w:rFonts w:ascii="Times New Roman" w:hAnsi="Times New Roman"/>
          <w:b/>
          <w:bCs/>
          <w:sz w:val="28"/>
          <w:szCs w:val="28"/>
        </w:rPr>
        <w:t>N</w:t>
      </w:r>
      <w:r w:rsidR="00BA59D4">
        <w:rPr>
          <w:rFonts w:ascii="Times New Roman" w:hAnsi="Times New Roman"/>
          <w:sz w:val="28"/>
          <w:szCs w:val="28"/>
        </w:rPr>
        <w:t>ie dopuszcza się składania ofert wariantowych.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P</w:t>
      </w:r>
      <w:r>
        <w:rPr>
          <w:rFonts w:ascii="Times New Roman" w:hAnsi="Times New Roman"/>
          <w:sz w:val="28"/>
          <w:szCs w:val="28"/>
        </w:rPr>
        <w:t>ostępowanie nie będzie prowadzone przy pomocy aukcji elektronicznej.</w:t>
      </w:r>
    </w:p>
    <w:p w:rsidR="00D27B43" w:rsidRDefault="00D27B43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</w:rPr>
      </w:pPr>
    </w:p>
    <w:p w:rsidR="00D27B43" w:rsidRDefault="00BA59D4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     Termin wykonania zamówienia</w:t>
      </w:r>
      <w:bookmarkStart w:id="3" w:name="bookmark5"/>
      <w:bookmarkEnd w:id="3"/>
    </w:p>
    <w:p w:rsidR="00D27B43" w:rsidRPr="0019591D" w:rsidRDefault="00BA59D4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Zamówienie musi zostać zrealizowane w okresie do </w:t>
      </w:r>
      <w:r w:rsidR="00965F05" w:rsidRPr="00965F05">
        <w:rPr>
          <w:rFonts w:ascii="Times New Roman" w:hAnsi="Times New Roman"/>
          <w:b/>
          <w:sz w:val="28"/>
          <w:szCs w:val="28"/>
        </w:rPr>
        <w:t>20</w:t>
      </w:r>
      <w:r w:rsidRPr="0019591D">
        <w:rPr>
          <w:rFonts w:ascii="Times New Roman" w:hAnsi="Times New Roman"/>
          <w:b/>
          <w:sz w:val="28"/>
          <w:szCs w:val="28"/>
        </w:rPr>
        <w:t xml:space="preserve"> grudnia 2011 r.</w:t>
      </w:r>
    </w:p>
    <w:p w:rsidR="00D27B43" w:rsidRDefault="00D27B43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384" w:lineRule="exact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65F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V.  Warunki udziału w postępowaniu oraz opis sposobu dokonywania </w:t>
      </w:r>
      <w:r>
        <w:rPr>
          <w:rFonts w:ascii="Times New Roman" w:hAnsi="Times New Roman"/>
          <w:b/>
          <w:bCs/>
          <w:sz w:val="28"/>
          <w:szCs w:val="28"/>
        </w:rPr>
        <w:tab/>
        <w:t>oceny spełniania  tych warunków</w:t>
      </w:r>
    </w:p>
    <w:p w:rsidR="00D27B43" w:rsidRDefault="00D27B43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5F05" w:rsidRDefault="00BA59D4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4" w:name="bookmark6"/>
      <w:bookmarkEnd w:id="4"/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udzielenie zamówienia public</w:t>
      </w:r>
      <w:r w:rsidR="0048077D">
        <w:rPr>
          <w:rFonts w:ascii="Times New Roman" w:hAnsi="Times New Roman"/>
          <w:sz w:val="28"/>
          <w:szCs w:val="28"/>
        </w:rPr>
        <w:t xml:space="preserve">znego mogą ubiegać się </w:t>
      </w:r>
      <w:r w:rsidR="00AF6659">
        <w:rPr>
          <w:rFonts w:ascii="Times New Roman" w:hAnsi="Times New Roman"/>
          <w:sz w:val="28"/>
          <w:szCs w:val="28"/>
        </w:rPr>
        <w:t>o</w:t>
      </w:r>
      <w:r w:rsidR="0048077D">
        <w:rPr>
          <w:rFonts w:ascii="Times New Roman" w:hAnsi="Times New Roman"/>
          <w:sz w:val="28"/>
          <w:szCs w:val="28"/>
        </w:rPr>
        <w:t>ferenci</w:t>
      </w:r>
      <w:r>
        <w:rPr>
          <w:rFonts w:ascii="Times New Roman" w:hAnsi="Times New Roman"/>
          <w:sz w:val="28"/>
          <w:szCs w:val="28"/>
        </w:rPr>
        <w:t xml:space="preserve">, którzy </w:t>
      </w:r>
    </w:p>
    <w:p w:rsidR="00D27B43" w:rsidRDefault="00965F05">
      <w:pPr>
        <w:pStyle w:val="Teksttreci1"/>
        <w:shd w:val="clear" w:color="auto" w:fill="FFFFFF"/>
        <w:spacing w:line="384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zapewnią niezbędny potencjał kadrowy </w:t>
      </w:r>
      <w:r>
        <w:rPr>
          <w:rFonts w:ascii="Times New Roman" w:hAnsi="Times New Roman"/>
          <w:sz w:val="28"/>
          <w:szCs w:val="28"/>
        </w:rPr>
        <w:t>do przeprowadzenia szkoleń</w:t>
      </w:r>
      <w:r w:rsidR="004D2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620">
        <w:rPr>
          <w:rFonts w:ascii="Times New Roman" w:hAnsi="Times New Roman"/>
          <w:sz w:val="28"/>
          <w:szCs w:val="28"/>
        </w:rPr>
        <w:t>tj</w:t>
      </w:r>
      <w:proofErr w:type="spellEnd"/>
      <w:r w:rsidR="00BA59D4">
        <w:rPr>
          <w:rFonts w:ascii="Times New Roman" w:hAnsi="Times New Roman"/>
          <w:sz w:val="28"/>
          <w:szCs w:val="28"/>
        </w:rPr>
        <w:t>:</w:t>
      </w:r>
    </w:p>
    <w:p w:rsidR="00D27B43" w:rsidRDefault="00D27B43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</w:pPr>
    </w:p>
    <w:p w:rsidR="00AF6659" w:rsidRDefault="004D2620" w:rsidP="004D2620">
      <w:pPr>
        <w:pStyle w:val="Teksttreci1"/>
        <w:numPr>
          <w:ilvl w:val="0"/>
          <w:numId w:val="7"/>
        </w:numPr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2620">
        <w:rPr>
          <w:rFonts w:ascii="Times New Roman" w:hAnsi="Times New Roman"/>
          <w:bCs/>
          <w:sz w:val="28"/>
          <w:szCs w:val="28"/>
        </w:rPr>
        <w:t>P</w:t>
      </w:r>
      <w:r w:rsidRPr="004D2620">
        <w:rPr>
          <w:rFonts w:ascii="Times New Roman" w:hAnsi="Times New Roman"/>
          <w:sz w:val="28"/>
          <w:szCs w:val="28"/>
        </w:rPr>
        <w:t>sycholog lub pedagog  posiadający uprawnienia trenerskie do przeprowadzenia t</w:t>
      </w:r>
      <w:r w:rsidR="00965F05" w:rsidRPr="004D2620">
        <w:rPr>
          <w:rFonts w:ascii="Times New Roman" w:hAnsi="Times New Roman"/>
          <w:bCs/>
          <w:sz w:val="28"/>
          <w:szCs w:val="28"/>
        </w:rPr>
        <w:t>rening</w:t>
      </w:r>
      <w:r w:rsidRPr="004D2620">
        <w:rPr>
          <w:rFonts w:ascii="Times New Roman" w:hAnsi="Times New Roman"/>
          <w:bCs/>
          <w:sz w:val="28"/>
          <w:szCs w:val="28"/>
        </w:rPr>
        <w:t>u</w:t>
      </w:r>
      <w:r w:rsidR="00965F05" w:rsidRPr="004D2620">
        <w:rPr>
          <w:rFonts w:ascii="Times New Roman" w:hAnsi="Times New Roman"/>
          <w:bCs/>
          <w:sz w:val="28"/>
          <w:szCs w:val="28"/>
        </w:rPr>
        <w:t xml:space="preserve"> kompetencji i umiejętności społecznych</w:t>
      </w:r>
      <w:r w:rsidRPr="004D2620">
        <w:rPr>
          <w:rFonts w:ascii="Times New Roman" w:hAnsi="Times New Roman"/>
          <w:bCs/>
          <w:sz w:val="28"/>
          <w:szCs w:val="28"/>
        </w:rPr>
        <w:t>.</w:t>
      </w:r>
      <w:r w:rsidR="00AF6659">
        <w:rPr>
          <w:rFonts w:ascii="Times New Roman" w:hAnsi="Times New Roman"/>
          <w:sz w:val="28"/>
          <w:szCs w:val="28"/>
        </w:rPr>
        <w:t xml:space="preserve"> </w:t>
      </w:r>
    </w:p>
    <w:p w:rsidR="00D27B43" w:rsidRPr="004D2620" w:rsidRDefault="004D2620" w:rsidP="004D2620">
      <w:pPr>
        <w:pStyle w:val="Teksttreci1"/>
        <w:numPr>
          <w:ilvl w:val="0"/>
          <w:numId w:val="7"/>
        </w:numPr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2620">
        <w:rPr>
          <w:rFonts w:ascii="Times New Roman" w:hAnsi="Times New Roman"/>
          <w:sz w:val="28"/>
          <w:szCs w:val="28"/>
        </w:rPr>
        <w:t>Psycholog lub pedagog do przeprowadzenia p</w:t>
      </w:r>
      <w:r w:rsidR="00764448" w:rsidRPr="004D2620">
        <w:rPr>
          <w:rFonts w:ascii="Times New Roman" w:hAnsi="Times New Roman"/>
          <w:sz w:val="28"/>
          <w:szCs w:val="28"/>
        </w:rPr>
        <w:t>oradnictw</w:t>
      </w:r>
      <w:r w:rsidRPr="004D2620">
        <w:rPr>
          <w:rFonts w:ascii="Times New Roman" w:hAnsi="Times New Roman"/>
          <w:sz w:val="28"/>
          <w:szCs w:val="28"/>
        </w:rPr>
        <w:t>a</w:t>
      </w:r>
      <w:r w:rsidR="00764448" w:rsidRPr="004D2620">
        <w:rPr>
          <w:rFonts w:ascii="Times New Roman" w:hAnsi="Times New Roman"/>
          <w:sz w:val="28"/>
          <w:szCs w:val="28"/>
        </w:rPr>
        <w:t xml:space="preserve"> specjalistyczne</w:t>
      </w:r>
      <w:r w:rsidRPr="004D2620">
        <w:rPr>
          <w:rFonts w:ascii="Times New Roman" w:hAnsi="Times New Roman"/>
          <w:sz w:val="28"/>
          <w:szCs w:val="28"/>
        </w:rPr>
        <w:t>go</w:t>
      </w:r>
      <w:r w:rsidR="00764448" w:rsidRPr="004D2620">
        <w:rPr>
          <w:rFonts w:ascii="Times New Roman" w:hAnsi="Times New Roman"/>
          <w:sz w:val="28"/>
          <w:szCs w:val="28"/>
        </w:rPr>
        <w:t>; program dla ofiar przemocy domowej</w:t>
      </w:r>
      <w:r w:rsidRPr="004D2620">
        <w:rPr>
          <w:rFonts w:ascii="Times New Roman" w:hAnsi="Times New Roman"/>
          <w:sz w:val="28"/>
          <w:szCs w:val="28"/>
        </w:rPr>
        <w:t xml:space="preserve"> i szkoły</w:t>
      </w:r>
      <w:r w:rsidR="00764448" w:rsidRPr="004D2620">
        <w:rPr>
          <w:rFonts w:ascii="Times New Roman" w:hAnsi="Times New Roman"/>
          <w:sz w:val="28"/>
          <w:szCs w:val="28"/>
        </w:rPr>
        <w:t xml:space="preserve"> </w:t>
      </w:r>
      <w:r w:rsidR="00FB5F39" w:rsidRPr="004D2620">
        <w:rPr>
          <w:rFonts w:ascii="Times New Roman" w:hAnsi="Times New Roman"/>
          <w:sz w:val="28"/>
          <w:szCs w:val="28"/>
        </w:rPr>
        <w:t>r</w:t>
      </w:r>
      <w:r w:rsidR="00BA59D4" w:rsidRPr="004D2620">
        <w:rPr>
          <w:rFonts w:ascii="Times New Roman" w:hAnsi="Times New Roman"/>
          <w:sz w:val="28"/>
          <w:szCs w:val="28"/>
        </w:rPr>
        <w:t>odzica</w:t>
      </w:r>
      <w:r>
        <w:rPr>
          <w:rFonts w:ascii="Times New Roman" w:hAnsi="Times New Roman"/>
          <w:sz w:val="28"/>
          <w:szCs w:val="28"/>
        </w:rPr>
        <w:t>.</w:t>
      </w:r>
    </w:p>
    <w:p w:rsidR="00FB5F39" w:rsidRDefault="00C37EE2" w:rsidP="00FB5F39">
      <w:pPr>
        <w:pStyle w:val="Teksttreci1"/>
        <w:numPr>
          <w:ilvl w:val="0"/>
          <w:numId w:val="7"/>
        </w:numPr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</w:t>
      </w:r>
      <w:r w:rsidR="004D2620" w:rsidRPr="00FB5F39">
        <w:rPr>
          <w:rFonts w:ascii="Times New Roman" w:hAnsi="Times New Roman"/>
          <w:bCs/>
          <w:sz w:val="28"/>
          <w:szCs w:val="28"/>
        </w:rPr>
        <w:t>sycholog lub pedagog z uprawnieniami psychoterapeuty</w:t>
      </w:r>
      <w:r>
        <w:rPr>
          <w:rFonts w:ascii="Times New Roman" w:hAnsi="Times New Roman"/>
          <w:bCs/>
          <w:sz w:val="28"/>
          <w:szCs w:val="28"/>
        </w:rPr>
        <w:t xml:space="preserve"> do przeprowadzenia </w:t>
      </w:r>
      <w:r w:rsidR="004D2620" w:rsidRPr="00FB5F3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t</w:t>
      </w:r>
      <w:r w:rsidR="00764448" w:rsidRPr="00FB5F39">
        <w:rPr>
          <w:rFonts w:ascii="Times New Roman" w:hAnsi="Times New Roman"/>
          <w:bCs/>
          <w:sz w:val="28"/>
          <w:szCs w:val="28"/>
        </w:rPr>
        <w:t>erap</w:t>
      </w:r>
      <w:r>
        <w:rPr>
          <w:rFonts w:ascii="Times New Roman" w:hAnsi="Times New Roman"/>
          <w:bCs/>
          <w:sz w:val="28"/>
          <w:szCs w:val="28"/>
        </w:rPr>
        <w:t>i</w:t>
      </w:r>
      <w:r w:rsidR="00764448" w:rsidRPr="00FB5F39">
        <w:rPr>
          <w:rFonts w:ascii="Times New Roman" w:hAnsi="Times New Roman"/>
          <w:bCs/>
          <w:sz w:val="28"/>
          <w:szCs w:val="28"/>
        </w:rPr>
        <w:t>i</w:t>
      </w:r>
      <w:r w:rsidR="000D6BAA" w:rsidRPr="00FB5F39">
        <w:rPr>
          <w:rFonts w:ascii="Times New Roman" w:hAnsi="Times New Roman"/>
          <w:bCs/>
          <w:sz w:val="28"/>
          <w:szCs w:val="28"/>
        </w:rPr>
        <w:t>;</w:t>
      </w:r>
      <w:r w:rsidR="00764448" w:rsidRPr="00FB5F39">
        <w:rPr>
          <w:rFonts w:ascii="Times New Roman" w:hAnsi="Times New Roman"/>
          <w:bCs/>
          <w:sz w:val="28"/>
          <w:szCs w:val="28"/>
        </w:rPr>
        <w:t xml:space="preserve"> dla osób w kryzysie</w:t>
      </w:r>
      <w:r w:rsidR="000D6BAA" w:rsidRPr="00FB5F39">
        <w:rPr>
          <w:rFonts w:ascii="Times New Roman" w:hAnsi="Times New Roman"/>
          <w:bCs/>
          <w:sz w:val="28"/>
          <w:szCs w:val="28"/>
        </w:rPr>
        <w:t xml:space="preserve"> po stracie bliskich i dla dorosłych dzieci alkoholików (DDA)</w:t>
      </w:r>
      <w:r>
        <w:rPr>
          <w:rFonts w:ascii="Times New Roman" w:hAnsi="Times New Roman"/>
          <w:bCs/>
          <w:sz w:val="28"/>
          <w:szCs w:val="28"/>
        </w:rPr>
        <w:t>.</w:t>
      </w:r>
      <w:r w:rsidR="000D6BAA" w:rsidRPr="00FB5F39">
        <w:rPr>
          <w:rFonts w:ascii="Times New Roman" w:hAnsi="Times New Roman"/>
          <w:bCs/>
          <w:sz w:val="28"/>
          <w:szCs w:val="28"/>
        </w:rPr>
        <w:t xml:space="preserve"> </w:t>
      </w:r>
    </w:p>
    <w:p w:rsidR="00FB5F39" w:rsidRPr="00FB5F39" w:rsidRDefault="00BA59D4" w:rsidP="00FB5F39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5F39">
        <w:rPr>
          <w:rFonts w:ascii="Times New Roman" w:hAnsi="Times New Roman"/>
          <w:sz w:val="28"/>
          <w:szCs w:val="28"/>
        </w:rPr>
        <w:t xml:space="preserve">  </w:t>
      </w:r>
      <w:r w:rsidR="00BD352D">
        <w:rPr>
          <w:rFonts w:ascii="Times New Roman" w:hAnsi="Times New Roman"/>
          <w:sz w:val="28"/>
          <w:szCs w:val="28"/>
        </w:rPr>
        <w:t xml:space="preserve"> </w:t>
      </w:r>
      <w:r w:rsidR="000C733D" w:rsidRPr="00FB5F39">
        <w:rPr>
          <w:rFonts w:ascii="Times New Roman" w:hAnsi="Times New Roman"/>
          <w:sz w:val="28"/>
          <w:szCs w:val="28"/>
        </w:rPr>
        <w:t xml:space="preserve"> </w:t>
      </w:r>
      <w:r w:rsidR="00965F05" w:rsidRPr="00FB5F39">
        <w:rPr>
          <w:rFonts w:ascii="Times New Roman" w:hAnsi="Times New Roman"/>
          <w:sz w:val="28"/>
          <w:szCs w:val="28"/>
        </w:rPr>
        <w:t xml:space="preserve"> </w:t>
      </w:r>
      <w:r w:rsidR="00AF6659">
        <w:rPr>
          <w:rFonts w:ascii="Times New Roman" w:hAnsi="Times New Roman"/>
          <w:b/>
          <w:bCs/>
          <w:sz w:val="28"/>
          <w:szCs w:val="28"/>
        </w:rPr>
        <w:t>4</w:t>
      </w:r>
      <w:r w:rsidRPr="00FB5F3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7EE2" w:rsidRPr="00C37EE2">
        <w:rPr>
          <w:rFonts w:ascii="Times New Roman" w:hAnsi="Times New Roman"/>
          <w:bCs/>
          <w:sz w:val="28"/>
          <w:szCs w:val="28"/>
        </w:rPr>
        <w:t>T</w:t>
      </w:r>
      <w:r w:rsidR="00C37EE2" w:rsidRPr="00FB5F39">
        <w:rPr>
          <w:rFonts w:ascii="Times New Roman" w:hAnsi="Times New Roman"/>
          <w:sz w:val="28"/>
          <w:szCs w:val="28"/>
        </w:rPr>
        <w:t>erapeuta uzależnień</w:t>
      </w:r>
      <w:r w:rsidR="00C37EE2" w:rsidRPr="00FB5F39">
        <w:rPr>
          <w:rFonts w:ascii="Times New Roman" w:hAnsi="Times New Roman"/>
          <w:bCs/>
          <w:sz w:val="28"/>
          <w:szCs w:val="28"/>
        </w:rPr>
        <w:t xml:space="preserve"> </w:t>
      </w:r>
      <w:r w:rsidR="00C37EE2">
        <w:rPr>
          <w:rFonts w:ascii="Times New Roman" w:hAnsi="Times New Roman"/>
          <w:bCs/>
          <w:sz w:val="28"/>
          <w:szCs w:val="28"/>
        </w:rPr>
        <w:t>- t</w:t>
      </w:r>
      <w:r w:rsidR="000D6BAA" w:rsidRPr="00FB5F39">
        <w:rPr>
          <w:rFonts w:ascii="Times New Roman" w:hAnsi="Times New Roman"/>
          <w:bCs/>
          <w:sz w:val="28"/>
          <w:szCs w:val="28"/>
        </w:rPr>
        <w:t>erapia dla osób współuzależnionych</w:t>
      </w:r>
      <w:r w:rsidR="00C37EE2">
        <w:rPr>
          <w:rFonts w:ascii="Times New Roman" w:hAnsi="Times New Roman"/>
          <w:bCs/>
          <w:sz w:val="28"/>
          <w:szCs w:val="28"/>
        </w:rPr>
        <w:t>.</w:t>
      </w:r>
    </w:p>
    <w:p w:rsidR="00C37EE2" w:rsidRDefault="00FB5F39" w:rsidP="00C37EE2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59D4">
        <w:rPr>
          <w:rFonts w:ascii="Times New Roman" w:hAnsi="Times New Roman"/>
          <w:sz w:val="28"/>
          <w:szCs w:val="28"/>
        </w:rPr>
        <w:t xml:space="preserve">  </w:t>
      </w:r>
      <w:r w:rsidR="00AF6659">
        <w:rPr>
          <w:rFonts w:ascii="Times New Roman" w:hAnsi="Times New Roman"/>
          <w:b/>
          <w:bCs/>
          <w:sz w:val="28"/>
          <w:szCs w:val="28"/>
        </w:rPr>
        <w:t>5</w:t>
      </w:r>
      <w:r w:rsidR="00BA59D4">
        <w:rPr>
          <w:rFonts w:ascii="Times New Roman" w:hAnsi="Times New Roman"/>
          <w:b/>
          <w:bCs/>
          <w:sz w:val="28"/>
          <w:szCs w:val="28"/>
        </w:rPr>
        <w:t>.</w:t>
      </w:r>
      <w:r w:rsidR="00BA59D4">
        <w:rPr>
          <w:rFonts w:ascii="Times New Roman" w:hAnsi="Times New Roman"/>
          <w:sz w:val="28"/>
          <w:szCs w:val="28"/>
        </w:rPr>
        <w:t xml:space="preserve"> </w:t>
      </w:r>
      <w:r w:rsidR="00C37EE2" w:rsidRPr="00C37EE2">
        <w:rPr>
          <w:rFonts w:ascii="Times New Roman" w:hAnsi="Times New Roman"/>
          <w:bCs/>
          <w:sz w:val="28"/>
          <w:szCs w:val="28"/>
        </w:rPr>
        <w:t>D</w:t>
      </w:r>
      <w:r w:rsidR="00C37EE2">
        <w:rPr>
          <w:rFonts w:ascii="Times New Roman" w:hAnsi="Times New Roman"/>
          <w:bCs/>
          <w:sz w:val="28"/>
          <w:szCs w:val="28"/>
        </w:rPr>
        <w:t>oradca zawodowy</w:t>
      </w:r>
      <w:r w:rsidR="00C37EE2">
        <w:rPr>
          <w:rFonts w:ascii="Times New Roman" w:hAnsi="Times New Roman"/>
          <w:sz w:val="28"/>
          <w:szCs w:val="28"/>
        </w:rPr>
        <w:t xml:space="preserve">  posiadający wykształcenie </w:t>
      </w:r>
      <w:r w:rsidR="00AF6659">
        <w:rPr>
          <w:rFonts w:ascii="Times New Roman" w:hAnsi="Times New Roman"/>
          <w:sz w:val="28"/>
          <w:szCs w:val="28"/>
        </w:rPr>
        <w:t xml:space="preserve">wyższe </w:t>
      </w:r>
      <w:r w:rsidR="00C37EE2">
        <w:rPr>
          <w:rFonts w:ascii="Times New Roman" w:hAnsi="Times New Roman"/>
          <w:sz w:val="28"/>
          <w:szCs w:val="28"/>
        </w:rPr>
        <w:t xml:space="preserve">magisterskie-  </w:t>
      </w:r>
    </w:p>
    <w:p w:rsidR="00D27B43" w:rsidRDefault="00C37EE2" w:rsidP="00C37EE2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po</w:t>
      </w:r>
      <w:r w:rsidRPr="00FB5F39">
        <w:rPr>
          <w:rFonts w:ascii="Times New Roman" w:hAnsi="Times New Roman"/>
          <w:bCs/>
          <w:sz w:val="28"/>
          <w:szCs w:val="28"/>
        </w:rPr>
        <w:t>radnictwo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zawodowe</w:t>
      </w:r>
    </w:p>
    <w:p w:rsidR="00C37EE2" w:rsidRDefault="000C733D" w:rsidP="00C37EE2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37EE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6659">
        <w:rPr>
          <w:rFonts w:ascii="Times New Roman" w:hAnsi="Times New Roman"/>
          <w:b/>
          <w:bCs/>
          <w:sz w:val="28"/>
          <w:szCs w:val="28"/>
        </w:rPr>
        <w:t>6</w:t>
      </w:r>
      <w:r w:rsidR="00C37EE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7EE2">
        <w:rPr>
          <w:rFonts w:ascii="Times New Roman" w:hAnsi="Times New Roman"/>
          <w:sz w:val="28"/>
          <w:szCs w:val="28"/>
        </w:rPr>
        <w:t>Instruktor samoobrony - zajęcia z samoobrony przed przemocą fizyczną.</w:t>
      </w:r>
    </w:p>
    <w:p w:rsidR="00BD352D" w:rsidRPr="00BB709B" w:rsidRDefault="00C37EE2" w:rsidP="00BD352D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D352D">
        <w:rPr>
          <w:rFonts w:ascii="Times New Roman" w:hAnsi="Times New Roman"/>
          <w:sz w:val="28"/>
          <w:szCs w:val="28"/>
        </w:rPr>
        <w:t xml:space="preserve"> </w:t>
      </w:r>
      <w:r w:rsidR="00BD352D" w:rsidRPr="00BD352D">
        <w:rPr>
          <w:rFonts w:ascii="Times New Roman" w:hAnsi="Times New Roman"/>
          <w:b/>
          <w:sz w:val="28"/>
          <w:szCs w:val="28"/>
        </w:rPr>
        <w:t xml:space="preserve">W </w:t>
      </w:r>
      <w:r w:rsidR="00BD352D" w:rsidRPr="00BB709B">
        <w:rPr>
          <w:rFonts w:ascii="Times New Roman" w:hAnsi="Times New Roman"/>
          <w:sz w:val="28"/>
          <w:szCs w:val="28"/>
        </w:rPr>
        <w:t>zakresie</w:t>
      </w:r>
      <w:r w:rsidR="004D2620" w:rsidRPr="00BB709B">
        <w:rPr>
          <w:rFonts w:ascii="Times New Roman" w:hAnsi="Times New Roman"/>
          <w:sz w:val="28"/>
          <w:szCs w:val="28"/>
        </w:rPr>
        <w:t xml:space="preserve"> szkoleń po</w:t>
      </w:r>
      <w:r w:rsidR="00D900A4" w:rsidRPr="00BB709B">
        <w:rPr>
          <w:rFonts w:ascii="Times New Roman" w:hAnsi="Times New Roman"/>
          <w:sz w:val="28"/>
          <w:szCs w:val="28"/>
        </w:rPr>
        <w:t>radnictwa zawodowego</w:t>
      </w:r>
      <w:r w:rsidR="00BD352D" w:rsidRPr="00BB709B">
        <w:rPr>
          <w:rFonts w:ascii="Times New Roman" w:hAnsi="Times New Roman"/>
          <w:sz w:val="28"/>
          <w:szCs w:val="28"/>
        </w:rPr>
        <w:t xml:space="preserve"> oferent lub podwykonawca ma </w:t>
      </w:r>
    </w:p>
    <w:p w:rsidR="00BB709B" w:rsidRPr="00BB709B" w:rsidRDefault="00BD352D" w:rsidP="00BD352D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sz w:val="28"/>
          <w:szCs w:val="28"/>
        </w:rPr>
        <w:t xml:space="preserve">     obowiązek   posiadania </w:t>
      </w:r>
      <w:r w:rsidR="00AF6659" w:rsidRPr="00BB709B">
        <w:rPr>
          <w:rFonts w:ascii="Times New Roman" w:hAnsi="Times New Roman"/>
          <w:sz w:val="28"/>
          <w:szCs w:val="28"/>
        </w:rPr>
        <w:t xml:space="preserve">certyfikatu </w:t>
      </w:r>
      <w:r w:rsidRPr="00BB709B">
        <w:rPr>
          <w:rFonts w:ascii="Times New Roman" w:hAnsi="Times New Roman"/>
          <w:sz w:val="28"/>
          <w:szCs w:val="28"/>
        </w:rPr>
        <w:t>wpisu do ewidencji agencj</w:t>
      </w:r>
      <w:r w:rsidR="00AF6659" w:rsidRPr="00BB709B">
        <w:rPr>
          <w:rFonts w:ascii="Times New Roman" w:hAnsi="Times New Roman"/>
          <w:sz w:val="28"/>
          <w:szCs w:val="28"/>
        </w:rPr>
        <w:t>i zatrudnienia</w:t>
      </w:r>
    </w:p>
    <w:p w:rsidR="00BB709B" w:rsidRPr="00BB709B" w:rsidRDefault="00AF6659" w:rsidP="00BD352D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sz w:val="28"/>
          <w:szCs w:val="28"/>
        </w:rPr>
        <w:t xml:space="preserve"> </w:t>
      </w:r>
      <w:r w:rsidR="00BB709B" w:rsidRPr="00BB709B">
        <w:rPr>
          <w:rFonts w:ascii="Times New Roman" w:hAnsi="Times New Roman"/>
          <w:sz w:val="28"/>
          <w:szCs w:val="28"/>
        </w:rPr>
        <w:t xml:space="preserve">    </w:t>
      </w:r>
      <w:r w:rsidRPr="00BB709B">
        <w:rPr>
          <w:rFonts w:ascii="Times New Roman" w:hAnsi="Times New Roman"/>
          <w:sz w:val="28"/>
          <w:szCs w:val="28"/>
        </w:rPr>
        <w:t>jako agencji poradnictwa zawodowego</w:t>
      </w:r>
      <w:r w:rsidR="00BB709B" w:rsidRPr="00BB709B">
        <w:rPr>
          <w:rFonts w:ascii="Times New Roman" w:hAnsi="Times New Roman"/>
          <w:sz w:val="28"/>
          <w:szCs w:val="28"/>
        </w:rPr>
        <w:t>, o której mowa w ustawie o promocji</w:t>
      </w:r>
    </w:p>
    <w:p w:rsidR="00FB5F39" w:rsidRPr="00BB709B" w:rsidRDefault="00BB709B" w:rsidP="00BD352D">
      <w:pPr>
        <w:pStyle w:val="Teksttreci1"/>
        <w:shd w:val="clear" w:color="auto" w:fill="FFFFFF"/>
        <w:tabs>
          <w:tab w:val="left" w:pos="380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9B">
        <w:rPr>
          <w:rFonts w:ascii="Times New Roman" w:hAnsi="Times New Roman"/>
          <w:sz w:val="28"/>
          <w:szCs w:val="28"/>
        </w:rPr>
        <w:t xml:space="preserve"> zatrudnienia i instytucjach rynku pracy (Dz. 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9B">
        <w:rPr>
          <w:rFonts w:ascii="Times New Roman" w:hAnsi="Times New Roman"/>
          <w:sz w:val="28"/>
          <w:szCs w:val="28"/>
        </w:rPr>
        <w:t>Nr 69, poz.415).</w:t>
      </w:r>
    </w:p>
    <w:p w:rsidR="00D900A4" w:rsidRDefault="00D900A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620">
        <w:rPr>
          <w:rFonts w:ascii="Times New Roman" w:hAnsi="Times New Roman"/>
          <w:sz w:val="28"/>
          <w:szCs w:val="28"/>
        </w:rPr>
        <w:t xml:space="preserve">   </w:t>
      </w:r>
      <w:r w:rsidR="00C37EE2">
        <w:rPr>
          <w:rFonts w:ascii="Times New Roman" w:hAnsi="Times New Roman"/>
          <w:sz w:val="28"/>
          <w:szCs w:val="28"/>
        </w:rPr>
        <w:t xml:space="preserve"> Jednocześnie oferent musi p</w:t>
      </w:r>
      <w:r w:rsidR="00BA59D4">
        <w:rPr>
          <w:rFonts w:ascii="Times New Roman" w:hAnsi="Times New Roman"/>
          <w:sz w:val="28"/>
          <w:szCs w:val="28"/>
        </w:rPr>
        <w:t>osiada</w:t>
      </w:r>
      <w:r w:rsidR="00C37EE2">
        <w:rPr>
          <w:rFonts w:ascii="Times New Roman" w:hAnsi="Times New Roman"/>
          <w:sz w:val="28"/>
          <w:szCs w:val="28"/>
        </w:rPr>
        <w:t>ć</w:t>
      </w:r>
      <w:r w:rsidR="00BA59D4">
        <w:rPr>
          <w:rFonts w:ascii="Times New Roman" w:hAnsi="Times New Roman"/>
          <w:sz w:val="28"/>
          <w:szCs w:val="28"/>
        </w:rPr>
        <w:t xml:space="preserve"> doświadczen</w:t>
      </w:r>
      <w:r>
        <w:rPr>
          <w:rFonts w:ascii="Times New Roman" w:hAnsi="Times New Roman"/>
          <w:sz w:val="28"/>
          <w:szCs w:val="28"/>
        </w:rPr>
        <w:t>ie</w:t>
      </w:r>
      <w:r w:rsidR="00C37EE2">
        <w:rPr>
          <w:rFonts w:ascii="Times New Roman" w:hAnsi="Times New Roman"/>
          <w:sz w:val="28"/>
          <w:szCs w:val="28"/>
        </w:rPr>
        <w:t xml:space="preserve"> polegające na</w:t>
      </w:r>
      <w:r>
        <w:rPr>
          <w:rFonts w:ascii="Times New Roman" w:hAnsi="Times New Roman"/>
          <w:sz w:val="28"/>
          <w:szCs w:val="28"/>
        </w:rPr>
        <w:t xml:space="preserve"> z</w:t>
      </w:r>
      <w:r w:rsidR="00BA59D4">
        <w:rPr>
          <w:rFonts w:ascii="Times New Roman" w:hAnsi="Times New Roman"/>
          <w:sz w:val="28"/>
          <w:szCs w:val="28"/>
        </w:rPr>
        <w:t>realizowani</w:t>
      </w:r>
      <w:r>
        <w:rPr>
          <w:rFonts w:ascii="Times New Roman" w:hAnsi="Times New Roman"/>
          <w:sz w:val="28"/>
          <w:szCs w:val="28"/>
        </w:rPr>
        <w:t>u</w:t>
      </w:r>
      <w:r w:rsidR="00BA59D4"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0A4" w:rsidRDefault="00D900A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>okresie ostatnich trzech lat co</w:t>
      </w:r>
      <w:r w:rsidR="000C733D"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najmniej jednej usługi szkoleniowej</w:t>
      </w:r>
      <w:r w:rsidR="004D2620">
        <w:rPr>
          <w:rFonts w:ascii="Times New Roman" w:hAnsi="Times New Roman"/>
          <w:sz w:val="28"/>
          <w:szCs w:val="28"/>
        </w:rPr>
        <w:t xml:space="preserve"> w ramach </w:t>
      </w:r>
    </w:p>
    <w:p w:rsidR="00D900A4" w:rsidRDefault="00D900A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2620">
        <w:rPr>
          <w:rFonts w:ascii="Times New Roman" w:hAnsi="Times New Roman"/>
          <w:sz w:val="28"/>
          <w:szCs w:val="28"/>
        </w:rPr>
        <w:t>Europejskiego Funduszu</w:t>
      </w:r>
      <w:r w:rsidR="000C733D">
        <w:rPr>
          <w:rFonts w:ascii="Times New Roman" w:hAnsi="Times New Roman"/>
          <w:sz w:val="28"/>
          <w:szCs w:val="28"/>
        </w:rPr>
        <w:t xml:space="preserve"> </w:t>
      </w:r>
      <w:r w:rsidR="004D2620"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Społecznego Program Operacyjny Kapitał Ludzki na </w:t>
      </w:r>
    </w:p>
    <w:p w:rsidR="00D900A4" w:rsidRDefault="00D900A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rzecz ośrodka pomocy</w:t>
      </w:r>
      <w:r w:rsidR="000C733D">
        <w:rPr>
          <w:rFonts w:ascii="Times New Roman" w:hAnsi="Times New Roman"/>
          <w:sz w:val="28"/>
          <w:szCs w:val="28"/>
        </w:rPr>
        <w:t xml:space="preserve"> </w:t>
      </w:r>
      <w:r w:rsidR="004D2620"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społecznej, która obejmowała grupę co najmniej 15 osób </w:t>
      </w:r>
    </w:p>
    <w:p w:rsidR="004D2620" w:rsidRDefault="00D900A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A59D4">
        <w:rPr>
          <w:rFonts w:ascii="Times New Roman" w:hAnsi="Times New Roman"/>
          <w:sz w:val="28"/>
          <w:szCs w:val="28"/>
        </w:rPr>
        <w:t xml:space="preserve">i dotyczyła min.:  </w:t>
      </w:r>
    </w:p>
    <w:p w:rsidR="00BB709B" w:rsidRDefault="00BB709B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>treningów psychologicznych, poradnictwa z zakresu przeciwdziałania przemocy w</w:t>
      </w:r>
    </w:p>
    <w:p w:rsidR="00BB709B" w:rsidRDefault="00BA59D4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0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rodzinie, pomocy rodzicom w procesie wychowywania dzieci  i terapii </w:t>
      </w:r>
    </w:p>
    <w:p w:rsidR="00D27B43" w:rsidRDefault="00BB709B" w:rsidP="000C733D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59D4">
        <w:rPr>
          <w:rFonts w:ascii="Times New Roman" w:hAnsi="Times New Roman"/>
          <w:sz w:val="28"/>
          <w:szCs w:val="28"/>
        </w:rPr>
        <w:t>psychospołecznej.</w:t>
      </w:r>
    </w:p>
    <w:p w:rsidR="00D27B43" w:rsidRDefault="00BA59D4" w:rsidP="00D900A4">
      <w:pPr>
        <w:pStyle w:val="Teksttreci1"/>
        <w:shd w:val="clear" w:color="auto" w:fill="FFFFFF"/>
        <w:tabs>
          <w:tab w:val="left" w:pos="385"/>
        </w:tabs>
        <w:spacing w:after="60"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zakresie sytuacji ekonomiczno – finansowej niezbędnym jest spełnienie warunku posiadania ubezpieczenia odpowiedzialności cywilnej w zakresie prowadzonej działalności w wysokości nie niższej niż oferowana cena za realizację usługi.</w:t>
      </w:r>
    </w:p>
    <w:p w:rsidR="00D27B43" w:rsidRDefault="00BA59D4" w:rsidP="00D900A4">
      <w:pPr>
        <w:pStyle w:val="Teksttreci1"/>
        <w:shd w:val="clear" w:color="auto" w:fill="FFFFFF"/>
        <w:spacing w:after="56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cena spełniania warunków udziału w postępowaniu zostanie dokonana po analizie złożonych oświadczeń i dokumentów, złożenie których wymagane jest niniejszą specyfikacją, w zakresie kryterium spełnia / nie spełnia.</w:t>
      </w:r>
    </w:p>
    <w:p w:rsidR="00BB709B" w:rsidRDefault="00BB709B" w:rsidP="00D900A4">
      <w:pPr>
        <w:pStyle w:val="Teksttreci1"/>
        <w:shd w:val="clear" w:color="auto" w:fill="FFFFFF"/>
        <w:spacing w:after="56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after="56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 Wykaz oświadczeń i dokumentów,</w:t>
      </w:r>
      <w:r w:rsidR="00F40053">
        <w:rPr>
          <w:rFonts w:ascii="Times New Roman" w:hAnsi="Times New Roman"/>
          <w:b/>
          <w:bCs/>
          <w:sz w:val="28"/>
          <w:szCs w:val="28"/>
        </w:rPr>
        <w:t xml:space="preserve"> jakie mają dostarczyć Oferenci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7B43" w:rsidRDefault="00BA59D4">
      <w:pPr>
        <w:pStyle w:val="Teksttreci1"/>
        <w:shd w:val="clear" w:color="auto" w:fill="FFFFFF"/>
        <w:spacing w:after="56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w celu potwierdzenia spełnienia warunków do udziału w postępowaniu</w:t>
      </w:r>
    </w:p>
    <w:p w:rsidR="00D900A4" w:rsidRDefault="00D900A4" w:rsidP="00D900A4">
      <w:pPr>
        <w:pStyle w:val="Teksttreci1"/>
        <w:shd w:val="clear" w:color="auto" w:fill="FFFFFF"/>
        <w:spacing w:after="107"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bookmark7"/>
    </w:p>
    <w:p w:rsidR="00D27B43" w:rsidRDefault="00BA59D4" w:rsidP="00D900A4">
      <w:pPr>
        <w:pStyle w:val="Teksttreci1"/>
        <w:shd w:val="clear" w:color="auto" w:fill="FFFFFF"/>
        <w:spacing w:after="107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bookmarkEnd w:id="5"/>
      <w:r>
        <w:rPr>
          <w:rFonts w:ascii="Times New Roman" w:hAnsi="Times New Roman"/>
          <w:sz w:val="28"/>
          <w:szCs w:val="28"/>
        </w:rPr>
        <w:t xml:space="preserve"> celu wykazania spełniania warunków udziału w postępowaniu każdy </w:t>
      </w:r>
    </w:p>
    <w:p w:rsidR="00D27B43" w:rsidRDefault="00F40053" w:rsidP="00D900A4">
      <w:pPr>
        <w:pStyle w:val="Teksttreci1"/>
        <w:shd w:val="clear" w:color="auto" w:fill="FFFFFF"/>
        <w:spacing w:after="107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</w:t>
      </w:r>
      <w:r w:rsidR="00D900A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ferentów</w:t>
      </w:r>
      <w:r w:rsidR="00BA59D4">
        <w:rPr>
          <w:rFonts w:ascii="Times New Roman" w:hAnsi="Times New Roman"/>
          <w:sz w:val="28"/>
          <w:szCs w:val="28"/>
        </w:rPr>
        <w:t xml:space="preserve"> musi złożyć wraz z ofertą następujące oświadczenia i dokumenty:</w:t>
      </w:r>
    </w:p>
    <w:p w:rsidR="00D27B43" w:rsidRPr="00F40053" w:rsidRDefault="00BA59D4">
      <w:pPr>
        <w:pStyle w:val="Teksttreci1"/>
        <w:shd w:val="clear" w:color="auto" w:fill="FFFFFF"/>
        <w:tabs>
          <w:tab w:val="left" w:pos="370"/>
        </w:tabs>
        <w:spacing w:after="68" w:line="360" w:lineRule="auto"/>
        <w:ind w:left="53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Oświadczenie o spełnianiu warunków udziału w 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postępowaniu </w:t>
      </w:r>
      <w:r w:rsidR="0019591D" w:rsidRPr="00F40053">
        <w:rPr>
          <w:rFonts w:ascii="Times New Roman" w:hAnsi="Times New Roman"/>
          <w:color w:val="auto"/>
          <w:sz w:val="28"/>
          <w:szCs w:val="28"/>
        </w:rPr>
        <w:t>(art. 24 ust.1</w:t>
      </w:r>
      <w:r w:rsidRPr="00F400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591D" w:rsidRPr="00F40053">
        <w:rPr>
          <w:rFonts w:ascii="Times New Roman" w:hAnsi="Times New Roman"/>
          <w:color w:val="auto"/>
          <w:sz w:val="28"/>
          <w:szCs w:val="28"/>
        </w:rPr>
        <w:t xml:space="preserve">ustawy </w:t>
      </w:r>
      <w:proofErr w:type="spellStart"/>
      <w:r w:rsidRPr="00F40053">
        <w:rPr>
          <w:rFonts w:ascii="Times New Roman" w:hAnsi="Times New Roman"/>
          <w:color w:val="auto"/>
          <w:sz w:val="28"/>
          <w:szCs w:val="28"/>
        </w:rPr>
        <w:t>pzp</w:t>
      </w:r>
      <w:proofErr w:type="spellEnd"/>
      <w:r w:rsidRPr="00F40053">
        <w:rPr>
          <w:rFonts w:ascii="Times New Roman" w:hAnsi="Times New Roman"/>
          <w:color w:val="auto"/>
          <w:sz w:val="28"/>
          <w:szCs w:val="28"/>
        </w:rPr>
        <w:t>);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after="124" w:line="360" w:lineRule="auto"/>
        <w:ind w:left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Wykaz wykonania co najmniej jednej usługi szkoleniowej w okresie ostatnich trzech lat wraz z potwierdzeniem należytego jej wykonania;</w:t>
      </w:r>
    </w:p>
    <w:p w:rsidR="00D900A4" w:rsidRDefault="00BA59D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00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Wykaz osób które będą uczestniczyć w wykonywaniu zamówienia, wraz z  </w:t>
      </w:r>
    </w:p>
    <w:p w:rsidR="00D900A4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59D4">
        <w:rPr>
          <w:rFonts w:ascii="Times New Roman" w:hAnsi="Times New Roman"/>
          <w:sz w:val="28"/>
          <w:szCs w:val="28"/>
        </w:rPr>
        <w:t xml:space="preserve">informacjami na temat ich kwalifikacji zawodowych, doświadczenia i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0A4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59D4">
        <w:rPr>
          <w:rFonts w:ascii="Times New Roman" w:hAnsi="Times New Roman"/>
          <w:sz w:val="28"/>
          <w:szCs w:val="28"/>
        </w:rPr>
        <w:t>wykształcenia niezbędnych do wykonania zmówienia, a także zakresu</w:t>
      </w:r>
    </w:p>
    <w:p w:rsidR="00D900A4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9D4">
        <w:rPr>
          <w:rFonts w:ascii="Times New Roman" w:hAnsi="Times New Roman"/>
          <w:sz w:val="28"/>
          <w:szCs w:val="28"/>
        </w:rPr>
        <w:t xml:space="preserve"> wykonywania przez nich czynności oraz</w:t>
      </w:r>
      <w:r w:rsidR="00BB709B">
        <w:rPr>
          <w:rFonts w:ascii="Times New Roman" w:hAnsi="Times New Roman"/>
          <w:sz w:val="28"/>
          <w:szCs w:val="28"/>
        </w:rPr>
        <w:t xml:space="preserve"> o podstawie do dysponowania tymi</w:t>
      </w:r>
      <w:r w:rsidR="00BA59D4">
        <w:rPr>
          <w:rFonts w:ascii="Times New Roman" w:hAnsi="Times New Roman"/>
          <w:sz w:val="28"/>
          <w:szCs w:val="28"/>
        </w:rPr>
        <w:t xml:space="preserve"> </w:t>
      </w:r>
    </w:p>
    <w:p w:rsidR="00D27B43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o</w:t>
      </w:r>
      <w:r w:rsidR="00BA59D4">
        <w:rPr>
          <w:rFonts w:ascii="Times New Roman" w:hAnsi="Times New Roman"/>
          <w:sz w:val="28"/>
          <w:szCs w:val="28"/>
        </w:rPr>
        <w:t>sobami.</w:t>
      </w:r>
    </w:p>
    <w:p w:rsidR="00D900A4" w:rsidRDefault="00BA59D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0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0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Oświadczenie, że osoby które będą brać udział w wykonaniu zamówienia </w:t>
      </w:r>
    </w:p>
    <w:p w:rsidR="00D900A4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59D4">
        <w:rPr>
          <w:rFonts w:ascii="Times New Roman" w:hAnsi="Times New Roman"/>
          <w:sz w:val="28"/>
          <w:szCs w:val="28"/>
        </w:rPr>
        <w:t xml:space="preserve">posiadają wymagane uprawnienia, jeżeli obowiązek ich posiadania nakładają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B43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A59D4">
        <w:rPr>
          <w:rFonts w:ascii="Times New Roman" w:hAnsi="Times New Roman"/>
          <w:sz w:val="28"/>
          <w:szCs w:val="28"/>
        </w:rPr>
        <w:t>odpowiednie ustawy.</w:t>
      </w:r>
    </w:p>
    <w:p w:rsidR="00D27B43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b/>
          <w:bCs/>
          <w:sz w:val="28"/>
          <w:szCs w:val="28"/>
        </w:rPr>
        <w:t xml:space="preserve"> 5.</w:t>
      </w:r>
      <w:r w:rsidR="00BA59D4">
        <w:rPr>
          <w:rFonts w:ascii="Times New Roman" w:hAnsi="Times New Roman"/>
          <w:sz w:val="28"/>
          <w:szCs w:val="28"/>
        </w:rPr>
        <w:t xml:space="preserve">  Opłacon</w:t>
      </w:r>
      <w:r>
        <w:rPr>
          <w:rFonts w:ascii="Times New Roman" w:hAnsi="Times New Roman"/>
          <w:sz w:val="28"/>
          <w:szCs w:val="28"/>
        </w:rPr>
        <w:t>ą</w:t>
      </w:r>
      <w:r w:rsidR="00BA59D4">
        <w:rPr>
          <w:rFonts w:ascii="Times New Roman" w:hAnsi="Times New Roman"/>
          <w:sz w:val="28"/>
          <w:szCs w:val="28"/>
        </w:rPr>
        <w:t xml:space="preserve"> polisę  lub inny dokume</w:t>
      </w:r>
      <w:r w:rsidR="00F40053">
        <w:rPr>
          <w:rFonts w:ascii="Times New Roman" w:hAnsi="Times New Roman"/>
          <w:sz w:val="28"/>
          <w:szCs w:val="28"/>
        </w:rPr>
        <w:t>nt potwierdzający , że</w:t>
      </w:r>
      <w:r>
        <w:rPr>
          <w:rFonts w:ascii="Times New Roman" w:hAnsi="Times New Roman"/>
          <w:sz w:val="28"/>
          <w:szCs w:val="28"/>
        </w:rPr>
        <w:t xml:space="preserve"> o</w:t>
      </w:r>
      <w:r w:rsidR="00F40053">
        <w:rPr>
          <w:rFonts w:ascii="Times New Roman" w:hAnsi="Times New Roman"/>
          <w:sz w:val="28"/>
          <w:szCs w:val="28"/>
        </w:rPr>
        <w:t xml:space="preserve">ferent </w:t>
      </w:r>
      <w:r w:rsidR="00BA59D4">
        <w:rPr>
          <w:rFonts w:ascii="Times New Roman" w:hAnsi="Times New Roman"/>
          <w:sz w:val="28"/>
          <w:szCs w:val="28"/>
        </w:rPr>
        <w:t xml:space="preserve"> jest</w:t>
      </w:r>
    </w:p>
    <w:p w:rsidR="00D900A4" w:rsidRDefault="00D900A4">
      <w:pPr>
        <w:pStyle w:val="Teksttreci1"/>
        <w:shd w:val="clear" w:color="auto" w:fill="FFFFFF"/>
        <w:tabs>
          <w:tab w:val="left" w:pos="385"/>
        </w:tabs>
        <w:spacing w:after="77" w:line="2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9D4">
        <w:rPr>
          <w:rFonts w:ascii="Times New Roman" w:hAnsi="Times New Roman"/>
          <w:sz w:val="28"/>
          <w:szCs w:val="28"/>
        </w:rPr>
        <w:t xml:space="preserve">ubezpieczony od odpowiedzialności cywilnej w zakresie prowadzonej </w:t>
      </w:r>
    </w:p>
    <w:p w:rsidR="00D900A4" w:rsidRDefault="00D900A4">
      <w:pPr>
        <w:pStyle w:val="Teksttreci1"/>
        <w:shd w:val="clear" w:color="auto" w:fill="FFFFFF"/>
        <w:tabs>
          <w:tab w:val="left" w:pos="385"/>
        </w:tabs>
        <w:spacing w:after="77" w:line="210" w:lineRule="exact"/>
        <w:jc w:val="both"/>
        <w:rPr>
          <w:rFonts w:ascii="Times New Roman" w:hAnsi="Times New Roman"/>
          <w:sz w:val="28"/>
          <w:szCs w:val="28"/>
        </w:rPr>
      </w:pPr>
    </w:p>
    <w:p w:rsidR="00D27B43" w:rsidRDefault="00D900A4">
      <w:pPr>
        <w:pStyle w:val="Teksttreci1"/>
        <w:shd w:val="clear" w:color="auto" w:fill="FFFFFF"/>
        <w:tabs>
          <w:tab w:val="left" w:pos="385"/>
        </w:tabs>
        <w:spacing w:after="77" w:line="21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9D4">
        <w:rPr>
          <w:rFonts w:ascii="Times New Roman" w:hAnsi="Times New Roman"/>
          <w:sz w:val="28"/>
          <w:szCs w:val="28"/>
        </w:rPr>
        <w:t xml:space="preserve">działalności związanej z przedmiotem zamówienia. </w:t>
      </w:r>
    </w:p>
    <w:p w:rsidR="00D27B43" w:rsidRDefault="00D27B43">
      <w:pPr>
        <w:pStyle w:val="Teksttreci1"/>
        <w:shd w:val="clear" w:color="auto" w:fill="FFFFFF"/>
        <w:tabs>
          <w:tab w:val="left" w:pos="385"/>
        </w:tabs>
        <w:spacing w:after="77" w:line="210" w:lineRule="exact"/>
        <w:jc w:val="both"/>
        <w:rPr>
          <w:rFonts w:ascii="Times New Roman" w:hAnsi="Times New Roman"/>
          <w:sz w:val="28"/>
          <w:szCs w:val="28"/>
        </w:rPr>
      </w:pPr>
    </w:p>
    <w:p w:rsidR="00D27B43" w:rsidRDefault="00D900A4">
      <w:pPr>
        <w:pStyle w:val="Teksttreci1"/>
        <w:shd w:val="clear" w:color="auto" w:fill="FFFFFF"/>
        <w:tabs>
          <w:tab w:val="left" w:pos="385"/>
        </w:tabs>
        <w:spacing w:after="77" w:line="21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    </w:t>
      </w:r>
      <w:r w:rsidR="00BA59D4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="00BA59D4">
        <w:rPr>
          <w:rFonts w:ascii="Times New Roman" w:hAnsi="Times New Roman"/>
          <w:sz w:val="28"/>
          <w:szCs w:val="28"/>
        </w:rPr>
        <w:t>Koncesj</w:t>
      </w:r>
      <w:r>
        <w:rPr>
          <w:rFonts w:ascii="Times New Roman" w:hAnsi="Times New Roman"/>
          <w:sz w:val="28"/>
          <w:szCs w:val="28"/>
        </w:rPr>
        <w:t>ę</w:t>
      </w:r>
      <w:r w:rsidR="00BA59D4">
        <w:rPr>
          <w:rFonts w:ascii="Times New Roman" w:hAnsi="Times New Roman"/>
          <w:sz w:val="28"/>
          <w:szCs w:val="28"/>
        </w:rPr>
        <w:t>, zezwolenie lub licencj</w:t>
      </w:r>
      <w:r>
        <w:rPr>
          <w:rFonts w:ascii="Times New Roman" w:hAnsi="Times New Roman"/>
          <w:sz w:val="28"/>
          <w:szCs w:val="28"/>
        </w:rPr>
        <w:t>ę.</w:t>
      </w:r>
    </w:p>
    <w:p w:rsidR="00D27B43" w:rsidRDefault="00D27B43">
      <w:pPr>
        <w:pStyle w:val="Teksttreci1"/>
        <w:shd w:val="clear" w:color="auto" w:fill="FFFFFF"/>
        <w:tabs>
          <w:tab w:val="left" w:pos="385"/>
        </w:tabs>
        <w:spacing w:after="77" w:line="210" w:lineRule="exact"/>
        <w:ind w:right="-1"/>
        <w:jc w:val="both"/>
      </w:pPr>
    </w:p>
    <w:p w:rsidR="00D900A4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 w:rsidRPr="00D900A4">
        <w:rPr>
          <w:rFonts w:ascii="Times New Roman" w:hAnsi="Times New Roman"/>
          <w:b/>
          <w:sz w:val="28"/>
          <w:szCs w:val="28"/>
        </w:rPr>
        <w:t xml:space="preserve">   </w:t>
      </w:r>
      <w:r w:rsidR="00BA59D4" w:rsidRPr="00D900A4">
        <w:rPr>
          <w:rFonts w:ascii="Times New Roman" w:hAnsi="Times New Roman"/>
          <w:b/>
          <w:sz w:val="28"/>
          <w:szCs w:val="28"/>
        </w:rPr>
        <w:t xml:space="preserve">  </w:t>
      </w:r>
      <w:r w:rsidR="00BA59D4" w:rsidRPr="00D900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D4" w:rsidRPr="00D900A4">
        <w:rPr>
          <w:rFonts w:ascii="Times New Roman" w:hAnsi="Times New Roman"/>
          <w:b/>
          <w:sz w:val="28"/>
          <w:szCs w:val="28"/>
        </w:rPr>
        <w:t>7.</w:t>
      </w:r>
      <w:r w:rsidR="00BA59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Oświadczenie o braku podstaw do wykluczenia z udziału w postępowaniu (art.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7B43" w:rsidRDefault="00D900A4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9D4">
        <w:rPr>
          <w:rFonts w:ascii="Times New Roman" w:hAnsi="Times New Roman"/>
          <w:sz w:val="28"/>
          <w:szCs w:val="28"/>
        </w:rPr>
        <w:t xml:space="preserve">24 </w:t>
      </w:r>
      <w:r w:rsidR="0019591D">
        <w:rPr>
          <w:rFonts w:ascii="Times New Roman" w:hAnsi="Times New Roman"/>
          <w:sz w:val="28"/>
          <w:szCs w:val="28"/>
        </w:rPr>
        <w:t xml:space="preserve">ust.1 ustawy </w:t>
      </w:r>
      <w:proofErr w:type="spellStart"/>
      <w:r w:rsidR="00BA59D4">
        <w:rPr>
          <w:rFonts w:ascii="Times New Roman" w:hAnsi="Times New Roman"/>
          <w:sz w:val="28"/>
          <w:szCs w:val="28"/>
        </w:rPr>
        <w:t>pzp</w:t>
      </w:r>
      <w:proofErr w:type="spellEnd"/>
      <w:r w:rsidR="00BA59D4">
        <w:rPr>
          <w:rFonts w:ascii="Times New Roman" w:hAnsi="Times New Roman"/>
          <w:sz w:val="28"/>
          <w:szCs w:val="28"/>
        </w:rPr>
        <w:t>).</w:t>
      </w:r>
      <w:bookmarkStart w:id="6" w:name="_GoBack"/>
      <w:bookmarkEnd w:id="6"/>
    </w:p>
    <w:p w:rsidR="00F869FE" w:rsidRDefault="00F869FE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8.Oferent powołujący się przy wykazywaniu spełnienia warunków udziału w </w:t>
      </w:r>
    </w:p>
    <w:p w:rsidR="00F869FE" w:rsidRDefault="00F869FE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postępowaniu na potencjał innych podmiotów, które będą brały udział w </w:t>
      </w:r>
    </w:p>
    <w:p w:rsidR="00F869FE" w:rsidRDefault="00F869FE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realizacji części zamówienia, przedkłada także dokumenty dotyczące tego</w:t>
      </w:r>
    </w:p>
    <w:p w:rsidR="00F869FE" w:rsidRDefault="00F869FE">
      <w:pPr>
        <w:pStyle w:val="Teksttreci1"/>
        <w:shd w:val="clear" w:color="auto" w:fill="FFFFFF"/>
        <w:tabs>
          <w:tab w:val="left" w:pos="375"/>
        </w:tabs>
        <w:spacing w:after="12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podmiotu w zakresie wymaganym dla wykonawcy, określonym w pkt. III.4.2</w:t>
      </w:r>
    </w:p>
    <w:p w:rsidR="004F4AEE" w:rsidRDefault="00BA59D4">
      <w:pPr>
        <w:pStyle w:val="Teksttreci1"/>
        <w:shd w:val="clear" w:color="auto" w:fill="FFFFFF"/>
        <w:tabs>
          <w:tab w:val="left" w:pos="385"/>
        </w:tabs>
        <w:spacing w:after="77"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VII. Informacje o sposobie porozumiewania </w:t>
      </w:r>
      <w:r w:rsidR="00F40053">
        <w:rPr>
          <w:rFonts w:ascii="Times New Roman" w:hAnsi="Times New Roman"/>
          <w:b/>
          <w:bCs/>
          <w:sz w:val="28"/>
          <w:szCs w:val="28"/>
        </w:rPr>
        <w:t xml:space="preserve">się zamawiającego z  </w:t>
      </w:r>
      <w:r w:rsidR="004F4AEE">
        <w:rPr>
          <w:rFonts w:ascii="Times New Roman" w:hAnsi="Times New Roman"/>
          <w:b/>
          <w:bCs/>
          <w:sz w:val="28"/>
          <w:szCs w:val="28"/>
        </w:rPr>
        <w:t>o</w:t>
      </w:r>
      <w:r w:rsidR="00F40053">
        <w:rPr>
          <w:rFonts w:ascii="Times New Roman" w:hAnsi="Times New Roman"/>
          <w:b/>
          <w:bCs/>
          <w:sz w:val="28"/>
          <w:szCs w:val="28"/>
        </w:rPr>
        <w:t>ferentami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4A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4AEE" w:rsidRDefault="00BA59D4">
      <w:pPr>
        <w:pStyle w:val="Teksttreci1"/>
        <w:shd w:val="clear" w:color="auto" w:fill="FFFFFF"/>
        <w:tabs>
          <w:tab w:val="left" w:pos="385"/>
        </w:tabs>
        <w:spacing w:after="77"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oraz przekazywania oświadczeń lub dokumentów oraz wskazanie osób </w:t>
      </w:r>
    </w:p>
    <w:p w:rsidR="00D27B43" w:rsidRDefault="00BA59D4">
      <w:pPr>
        <w:pStyle w:val="Teksttreci1"/>
        <w:shd w:val="clear" w:color="auto" w:fill="FFFFFF"/>
        <w:tabs>
          <w:tab w:val="left" w:pos="385"/>
        </w:tabs>
        <w:spacing w:after="77"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uprawnionych do porozum</w:t>
      </w:r>
      <w:r w:rsidR="0048077D">
        <w:rPr>
          <w:rFonts w:ascii="Times New Roman" w:hAnsi="Times New Roman"/>
          <w:b/>
          <w:bCs/>
          <w:sz w:val="28"/>
          <w:szCs w:val="28"/>
        </w:rPr>
        <w:t>iewania się z Oferentami</w:t>
      </w:r>
    </w:p>
    <w:p w:rsidR="00D27B43" w:rsidRDefault="00D27B43">
      <w:pPr>
        <w:pStyle w:val="Nagwek21"/>
        <w:keepNext/>
        <w:shd w:val="clear" w:color="auto" w:fill="FFFFFF"/>
        <w:spacing w:after="60" w:line="269" w:lineRule="exact"/>
        <w:ind w:right="-1" w:firstLine="426"/>
        <w:rPr>
          <w:rFonts w:ascii="Times New Roman" w:hAnsi="Times New Roman"/>
          <w:sz w:val="28"/>
          <w:szCs w:val="28"/>
        </w:rPr>
      </w:pPr>
      <w:bookmarkStart w:id="7" w:name="bookmark8"/>
      <w:bookmarkEnd w:id="7"/>
    </w:p>
    <w:p w:rsidR="004F4AEE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szelkiego rodzaju korespondencja pom</w:t>
      </w:r>
      <w:r w:rsidR="00F40053">
        <w:rPr>
          <w:rFonts w:ascii="Times New Roman" w:hAnsi="Times New Roman"/>
          <w:sz w:val="28"/>
          <w:szCs w:val="28"/>
        </w:rPr>
        <w:t>iędzy zamawiającym a Oferentami</w:t>
      </w:r>
      <w:r>
        <w:rPr>
          <w:rFonts w:ascii="Times New Roman" w:hAnsi="Times New Roman"/>
          <w:sz w:val="28"/>
          <w:szCs w:val="28"/>
        </w:rPr>
        <w:t xml:space="preserve"> </w:t>
      </w:r>
      <w:r w:rsidR="004F4AEE">
        <w:rPr>
          <w:rFonts w:ascii="Times New Roman" w:hAnsi="Times New Roman"/>
          <w:sz w:val="28"/>
          <w:szCs w:val="28"/>
        </w:rPr>
        <w:t xml:space="preserve"> </w:t>
      </w:r>
    </w:p>
    <w:p w:rsidR="004F4AEE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będzie przekazywana pisemnie na adres zamawiającego: Miejsko-Gminny </w:t>
      </w:r>
    </w:p>
    <w:p w:rsidR="004F4AEE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Ośrodek Pomocy Społecznej w Chodczu, ul. Kaliska 2, 87-860 Chodecz, bądź 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faksem na numer 54 2848048.</w:t>
      </w:r>
    </w:p>
    <w:p w:rsidR="004F4AEE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orespondencję uważa się za złożoną w terminie jeżeli jej treść do </w:t>
      </w:r>
      <w:r w:rsidR="004F4AEE">
        <w:rPr>
          <w:rFonts w:ascii="Times New Roman" w:hAnsi="Times New Roman"/>
          <w:sz w:val="28"/>
          <w:szCs w:val="28"/>
        </w:rPr>
        <w:t xml:space="preserve"> </w:t>
      </w:r>
    </w:p>
    <w:p w:rsidR="00D27B43" w:rsidRDefault="00BA59D4">
      <w:pPr>
        <w:pStyle w:val="Teksttreci1"/>
        <w:shd w:val="clear" w:color="auto" w:fill="FFFFFF"/>
        <w:spacing w:after="6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zamawiającego dotarła przed terminem na jej wniesienie.</w:t>
      </w:r>
    </w:p>
    <w:p w:rsidR="004F4AEE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sobą upoważnioną do </w:t>
      </w:r>
      <w:r w:rsidR="00F40053">
        <w:rPr>
          <w:rFonts w:ascii="Times New Roman" w:hAnsi="Times New Roman"/>
          <w:sz w:val="28"/>
          <w:szCs w:val="28"/>
        </w:rPr>
        <w:t xml:space="preserve">porozumiewania się z </w:t>
      </w:r>
      <w:r w:rsidR="00BB709B">
        <w:rPr>
          <w:rFonts w:ascii="Times New Roman" w:hAnsi="Times New Roman"/>
          <w:sz w:val="28"/>
          <w:szCs w:val="28"/>
        </w:rPr>
        <w:t>o</w:t>
      </w:r>
      <w:r w:rsidR="00F40053">
        <w:rPr>
          <w:rFonts w:ascii="Times New Roman" w:hAnsi="Times New Roman"/>
          <w:sz w:val="28"/>
          <w:szCs w:val="28"/>
        </w:rPr>
        <w:t>ferentami</w:t>
      </w:r>
      <w:r>
        <w:rPr>
          <w:rFonts w:ascii="Times New Roman" w:hAnsi="Times New Roman"/>
          <w:sz w:val="28"/>
          <w:szCs w:val="28"/>
        </w:rPr>
        <w:t xml:space="preserve"> jest </w:t>
      </w:r>
      <w:r w:rsidRPr="00B75E2C">
        <w:rPr>
          <w:rFonts w:ascii="Times New Roman" w:hAnsi="Times New Roman"/>
          <w:b/>
          <w:sz w:val="28"/>
          <w:szCs w:val="28"/>
        </w:rPr>
        <w:t>Irena Grabowska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AEE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Kierownik MGOPS w Chodczu, pok. </w:t>
      </w:r>
      <w:r w:rsidR="004F4A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w Miejsko - Gminnym Ośrodku 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Pomocy Społecznej w Chodczu w godz. od </w:t>
      </w:r>
      <w:r w:rsidRPr="00B75E2C">
        <w:rPr>
          <w:rFonts w:ascii="Times New Roman" w:hAnsi="Times New Roman"/>
          <w:b/>
          <w:sz w:val="28"/>
          <w:szCs w:val="28"/>
        </w:rPr>
        <w:t>10.00 do 13.00.</w:t>
      </w:r>
    </w:p>
    <w:p w:rsidR="00D27B43" w:rsidRDefault="00D27B43">
      <w:pPr>
        <w:pStyle w:val="Teksttreci1"/>
        <w:shd w:val="clear" w:color="auto" w:fill="FFFFFF"/>
        <w:spacing w:line="269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269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Wymagania dotyczące wadium</w:t>
      </w:r>
    </w:p>
    <w:p w:rsidR="00D27B43" w:rsidRDefault="00D27B43">
      <w:pPr>
        <w:pStyle w:val="Teksttreci1"/>
        <w:shd w:val="clear" w:color="auto" w:fill="FFFFFF"/>
        <w:spacing w:line="269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389" w:lineRule="exact"/>
        <w:ind w:right="-1" w:firstLine="426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Zamawiający nie wymaga wnoszenia wadium. </w:t>
      </w:r>
    </w:p>
    <w:p w:rsidR="0019591D" w:rsidRDefault="0019591D">
      <w:pPr>
        <w:pStyle w:val="Teksttreci1"/>
        <w:shd w:val="clear" w:color="auto" w:fill="FFFFFF"/>
        <w:spacing w:line="389" w:lineRule="exact"/>
        <w:ind w:right="-1" w:firstLine="426"/>
        <w:rPr>
          <w:rStyle w:val="TeksttreciPogrubienie"/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389" w:lineRule="exact"/>
        <w:ind w:right="-1" w:firstLine="426"/>
        <w:rPr>
          <w:rStyle w:val="TeksttreciPogrubienie"/>
          <w:rFonts w:ascii="Times New Roman" w:hAnsi="Times New Roman"/>
          <w:b/>
          <w:bCs/>
          <w:sz w:val="28"/>
          <w:szCs w:val="28"/>
        </w:rPr>
      </w:pPr>
      <w:r>
        <w:rPr>
          <w:rStyle w:val="TeksttreciPogrubienie"/>
          <w:rFonts w:ascii="Times New Roman" w:hAnsi="Times New Roman"/>
          <w:b/>
          <w:bCs/>
          <w:sz w:val="28"/>
          <w:szCs w:val="28"/>
        </w:rPr>
        <w:t>IX.  Termin związania ofertą</w:t>
      </w:r>
    </w:p>
    <w:p w:rsidR="00D27B43" w:rsidRDefault="00D27B43">
      <w:pPr>
        <w:pStyle w:val="Teksttreci1"/>
        <w:shd w:val="clear" w:color="auto" w:fill="FFFFFF"/>
        <w:spacing w:line="389" w:lineRule="exact"/>
        <w:ind w:right="-1" w:firstLine="426"/>
      </w:pPr>
    </w:p>
    <w:p w:rsidR="004F4AEE" w:rsidRDefault="00F40053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Oferenci  są związani </w:t>
      </w:r>
      <w:r w:rsidR="00BA59D4">
        <w:rPr>
          <w:rFonts w:ascii="Times New Roman" w:hAnsi="Times New Roman"/>
          <w:sz w:val="28"/>
          <w:szCs w:val="28"/>
        </w:rPr>
        <w:t xml:space="preserve"> ofertą przez okres </w:t>
      </w:r>
      <w:r w:rsidR="00BA59D4" w:rsidRPr="003E38F6">
        <w:rPr>
          <w:rFonts w:ascii="Times New Roman" w:hAnsi="Times New Roman"/>
          <w:b/>
          <w:sz w:val="28"/>
          <w:szCs w:val="28"/>
        </w:rPr>
        <w:t>30</w:t>
      </w:r>
      <w:r w:rsidRPr="003E38F6">
        <w:rPr>
          <w:rFonts w:ascii="Times New Roman" w:hAnsi="Times New Roman"/>
          <w:b/>
          <w:sz w:val="28"/>
          <w:szCs w:val="28"/>
        </w:rPr>
        <w:t xml:space="preserve"> dni.</w:t>
      </w:r>
      <w:r>
        <w:rPr>
          <w:rFonts w:ascii="Times New Roman" w:hAnsi="Times New Roman"/>
          <w:sz w:val="28"/>
          <w:szCs w:val="28"/>
        </w:rPr>
        <w:t xml:space="preserve"> Bieg terminu związania </w:t>
      </w:r>
      <w:r w:rsidR="00BA59D4">
        <w:rPr>
          <w:rFonts w:ascii="Times New Roman" w:hAnsi="Times New Roman"/>
          <w:sz w:val="28"/>
          <w:szCs w:val="28"/>
        </w:rPr>
        <w:t xml:space="preserve"> ofertą 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rozpoczyna się wraz z upływem terminu składania ofert, o którym mowa </w:t>
      </w:r>
    </w:p>
    <w:p w:rsidR="00D27B43" w:rsidRDefault="004F4AEE">
      <w:pPr>
        <w:pStyle w:val="Teksttreci1"/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9D4">
        <w:rPr>
          <w:rFonts w:ascii="Times New Roman" w:hAnsi="Times New Roman"/>
          <w:sz w:val="28"/>
          <w:szCs w:val="28"/>
        </w:rPr>
        <w:t>w niniejszej specyfikacji.</w:t>
      </w:r>
    </w:p>
    <w:p w:rsidR="004F4AEE" w:rsidRDefault="004F4AEE" w:rsidP="004F4AEE">
      <w:pPr>
        <w:pStyle w:val="Teksttreci1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</w:p>
    <w:p w:rsidR="00D27B43" w:rsidRDefault="004F4AEE" w:rsidP="004F4AEE">
      <w:pPr>
        <w:pStyle w:val="Teksttreci1"/>
        <w:shd w:val="clear" w:color="auto" w:fill="FFFFFF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A59D4">
        <w:rPr>
          <w:rFonts w:ascii="Times New Roman" w:hAnsi="Times New Roman"/>
          <w:b/>
          <w:bCs/>
          <w:sz w:val="28"/>
          <w:szCs w:val="28"/>
        </w:rPr>
        <w:t xml:space="preserve">   X. Opis sposobu przygotowania oferty</w:t>
      </w:r>
    </w:p>
    <w:p w:rsidR="00D27B43" w:rsidRDefault="00D27B43">
      <w:pPr>
        <w:pStyle w:val="Teksttreci1"/>
        <w:shd w:val="clear" w:color="auto" w:fill="FFFFFF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>Oferta musi być przygotowana zgodnie z poniższymi wymaganiami.</w:t>
      </w:r>
    </w:p>
    <w:p w:rsidR="00D27B43" w:rsidRDefault="00BA59D4">
      <w:pPr>
        <w:pStyle w:val="Teksttreci1"/>
        <w:shd w:val="clear" w:color="auto" w:fill="FFFFFF"/>
        <w:tabs>
          <w:tab w:val="left" w:pos="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F4A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40053">
        <w:rPr>
          <w:rFonts w:ascii="Times New Roman" w:hAnsi="Times New Roman"/>
          <w:sz w:val="28"/>
          <w:szCs w:val="28"/>
        </w:rPr>
        <w:t>Każdy Oferent</w:t>
      </w:r>
      <w:r>
        <w:rPr>
          <w:rFonts w:ascii="Times New Roman" w:hAnsi="Times New Roman"/>
          <w:sz w:val="28"/>
          <w:szCs w:val="28"/>
        </w:rPr>
        <w:t xml:space="preserve"> składa tylko jedną ofertę.</w:t>
      </w:r>
    </w:p>
    <w:p w:rsidR="00D27B43" w:rsidRDefault="00BA59D4">
      <w:pPr>
        <w:pStyle w:val="Teksttreci1"/>
        <w:shd w:val="clear" w:color="auto" w:fill="FFFFFF"/>
        <w:tabs>
          <w:tab w:val="left" w:pos="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4A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Oferta musi być sporządzona w języku polskim w sposób czytelny i trwały.</w:t>
      </w:r>
    </w:p>
    <w:p w:rsidR="004F4AEE" w:rsidRDefault="004F4AEE">
      <w:pPr>
        <w:pStyle w:val="Teksttreci1"/>
        <w:shd w:val="clear" w:color="auto" w:fill="FFFFFF"/>
        <w:tabs>
          <w:tab w:val="left" w:pos="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9D4">
        <w:rPr>
          <w:rFonts w:ascii="Times New Roman" w:hAnsi="Times New Roman"/>
          <w:sz w:val="28"/>
          <w:szCs w:val="28"/>
        </w:rPr>
        <w:t>Ofe</w:t>
      </w:r>
      <w:r w:rsidR="00B75E2C">
        <w:rPr>
          <w:rFonts w:ascii="Times New Roman" w:hAnsi="Times New Roman"/>
          <w:sz w:val="28"/>
          <w:szCs w:val="28"/>
        </w:rPr>
        <w:t>rta musi zawierać dane Oferenta</w:t>
      </w:r>
      <w:r w:rsidR="00BA5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9D4">
        <w:rPr>
          <w:rFonts w:ascii="Times New Roman" w:hAnsi="Times New Roman"/>
          <w:sz w:val="28"/>
          <w:szCs w:val="28"/>
        </w:rPr>
        <w:t>tj</w:t>
      </w:r>
      <w:proofErr w:type="spellEnd"/>
      <w:r w:rsidR="00BA59D4">
        <w:rPr>
          <w:rFonts w:ascii="Times New Roman" w:hAnsi="Times New Roman"/>
          <w:sz w:val="28"/>
          <w:szCs w:val="28"/>
        </w:rPr>
        <w:t>: nazwę (oznaczenie wykonawcy), adres</w:t>
      </w:r>
      <w:r>
        <w:rPr>
          <w:rFonts w:ascii="Times New Roman" w:hAnsi="Times New Roman"/>
          <w:sz w:val="28"/>
          <w:szCs w:val="28"/>
        </w:rPr>
        <w:t>,</w:t>
      </w:r>
    </w:p>
    <w:p w:rsidR="004F4AEE" w:rsidRDefault="00BA59D4">
      <w:pPr>
        <w:pStyle w:val="Teksttreci1"/>
        <w:shd w:val="clear" w:color="auto" w:fill="FFFFFF"/>
        <w:tabs>
          <w:tab w:val="left" w:pos="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4A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telefon, fax. email, stronę www, NIP, REGON, numer rachunku bankowego</w:t>
      </w:r>
      <w:r w:rsidR="004F4AEE">
        <w:rPr>
          <w:rFonts w:ascii="Times New Roman" w:hAnsi="Times New Roman"/>
          <w:sz w:val="28"/>
          <w:szCs w:val="28"/>
        </w:rPr>
        <w:t>,</w:t>
      </w:r>
    </w:p>
    <w:p w:rsidR="00D27B43" w:rsidRDefault="004F4AEE">
      <w:pPr>
        <w:pStyle w:val="Teksttreci1"/>
        <w:shd w:val="clear" w:color="auto" w:fill="FFFFFF"/>
        <w:tabs>
          <w:tab w:val="left" w:pos="6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n</w:t>
      </w:r>
      <w:r w:rsidR="00BA59D4">
        <w:rPr>
          <w:rFonts w:ascii="Times New Roman" w:hAnsi="Times New Roman"/>
          <w:sz w:val="28"/>
          <w:szCs w:val="28"/>
        </w:rPr>
        <w:t>azwę przedmiotu zamówienia.</w:t>
      </w:r>
    </w:p>
    <w:p w:rsidR="00414D29" w:rsidRDefault="00414D29" w:rsidP="00414D29">
      <w:pPr>
        <w:pStyle w:val="Teksttreci1"/>
        <w:shd w:val="clear" w:color="auto" w:fill="FFFFFF"/>
        <w:tabs>
          <w:tab w:val="left" w:pos="616"/>
        </w:tabs>
        <w:spacing w:after="119" w:line="360" w:lineRule="auto"/>
        <w:jc w:val="both"/>
        <w:rPr>
          <w:rFonts w:ascii="Times New Roman" w:hAnsi="Times New Roman"/>
          <w:sz w:val="28"/>
          <w:szCs w:val="28"/>
        </w:rPr>
      </w:pPr>
      <w:r w:rsidRPr="00414D29">
        <w:rPr>
          <w:rFonts w:ascii="Times New Roman" w:hAnsi="Times New Roman"/>
          <w:b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Określenie terminu realizacji zamówienia - początek i koniec realizacji </w:t>
      </w:r>
    </w:p>
    <w:p w:rsidR="00D27B43" w:rsidRDefault="00BA59D4" w:rsidP="00414D29">
      <w:pPr>
        <w:pStyle w:val="Teksttreci1"/>
        <w:shd w:val="clear" w:color="auto" w:fill="FFFFFF"/>
        <w:tabs>
          <w:tab w:val="left" w:pos="616"/>
        </w:tabs>
        <w:spacing w:after="119" w:line="360" w:lineRule="auto"/>
        <w:jc w:val="both"/>
        <w:rPr>
          <w:rFonts w:ascii="Times New Roman" w:hAnsi="Times New Roman"/>
          <w:sz w:val="28"/>
          <w:szCs w:val="28"/>
        </w:rPr>
        <w:sectPr w:rsidR="00D27B4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414D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zamówienia.</w:t>
      </w:r>
    </w:p>
    <w:p w:rsidR="00D27B43" w:rsidRDefault="00BA59D4">
      <w:pPr>
        <w:pStyle w:val="Teksttreci1"/>
        <w:shd w:val="clear" w:color="auto" w:fill="FFFFFF"/>
        <w:tabs>
          <w:tab w:val="left" w:pos="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414D2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 Określenie warunków płatności.</w:t>
      </w:r>
    </w:p>
    <w:p w:rsidR="00D27B43" w:rsidRDefault="00BA59D4">
      <w:pPr>
        <w:pStyle w:val="Teksttreci1"/>
        <w:shd w:val="clear" w:color="auto" w:fill="FFFFFF"/>
        <w:tabs>
          <w:tab w:val="left" w:pos="3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14D2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Wskazanie części zamówienia, która zostanie powierzona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podwykonawcom.</w:t>
      </w:r>
    </w:p>
    <w:p w:rsidR="00D27B43" w:rsidRDefault="00414D29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6.  </w:t>
      </w:r>
      <w:r w:rsidR="00BA59D4">
        <w:rPr>
          <w:rFonts w:ascii="Times New Roman" w:hAnsi="Times New Roman"/>
          <w:sz w:val="28"/>
          <w:szCs w:val="28"/>
        </w:rPr>
        <w:t xml:space="preserve">Opis realizowanych zajęć musi  zawierać wyszczególnienie ilości godzin </w:t>
      </w:r>
      <w:r w:rsidR="00BA59D4">
        <w:rPr>
          <w:rFonts w:ascii="Times New Roman" w:hAnsi="Times New Roman"/>
          <w:sz w:val="28"/>
          <w:szCs w:val="28"/>
        </w:rPr>
        <w:tab/>
      </w:r>
      <w:r w:rsidR="00BA59D4">
        <w:rPr>
          <w:rFonts w:ascii="Times New Roman" w:hAnsi="Times New Roman"/>
          <w:sz w:val="28"/>
          <w:szCs w:val="28"/>
        </w:rPr>
        <w:tab/>
        <w:t xml:space="preserve">w blokach tematycznych oraz ilości godzin jednostek tematycznych każdego </w:t>
      </w:r>
      <w:r w:rsidR="00BA59D4">
        <w:rPr>
          <w:rFonts w:ascii="Times New Roman" w:hAnsi="Times New Roman"/>
          <w:sz w:val="28"/>
          <w:szCs w:val="28"/>
        </w:rPr>
        <w:tab/>
      </w:r>
      <w:r w:rsidR="00BA59D4">
        <w:rPr>
          <w:rFonts w:ascii="Times New Roman" w:hAnsi="Times New Roman"/>
          <w:sz w:val="28"/>
          <w:szCs w:val="28"/>
        </w:rPr>
        <w:tab/>
        <w:t xml:space="preserve">bloku, opis zastosowanej metodyki i formy prowadzenia zajęć (np. wykład, </w:t>
      </w:r>
      <w:r w:rsidR="00BA59D4">
        <w:rPr>
          <w:rFonts w:ascii="Times New Roman" w:hAnsi="Times New Roman"/>
          <w:sz w:val="28"/>
          <w:szCs w:val="28"/>
        </w:rPr>
        <w:tab/>
      </w:r>
      <w:r w:rsidR="00BA59D4">
        <w:rPr>
          <w:rFonts w:ascii="Times New Roman" w:hAnsi="Times New Roman"/>
          <w:sz w:val="28"/>
          <w:szCs w:val="28"/>
        </w:rPr>
        <w:tab/>
        <w:t xml:space="preserve">ćwiczenia, itp.), cele realizowanych zajęć, opis wiadomości i umiejętności </w:t>
      </w:r>
      <w:r w:rsidR="00BA59D4">
        <w:rPr>
          <w:rFonts w:ascii="Times New Roman" w:hAnsi="Times New Roman"/>
          <w:sz w:val="28"/>
          <w:szCs w:val="28"/>
        </w:rPr>
        <w:tab/>
      </w:r>
      <w:r w:rsidR="00BA59D4">
        <w:rPr>
          <w:rFonts w:ascii="Times New Roman" w:hAnsi="Times New Roman"/>
          <w:sz w:val="28"/>
          <w:szCs w:val="28"/>
        </w:rPr>
        <w:tab/>
        <w:t>jakie zdobędą uczestnicy zajęć.</w:t>
      </w:r>
    </w:p>
    <w:p w:rsidR="00BB709B" w:rsidRDefault="00BA59D4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14D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7.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Koncepcja realizacji zajęć musi zawierać</w:t>
      </w:r>
      <w:r w:rsidR="00BB709B">
        <w:rPr>
          <w:rFonts w:ascii="Times New Roman" w:hAnsi="Times New Roman"/>
          <w:sz w:val="28"/>
          <w:szCs w:val="28"/>
        </w:rPr>
        <w:t xml:space="preserve"> również</w:t>
      </w:r>
      <w:r>
        <w:rPr>
          <w:rFonts w:ascii="Times New Roman" w:hAnsi="Times New Roman"/>
          <w:sz w:val="28"/>
          <w:szCs w:val="28"/>
        </w:rPr>
        <w:t xml:space="preserve"> harmonogram realizacji </w:t>
      </w:r>
    </w:p>
    <w:p w:rsidR="007857CF" w:rsidRDefault="00BB709B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9D4">
        <w:rPr>
          <w:rFonts w:ascii="Times New Roman" w:hAnsi="Times New Roman"/>
          <w:sz w:val="28"/>
          <w:szCs w:val="28"/>
        </w:rPr>
        <w:t>zajęć - wskazan</w:t>
      </w:r>
      <w:r>
        <w:rPr>
          <w:rFonts w:ascii="Times New Roman" w:hAnsi="Times New Roman"/>
          <w:sz w:val="28"/>
          <w:szCs w:val="28"/>
        </w:rPr>
        <w:t>i</w:t>
      </w:r>
      <w:r w:rsidR="00BA59D4">
        <w:rPr>
          <w:rFonts w:ascii="Times New Roman" w:hAnsi="Times New Roman"/>
          <w:sz w:val="28"/>
          <w:szCs w:val="28"/>
        </w:rPr>
        <w:t xml:space="preserve">e daty rozpoczęcia i zakończenia </w:t>
      </w:r>
      <w:r w:rsidR="00610C00"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programu i odbywania się zajęć, </w:t>
      </w:r>
    </w:p>
    <w:p w:rsidR="007857CF" w:rsidRDefault="007857CF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9D4">
        <w:rPr>
          <w:rFonts w:ascii="Times New Roman" w:hAnsi="Times New Roman"/>
          <w:sz w:val="28"/>
          <w:szCs w:val="28"/>
        </w:rPr>
        <w:t xml:space="preserve">ilości godzin trwania zajęć w poszczególnych </w:t>
      </w:r>
      <w:r w:rsidR="00610C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dniach (daty) z podaniem tematu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7CF" w:rsidRDefault="007857CF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9D4">
        <w:rPr>
          <w:rFonts w:ascii="Times New Roman" w:hAnsi="Times New Roman"/>
          <w:sz w:val="28"/>
          <w:szCs w:val="28"/>
        </w:rPr>
        <w:t>zajęć i osoby, która w danym dniu będzie</w:t>
      </w:r>
      <w:r w:rsidR="00610C00"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 prowadzić zajęcia, miejsca, gdzie będą</w:t>
      </w:r>
    </w:p>
    <w:p w:rsidR="007857CF" w:rsidRDefault="00BA59D4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7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odbywać się zajęcia, w jakich godzinach i </w:t>
      </w:r>
      <w:r w:rsidR="00610C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jak długo będą trwały przerwy, </w:t>
      </w:r>
    </w:p>
    <w:p w:rsidR="00610C00" w:rsidRDefault="007857CF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A59D4">
        <w:rPr>
          <w:rFonts w:ascii="Times New Roman" w:hAnsi="Times New Roman"/>
          <w:sz w:val="28"/>
          <w:szCs w:val="28"/>
        </w:rPr>
        <w:t xml:space="preserve">sposobu dokonywania przez zamawiającego kontroli </w:t>
      </w:r>
    </w:p>
    <w:p w:rsidR="00610C00" w:rsidRDefault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realizowanych zajęć, sposób dokumentowania realizowanego programu i </w:t>
      </w:r>
    </w:p>
    <w:p w:rsidR="00610C00" w:rsidRDefault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dokumentowania finansowania usług, ilość grup dydaktycznych i ich </w:t>
      </w:r>
    </w:p>
    <w:p w:rsidR="00610C00" w:rsidRDefault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wielkości (ile osób) w jakich będą odbywać się zajęcia, sposobu realizacji usługi</w:t>
      </w:r>
    </w:p>
    <w:p w:rsidR="00610C00" w:rsidRDefault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cateringowej oraz wzory zaświadczeń i certyfikatów jakie otrzymają absolwenci </w:t>
      </w:r>
    </w:p>
    <w:p w:rsidR="00610C00" w:rsidRDefault="00610C00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programu, itp.</w:t>
      </w:r>
    </w:p>
    <w:p w:rsidR="00610C00" w:rsidRDefault="00BA59D4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8.</w:t>
      </w:r>
      <w:r w:rsidR="00610C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Doświadczenie kadry realizującej usługę - musi zawierać wskazanie jaką dana </w:t>
      </w:r>
    </w:p>
    <w:p w:rsidR="00610C00" w:rsidRDefault="00610C00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osoba pełni rolę w realizowanej usłudze (np. czym będzie się zajmować itp.) łącznie</w:t>
      </w:r>
    </w:p>
    <w:p w:rsidR="00610C00" w:rsidRDefault="00610C00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 z wyszczególnieniem jej doświadczenia zawodowego w zakresie pełnionej roli, tj. </w:t>
      </w:r>
    </w:p>
    <w:p w:rsidR="00610C00" w:rsidRDefault="00610C00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np. podanie ilości przeprowadzonych szkoleń/ zajęć/ warsztatów o tej samej</w:t>
      </w:r>
    </w:p>
    <w:p w:rsidR="00610C00" w:rsidRDefault="00BA59D4" w:rsidP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tematyce z zaznaczeniem, które były finansowane ze środków Europejskiego</w:t>
      </w:r>
    </w:p>
    <w:p w:rsidR="00610C00" w:rsidRDefault="00BA59D4" w:rsidP="00610C00">
      <w:pPr>
        <w:pStyle w:val="Teksttreci1"/>
        <w:shd w:val="clear" w:color="auto" w:fill="FFFFFF"/>
        <w:tabs>
          <w:tab w:val="left" w:pos="366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Funduszu Społecznego </w:t>
      </w:r>
      <w:r w:rsidR="00D41130">
        <w:rPr>
          <w:rFonts w:ascii="Times New Roman" w:hAnsi="Times New Roman"/>
          <w:sz w:val="28"/>
          <w:szCs w:val="28"/>
        </w:rPr>
        <w:t>.</w:t>
      </w:r>
    </w:p>
    <w:p w:rsidR="00610C00" w:rsidRDefault="00BA59D4" w:rsidP="00610C00">
      <w:pPr>
        <w:pStyle w:val="Teksttreci1"/>
        <w:shd w:val="clear" w:color="auto" w:fill="FFFFFF"/>
        <w:tabs>
          <w:tab w:val="left" w:pos="366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9.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10C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Wykształcenie i umiejętności kadry realizującej zadanie - cv osób biorących </w:t>
      </w:r>
    </w:p>
    <w:p w:rsidR="00D27B43" w:rsidRDefault="00610C00" w:rsidP="00610C00">
      <w:pPr>
        <w:pStyle w:val="Teksttreci1"/>
        <w:shd w:val="clear" w:color="auto" w:fill="FFFFFF"/>
        <w:tabs>
          <w:tab w:val="left" w:pos="366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udział w realizacji usługi.</w:t>
      </w:r>
    </w:p>
    <w:p w:rsidR="00610C00" w:rsidRDefault="00BA59D4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10.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Ilość kadry realizującej usługę - wykaz osób z podaniem imienia, nazwiska,</w:t>
      </w:r>
    </w:p>
    <w:p w:rsidR="00D27B43" w:rsidRDefault="00610C00">
      <w:pPr>
        <w:pStyle w:val="Teksttreci1"/>
        <w:shd w:val="clear" w:color="auto" w:fill="FFFFFF"/>
        <w:tabs>
          <w:tab w:val="left" w:pos="380"/>
        </w:tabs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 xml:space="preserve"> Pesel, stanowiska zajmowanego podczas realizacji usługi.</w:t>
      </w:r>
    </w:p>
    <w:p w:rsidR="00CF329A" w:rsidRDefault="00BA59D4">
      <w:pPr>
        <w:pStyle w:val="Teksttreci1"/>
        <w:shd w:val="clear" w:color="auto" w:fill="FFFFFF"/>
        <w:tabs>
          <w:tab w:val="left" w:pos="380"/>
        </w:tabs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Kalkulacja kosztów realizacji usług</w:t>
      </w:r>
      <w:r w:rsidR="00CF329A">
        <w:rPr>
          <w:rFonts w:ascii="Times New Roman" w:hAnsi="Times New Roman"/>
          <w:sz w:val="28"/>
          <w:szCs w:val="28"/>
        </w:rPr>
        <w:t xml:space="preserve"> musi odnosić się do wydatków   </w:t>
      </w:r>
    </w:p>
    <w:p w:rsidR="00CF329A" w:rsidRDefault="00CF329A">
      <w:pPr>
        <w:pStyle w:val="Teksttreci1"/>
        <w:shd w:val="clear" w:color="auto" w:fill="FFFFFF"/>
        <w:tabs>
          <w:tab w:val="left" w:pos="380"/>
        </w:tabs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dotyczących poszczególnych pozycji objętych przedmiotem zamówienia, z </w:t>
      </w:r>
    </w:p>
    <w:p w:rsidR="00CF329A" w:rsidRDefault="00CF329A">
      <w:pPr>
        <w:pStyle w:val="Teksttreci1"/>
        <w:shd w:val="clear" w:color="auto" w:fill="FFFFFF"/>
        <w:tabs>
          <w:tab w:val="left" w:pos="380"/>
        </w:tabs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wyszczególnieniem ilości, ceny jednostkowej i sumy łącznej,</w:t>
      </w:r>
      <w:r w:rsidR="00BA59D4">
        <w:rPr>
          <w:rFonts w:ascii="Times New Roman" w:hAnsi="Times New Roman"/>
          <w:sz w:val="28"/>
          <w:szCs w:val="28"/>
        </w:rPr>
        <w:t xml:space="preserve"> tworzą</w:t>
      </w:r>
      <w:r>
        <w:rPr>
          <w:rFonts w:ascii="Times New Roman" w:hAnsi="Times New Roman"/>
          <w:sz w:val="28"/>
          <w:szCs w:val="28"/>
        </w:rPr>
        <w:t>cej</w:t>
      </w:r>
      <w:r w:rsidR="00BA59D4">
        <w:rPr>
          <w:rFonts w:ascii="Times New Roman" w:hAnsi="Times New Roman"/>
          <w:sz w:val="28"/>
          <w:szCs w:val="28"/>
        </w:rPr>
        <w:t xml:space="preserve"> cenę za </w:t>
      </w:r>
    </w:p>
    <w:p w:rsidR="00D27B43" w:rsidRDefault="00CF329A">
      <w:pPr>
        <w:pStyle w:val="Teksttreci1"/>
        <w:shd w:val="clear" w:color="auto" w:fill="FFFFFF"/>
        <w:tabs>
          <w:tab w:val="left" w:pos="380"/>
        </w:tabs>
        <w:spacing w:after="11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 xml:space="preserve">wykonanie przedmiotu </w:t>
      </w:r>
      <w:r w:rsidR="00610C00">
        <w:rPr>
          <w:rFonts w:ascii="Times New Roman" w:hAnsi="Times New Roman"/>
          <w:sz w:val="28"/>
          <w:szCs w:val="28"/>
        </w:rPr>
        <w:t xml:space="preserve"> </w:t>
      </w:r>
      <w:r w:rsidR="00BA59D4">
        <w:rPr>
          <w:rFonts w:ascii="Times New Roman" w:hAnsi="Times New Roman"/>
          <w:sz w:val="28"/>
          <w:szCs w:val="28"/>
        </w:rPr>
        <w:t>zamówienia.</w:t>
      </w:r>
    </w:p>
    <w:p w:rsidR="00D27B43" w:rsidRDefault="00BA59D4">
      <w:pPr>
        <w:pStyle w:val="Teksttreci1"/>
        <w:shd w:val="clear" w:color="auto" w:fill="FFFFFF"/>
        <w:tabs>
          <w:tab w:val="left" w:pos="370"/>
        </w:tabs>
        <w:spacing w:after="7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12.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Oferta musi być podpisana przez osobę uprawomocnioną.</w:t>
      </w:r>
    </w:p>
    <w:p w:rsidR="00CF329A" w:rsidRDefault="00BA59D4">
      <w:pPr>
        <w:pStyle w:val="Teksttreci1"/>
        <w:shd w:val="clear" w:color="auto" w:fill="FFFFFF"/>
        <w:tabs>
          <w:tab w:val="left" w:pos="370"/>
        </w:tabs>
        <w:spacing w:after="7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13.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Ofertę składa  się w zamkniętej, opieczętowanej danymi adresowymi </w:t>
      </w:r>
      <w:r w:rsidR="00CF329A">
        <w:rPr>
          <w:rFonts w:ascii="Times New Roman" w:hAnsi="Times New Roman"/>
          <w:sz w:val="28"/>
          <w:szCs w:val="28"/>
        </w:rPr>
        <w:t xml:space="preserve"> </w:t>
      </w:r>
    </w:p>
    <w:p w:rsidR="00D27B43" w:rsidRPr="00F40053" w:rsidRDefault="00CF329A">
      <w:pPr>
        <w:pStyle w:val="Teksttreci1"/>
        <w:shd w:val="clear" w:color="auto" w:fill="FFFFFF"/>
        <w:tabs>
          <w:tab w:val="left" w:pos="370"/>
        </w:tabs>
        <w:spacing w:after="72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9D4">
        <w:rPr>
          <w:rFonts w:ascii="Times New Roman" w:hAnsi="Times New Roman"/>
          <w:sz w:val="28"/>
          <w:szCs w:val="28"/>
        </w:rPr>
        <w:t>wykonawcy kopercie z opisem: „</w:t>
      </w:r>
      <w:r w:rsidR="00BA59D4" w:rsidRPr="00F40053">
        <w:rPr>
          <w:rFonts w:ascii="Times New Roman" w:hAnsi="Times New Roman"/>
          <w:b/>
          <w:sz w:val="28"/>
          <w:szCs w:val="28"/>
        </w:rPr>
        <w:t>NIE OTWIERAĆ - OFERTA PRZETARG NIEOGRANICZONY EFS POKL 2011 „ KURS NA SIEBIE”  MGOPS CHODECZ".</w:t>
      </w:r>
    </w:p>
    <w:p w:rsidR="00F869FE" w:rsidRDefault="00F869FE" w:rsidP="00F40053">
      <w:pPr>
        <w:pStyle w:val="Teksttreci1"/>
        <w:shd w:val="clear" w:color="auto" w:fill="FFFFFF"/>
        <w:tabs>
          <w:tab w:val="left" w:pos="370"/>
        </w:tabs>
        <w:spacing w:after="107" w:line="269" w:lineRule="exact"/>
        <w:ind w:left="426"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69FE" w:rsidRDefault="00F869FE" w:rsidP="00F40053">
      <w:pPr>
        <w:pStyle w:val="Teksttreci1"/>
        <w:shd w:val="clear" w:color="auto" w:fill="FFFFFF"/>
        <w:tabs>
          <w:tab w:val="left" w:pos="370"/>
        </w:tabs>
        <w:spacing w:after="107" w:line="269" w:lineRule="exact"/>
        <w:ind w:left="426"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B43" w:rsidRDefault="00F40053" w:rsidP="00F40053">
      <w:pPr>
        <w:pStyle w:val="Teksttreci1"/>
        <w:shd w:val="clear" w:color="auto" w:fill="FFFFFF"/>
        <w:tabs>
          <w:tab w:val="left" w:pos="370"/>
        </w:tabs>
        <w:spacing w:after="107" w:line="269" w:lineRule="exact"/>
        <w:ind w:left="426"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XI.</w:t>
      </w:r>
      <w:r w:rsidR="00610C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D4">
        <w:rPr>
          <w:rFonts w:ascii="Times New Roman" w:hAnsi="Times New Roman"/>
          <w:b/>
          <w:bCs/>
          <w:sz w:val="28"/>
          <w:szCs w:val="28"/>
        </w:rPr>
        <w:t>Miejsce i termin składania i otwarcia ofert</w:t>
      </w:r>
    </w:p>
    <w:p w:rsidR="00D27B43" w:rsidRDefault="00D27B43">
      <w:pPr>
        <w:pStyle w:val="Teksttreci1"/>
        <w:shd w:val="clear" w:color="auto" w:fill="FFFFFF"/>
        <w:tabs>
          <w:tab w:val="left" w:pos="370"/>
        </w:tabs>
        <w:spacing w:after="107" w:line="269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0C00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End w:id="10"/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ermin</w:t>
      </w:r>
      <w:r w:rsidR="0019591D">
        <w:rPr>
          <w:rFonts w:ascii="Times New Roman" w:hAnsi="Times New Roman"/>
          <w:sz w:val="28"/>
          <w:szCs w:val="28"/>
        </w:rPr>
        <w:t xml:space="preserve"> składania ofert upływa dnia </w:t>
      </w:r>
      <w:r w:rsidR="00957677">
        <w:rPr>
          <w:rFonts w:ascii="Times New Roman" w:hAnsi="Times New Roman"/>
          <w:b/>
          <w:sz w:val="28"/>
          <w:szCs w:val="28"/>
        </w:rPr>
        <w:t>13</w:t>
      </w:r>
      <w:r w:rsidR="007857CF" w:rsidRPr="007857CF">
        <w:rPr>
          <w:rFonts w:ascii="Times New Roman" w:hAnsi="Times New Roman"/>
          <w:b/>
          <w:sz w:val="28"/>
          <w:szCs w:val="28"/>
        </w:rPr>
        <w:t xml:space="preserve"> września</w:t>
      </w:r>
      <w:r w:rsidR="0019591D" w:rsidRPr="0019591D">
        <w:rPr>
          <w:rFonts w:ascii="Times New Roman" w:hAnsi="Times New Roman"/>
          <w:b/>
          <w:sz w:val="28"/>
          <w:szCs w:val="28"/>
        </w:rPr>
        <w:t xml:space="preserve"> 2011r godz</w:t>
      </w:r>
      <w:r w:rsidR="007857CF">
        <w:rPr>
          <w:rFonts w:ascii="Times New Roman" w:hAnsi="Times New Roman"/>
          <w:b/>
          <w:sz w:val="28"/>
          <w:szCs w:val="28"/>
        </w:rPr>
        <w:t>.</w:t>
      </w:r>
      <w:r w:rsidR="0019591D" w:rsidRPr="0019591D">
        <w:rPr>
          <w:rFonts w:ascii="Times New Roman" w:hAnsi="Times New Roman"/>
          <w:b/>
          <w:sz w:val="28"/>
          <w:szCs w:val="28"/>
        </w:rPr>
        <w:t xml:space="preserve"> 10:00</w:t>
      </w:r>
      <w:r>
        <w:rPr>
          <w:rFonts w:ascii="Times New Roman" w:hAnsi="Times New Roman"/>
          <w:sz w:val="28"/>
          <w:szCs w:val="28"/>
        </w:rPr>
        <w:t xml:space="preserve"> . Oferty </w:t>
      </w:r>
    </w:p>
    <w:p w:rsidR="00610C00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złożone po tym terminie zostaną zwrócone bez otwierania. Decydujące znaczenie </w:t>
      </w:r>
    </w:p>
    <w:p w:rsidR="00610C00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oceny zachowania powyższego terminu ma data i godzina wpływu oferty do 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Zamawiającego, a nie data jej wysłania przesyłką pocztową czy kurierską.</w:t>
      </w:r>
    </w:p>
    <w:p w:rsidR="00610C00" w:rsidRDefault="00BA59D4" w:rsidP="0019591D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fertę należy złożyć w wymaganym te</w:t>
      </w:r>
      <w:r w:rsidR="0019591D">
        <w:rPr>
          <w:rFonts w:ascii="Times New Roman" w:hAnsi="Times New Roman"/>
          <w:sz w:val="28"/>
          <w:szCs w:val="28"/>
        </w:rPr>
        <w:t xml:space="preserve">rminie </w:t>
      </w:r>
      <w:r>
        <w:rPr>
          <w:rFonts w:ascii="Times New Roman" w:hAnsi="Times New Roman"/>
          <w:sz w:val="28"/>
          <w:szCs w:val="28"/>
        </w:rPr>
        <w:t xml:space="preserve"> na adres Miejsko </w:t>
      </w:r>
      <w:r w:rsidR="00610C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Gminny</w:t>
      </w:r>
    </w:p>
    <w:p w:rsidR="00610C00" w:rsidRDefault="00BA59D4" w:rsidP="0019591D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Ośrodek Pomocy Społecznej w Chodczu,</w:t>
      </w:r>
      <w:r w:rsidR="00F40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ul. Kaliska 2, </w:t>
      </w:r>
      <w:r w:rsidR="0019591D">
        <w:rPr>
          <w:rFonts w:ascii="Times New Roman" w:hAnsi="Times New Roman"/>
          <w:sz w:val="28"/>
          <w:szCs w:val="28"/>
        </w:rPr>
        <w:t xml:space="preserve">87-860 Chodecz lub w </w:t>
      </w:r>
    </w:p>
    <w:p w:rsidR="00D27B43" w:rsidRDefault="0019591D" w:rsidP="0019591D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siedzibie zamawiającego pokój nr 7</w:t>
      </w:r>
    </w:p>
    <w:p w:rsidR="00610C00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ubliczne otwarcie ofert nastąpi</w:t>
      </w:r>
      <w:r w:rsidR="00F40053">
        <w:rPr>
          <w:rFonts w:ascii="Times New Roman" w:hAnsi="Times New Roman"/>
          <w:sz w:val="28"/>
          <w:szCs w:val="28"/>
        </w:rPr>
        <w:t xml:space="preserve"> w dniu</w:t>
      </w:r>
      <w:r w:rsidR="007857CF">
        <w:rPr>
          <w:rFonts w:ascii="Times New Roman" w:hAnsi="Times New Roman"/>
          <w:sz w:val="28"/>
          <w:szCs w:val="28"/>
        </w:rPr>
        <w:t xml:space="preserve"> </w:t>
      </w:r>
      <w:r w:rsidR="00957677">
        <w:rPr>
          <w:rFonts w:ascii="Times New Roman" w:hAnsi="Times New Roman"/>
          <w:b/>
          <w:sz w:val="28"/>
          <w:szCs w:val="28"/>
        </w:rPr>
        <w:t>13</w:t>
      </w:r>
      <w:r w:rsidR="007857CF" w:rsidRPr="007857CF">
        <w:rPr>
          <w:rFonts w:ascii="Times New Roman" w:hAnsi="Times New Roman"/>
          <w:b/>
          <w:sz w:val="28"/>
          <w:szCs w:val="28"/>
        </w:rPr>
        <w:t xml:space="preserve"> września</w:t>
      </w:r>
      <w:r w:rsidR="007857CF">
        <w:rPr>
          <w:rFonts w:ascii="Times New Roman" w:hAnsi="Times New Roman"/>
          <w:sz w:val="28"/>
          <w:szCs w:val="28"/>
        </w:rPr>
        <w:t xml:space="preserve"> </w:t>
      </w:r>
      <w:r w:rsidR="00F40053" w:rsidRPr="00F40053">
        <w:rPr>
          <w:rFonts w:ascii="Times New Roman" w:hAnsi="Times New Roman"/>
          <w:b/>
          <w:sz w:val="28"/>
          <w:szCs w:val="28"/>
        </w:rPr>
        <w:t>2011r o godz</w:t>
      </w:r>
      <w:r w:rsidR="007857CF">
        <w:rPr>
          <w:rFonts w:ascii="Times New Roman" w:hAnsi="Times New Roman"/>
          <w:b/>
          <w:sz w:val="28"/>
          <w:szCs w:val="28"/>
        </w:rPr>
        <w:t>.</w:t>
      </w:r>
      <w:r w:rsidR="00F40053" w:rsidRPr="00F40053">
        <w:rPr>
          <w:rFonts w:ascii="Times New Roman" w:hAnsi="Times New Roman"/>
          <w:b/>
          <w:sz w:val="28"/>
          <w:szCs w:val="28"/>
        </w:rPr>
        <w:t xml:space="preserve"> 10:15</w:t>
      </w:r>
      <w:r>
        <w:rPr>
          <w:rFonts w:ascii="Times New Roman" w:hAnsi="Times New Roman"/>
          <w:sz w:val="28"/>
          <w:szCs w:val="28"/>
        </w:rPr>
        <w:t xml:space="preserve"> w </w:t>
      </w:r>
    </w:p>
    <w:p w:rsidR="00D27B43" w:rsidRPr="00F4005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siedzibie zamawiającego, pok. </w:t>
      </w:r>
      <w:r w:rsidRPr="00F40053">
        <w:rPr>
          <w:rFonts w:ascii="Times New Roman" w:hAnsi="Times New Roman"/>
          <w:b/>
          <w:sz w:val="28"/>
          <w:szCs w:val="28"/>
        </w:rPr>
        <w:t>7</w:t>
      </w:r>
    </w:p>
    <w:p w:rsidR="00D27B43" w:rsidRDefault="00D27B43">
      <w:pPr>
        <w:pStyle w:val="Teksttreci1"/>
        <w:shd w:val="clear" w:color="auto" w:fill="FFFFFF"/>
        <w:spacing w:line="21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after="124"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XII. Opis sposobu obliczania ceny</w:t>
      </w:r>
      <w:bookmarkStart w:id="11" w:name="bookmark12"/>
      <w:bookmarkEnd w:id="11"/>
    </w:p>
    <w:p w:rsidR="00610C00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cenę zamawiający przyjmuje koszt realizacji usługi ws</w:t>
      </w:r>
      <w:r w:rsidR="002163AF">
        <w:rPr>
          <w:rFonts w:ascii="Times New Roman" w:hAnsi="Times New Roman"/>
          <w:sz w:val="28"/>
          <w:szCs w:val="28"/>
        </w:rPr>
        <w:t xml:space="preserve">kazany w ofercie przez </w:t>
      </w:r>
    </w:p>
    <w:p w:rsidR="00610C00" w:rsidRDefault="002163AF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Oferenta</w:t>
      </w:r>
      <w:r w:rsidR="00BA59D4">
        <w:rPr>
          <w:rFonts w:ascii="Times New Roman" w:hAnsi="Times New Roman"/>
          <w:sz w:val="28"/>
          <w:szCs w:val="28"/>
        </w:rPr>
        <w:t xml:space="preserve">. Koszt usługi musi odpowiadać sumie poszczególnych pozycji </w:t>
      </w: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kalkulacji kosztów. Rozliczenia będą prowadzone w walucie PLN.</w:t>
      </w:r>
    </w:p>
    <w:p w:rsidR="00D27B43" w:rsidRDefault="00D27B43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B43" w:rsidRDefault="00BA59D4">
      <w:pPr>
        <w:pStyle w:val="Teksttreci1"/>
        <w:shd w:val="clear" w:color="auto" w:fill="FFFFFF"/>
        <w:spacing w:line="36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  <w:sectPr w:rsidR="00D27B4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XIII.  Kryteria oceny ofert</w:t>
      </w:r>
    </w:p>
    <w:p w:rsidR="00D27B43" w:rsidRDefault="00D27B43">
      <w:pPr>
        <w:pStyle w:val="Nagwek21"/>
        <w:keepNext/>
        <w:shd w:val="clear" w:color="auto" w:fill="FFFFFF"/>
        <w:spacing w:after="119" w:line="360" w:lineRule="auto"/>
        <w:ind w:right="-1" w:firstLine="426"/>
        <w:rPr>
          <w:rFonts w:ascii="Times New Roman" w:hAnsi="Times New Roman"/>
          <w:sz w:val="28"/>
          <w:szCs w:val="28"/>
        </w:rPr>
      </w:pPr>
      <w:bookmarkStart w:id="12" w:name="bookmark13"/>
      <w:bookmarkEnd w:id="12"/>
    </w:p>
    <w:p w:rsidR="00D27B43" w:rsidRDefault="00BA59D4">
      <w:pPr>
        <w:pStyle w:val="Teksttreci1"/>
        <w:shd w:val="clear" w:color="auto" w:fill="FFFFFF"/>
        <w:tabs>
          <w:tab w:val="left" w:pos="370"/>
        </w:tabs>
        <w:spacing w:after="68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Cena 100% - największą ilość punktów uzyska oferta z najniższą ceną.</w:t>
      </w:r>
    </w:p>
    <w:p w:rsidR="00D27B43" w:rsidRDefault="00D27B43">
      <w:pPr>
        <w:pStyle w:val="Teksttreci1"/>
        <w:shd w:val="clear" w:color="auto" w:fill="FFFFFF"/>
        <w:tabs>
          <w:tab w:val="left" w:pos="370"/>
        </w:tabs>
        <w:spacing w:after="68" w:line="360" w:lineRule="auto"/>
        <w:ind w:right="-1"/>
        <w:jc w:val="both"/>
      </w:pPr>
    </w:p>
    <w:p w:rsidR="00610C00" w:rsidRDefault="00BA59D4">
      <w:pPr>
        <w:pStyle w:val="Teksttreci1"/>
        <w:shd w:val="clear" w:color="auto" w:fill="FFFFFF"/>
        <w:spacing w:line="307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XIV. Informacje o formalnościach jakie zostaną dopełnione po wyborze </w:t>
      </w:r>
    </w:p>
    <w:p w:rsidR="00D27B43" w:rsidRDefault="00BA59D4">
      <w:pPr>
        <w:pStyle w:val="Teksttreci1"/>
        <w:shd w:val="clear" w:color="auto" w:fill="FFFFFF"/>
        <w:spacing w:line="307" w:lineRule="exact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oferty w celu zawarcia umowy w sprawie udzielenia zamówienia publicznego</w:t>
      </w:r>
    </w:p>
    <w:p w:rsidR="00D27B43" w:rsidRDefault="00D27B43">
      <w:pPr>
        <w:pStyle w:val="Nagwek21"/>
        <w:keepNext/>
        <w:shd w:val="clear" w:color="auto" w:fill="FFFFFF"/>
        <w:spacing w:after="107" w:line="269" w:lineRule="exact"/>
        <w:ind w:right="-1" w:firstLine="426"/>
        <w:rPr>
          <w:rFonts w:ascii="Times New Roman" w:hAnsi="Times New Roman"/>
          <w:sz w:val="28"/>
          <w:szCs w:val="28"/>
        </w:rPr>
      </w:pPr>
      <w:bookmarkStart w:id="13" w:name="bookmark14"/>
      <w:bookmarkEnd w:id="13"/>
    </w:p>
    <w:p w:rsidR="00D27B43" w:rsidRDefault="00BA59D4">
      <w:pPr>
        <w:pStyle w:val="Teksttreci1"/>
        <w:shd w:val="clear" w:color="auto" w:fill="FFFFFF"/>
        <w:spacing w:after="72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48077D">
        <w:rPr>
          <w:rFonts w:ascii="Times New Roman" w:hAnsi="Times New Roman"/>
          <w:sz w:val="28"/>
          <w:szCs w:val="28"/>
        </w:rPr>
        <w:t xml:space="preserve">amawiający poinformuje </w:t>
      </w:r>
      <w:r w:rsidR="007857CF">
        <w:rPr>
          <w:rFonts w:ascii="Times New Roman" w:hAnsi="Times New Roman"/>
          <w:sz w:val="28"/>
          <w:szCs w:val="28"/>
        </w:rPr>
        <w:t>o</w:t>
      </w:r>
      <w:r w:rsidR="0048077D">
        <w:rPr>
          <w:rFonts w:ascii="Times New Roman" w:hAnsi="Times New Roman"/>
          <w:sz w:val="28"/>
          <w:szCs w:val="28"/>
        </w:rPr>
        <w:t>ferenta</w:t>
      </w:r>
      <w:r>
        <w:rPr>
          <w:rFonts w:ascii="Times New Roman" w:hAnsi="Times New Roman"/>
          <w:sz w:val="28"/>
          <w:szCs w:val="28"/>
        </w:rPr>
        <w:t xml:space="preserve"> o terminie i miejscu zawarcia umowy.</w:t>
      </w:r>
    </w:p>
    <w:p w:rsidR="00610C00" w:rsidRDefault="0048077D">
      <w:pPr>
        <w:pStyle w:val="Teksttreci1"/>
        <w:shd w:val="clear" w:color="auto" w:fill="FFFFFF"/>
        <w:spacing w:after="107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Osoby reprezentujące</w:t>
      </w:r>
      <w:r w:rsidR="007857CF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ferenta</w:t>
      </w:r>
      <w:r w:rsidR="00BA59D4">
        <w:rPr>
          <w:rFonts w:ascii="Times New Roman" w:hAnsi="Times New Roman"/>
          <w:sz w:val="28"/>
          <w:szCs w:val="28"/>
        </w:rPr>
        <w:t xml:space="preserve"> przy podpisywaniu umowy muszą dostarczyć do</w:t>
      </w:r>
    </w:p>
    <w:p w:rsidR="00D27B43" w:rsidRDefault="00BA59D4">
      <w:pPr>
        <w:pStyle w:val="Teksttreci1"/>
        <w:shd w:val="clear" w:color="auto" w:fill="FFFFFF"/>
        <w:spacing w:after="107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zamawiającego następujące dokumenty:</w:t>
      </w:r>
    </w:p>
    <w:p w:rsidR="00D27B43" w:rsidRDefault="00BA59D4">
      <w:pPr>
        <w:pStyle w:val="Teksttreci1"/>
        <w:numPr>
          <w:ilvl w:val="0"/>
          <w:numId w:val="1"/>
        </w:numPr>
        <w:shd w:val="clear" w:color="auto" w:fill="FFFFFF"/>
        <w:tabs>
          <w:tab w:val="left" w:pos="385"/>
        </w:tabs>
        <w:spacing w:after="7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potwierdzające ich umocowanie do zawierania umów w imieniu wykonawcy,</w:t>
      </w:r>
    </w:p>
    <w:p w:rsidR="00D27B43" w:rsidRDefault="00BA59D4">
      <w:pPr>
        <w:pStyle w:val="Teksttreci1"/>
        <w:numPr>
          <w:ilvl w:val="0"/>
          <w:numId w:val="1"/>
        </w:numPr>
        <w:shd w:val="clear" w:color="auto" w:fill="FFFFFF"/>
        <w:tabs>
          <w:tab w:val="left" w:pos="385"/>
        </w:tabs>
        <w:spacing w:after="107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potwierdzające kwalifikacje zawodowe, doświadczenie, wykształcenie osób biorących udział w realizacji usługi w formie kserokopii potwierdzonych za zgodność z oryginałem przez wykonawcę.</w:t>
      </w:r>
    </w:p>
    <w:p w:rsidR="00D27B43" w:rsidRDefault="00BA59D4">
      <w:pPr>
        <w:pStyle w:val="Teksttreci1"/>
        <w:numPr>
          <w:ilvl w:val="1"/>
          <w:numId w:val="4"/>
        </w:numPr>
        <w:shd w:val="clear" w:color="auto" w:fill="FFFFFF"/>
        <w:tabs>
          <w:tab w:val="left" w:pos="385"/>
        </w:tabs>
        <w:spacing w:after="107" w:line="269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Ogólne warunki umow</w:t>
      </w:r>
      <w:bookmarkStart w:id="14" w:name="bookmark15"/>
      <w:r>
        <w:rPr>
          <w:rFonts w:ascii="Times New Roman" w:hAnsi="Times New Roman"/>
          <w:b/>
          <w:bCs/>
          <w:sz w:val="28"/>
          <w:szCs w:val="28"/>
        </w:rPr>
        <w:t>y</w:t>
      </w:r>
      <w:bookmarkEnd w:id="14"/>
    </w:p>
    <w:p w:rsidR="00D27B43" w:rsidRDefault="00D27B43">
      <w:pPr>
        <w:pStyle w:val="Teksttreci1"/>
        <w:shd w:val="clear" w:color="auto" w:fill="FFFFFF"/>
        <w:tabs>
          <w:tab w:val="left" w:pos="385"/>
        </w:tabs>
        <w:spacing w:after="107" w:line="269" w:lineRule="exact"/>
        <w:jc w:val="both"/>
      </w:pPr>
    </w:p>
    <w:p w:rsidR="00D27B43" w:rsidRDefault="0048077D" w:rsidP="00610C00">
      <w:pPr>
        <w:pStyle w:val="Teksttreci1"/>
        <w:numPr>
          <w:ilvl w:val="2"/>
          <w:numId w:val="4"/>
        </w:numPr>
        <w:shd w:val="clear" w:color="auto" w:fill="FFFFFF"/>
        <w:tabs>
          <w:tab w:val="left" w:pos="366"/>
        </w:tabs>
        <w:spacing w:after="60" w:line="360" w:lineRule="auto"/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  <w:r w:rsidRPr="00610C00">
        <w:rPr>
          <w:rFonts w:ascii="Times New Roman" w:hAnsi="Times New Roman"/>
          <w:color w:val="auto"/>
          <w:sz w:val="28"/>
          <w:szCs w:val="28"/>
        </w:rPr>
        <w:t xml:space="preserve">Wraz  ze  SIWZ, Oferent </w:t>
      </w:r>
      <w:r w:rsidR="00BA59D4" w:rsidRPr="00610C00">
        <w:rPr>
          <w:rFonts w:ascii="Times New Roman" w:hAnsi="Times New Roman"/>
          <w:color w:val="auto"/>
          <w:sz w:val="28"/>
          <w:szCs w:val="28"/>
        </w:rPr>
        <w:t xml:space="preserve"> otrzyma od </w:t>
      </w:r>
      <w:r w:rsidR="007857CF">
        <w:rPr>
          <w:rFonts w:ascii="Times New Roman" w:hAnsi="Times New Roman"/>
          <w:color w:val="auto"/>
          <w:sz w:val="28"/>
          <w:szCs w:val="28"/>
        </w:rPr>
        <w:t>z</w:t>
      </w:r>
      <w:r w:rsidR="00BA59D4" w:rsidRPr="00610C00">
        <w:rPr>
          <w:rFonts w:ascii="Times New Roman" w:hAnsi="Times New Roman"/>
          <w:color w:val="auto"/>
          <w:sz w:val="28"/>
          <w:szCs w:val="28"/>
        </w:rPr>
        <w:t xml:space="preserve">amawiającego ogólne warunki </w:t>
      </w:r>
      <w:r w:rsidR="00610C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59D4" w:rsidRPr="00610C00">
        <w:rPr>
          <w:rFonts w:ascii="Times New Roman" w:hAnsi="Times New Roman"/>
          <w:color w:val="auto"/>
          <w:sz w:val="28"/>
          <w:szCs w:val="28"/>
        </w:rPr>
        <w:t xml:space="preserve">umowy na wykonanie </w:t>
      </w:r>
      <w:r w:rsidR="007857CF">
        <w:rPr>
          <w:rFonts w:ascii="Times New Roman" w:hAnsi="Times New Roman"/>
          <w:color w:val="auto"/>
          <w:sz w:val="28"/>
          <w:szCs w:val="28"/>
        </w:rPr>
        <w:t>z</w:t>
      </w:r>
      <w:r w:rsidR="00BA59D4" w:rsidRPr="00610C00">
        <w:rPr>
          <w:rFonts w:ascii="Times New Roman" w:hAnsi="Times New Roman"/>
          <w:color w:val="auto"/>
          <w:sz w:val="28"/>
          <w:szCs w:val="28"/>
        </w:rPr>
        <w:t>amówienia.</w:t>
      </w:r>
    </w:p>
    <w:p w:rsidR="00610C00" w:rsidRDefault="00610C00" w:rsidP="00610C00">
      <w:pPr>
        <w:pStyle w:val="Teksttreci1"/>
        <w:shd w:val="clear" w:color="auto" w:fill="FFFFFF"/>
        <w:tabs>
          <w:tab w:val="left" w:pos="385"/>
        </w:tabs>
        <w:spacing w:after="64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Na podstawie art. 144 Ustawy dopuszcza się dokonywanie zmian umowy</w:t>
      </w:r>
    </w:p>
    <w:p w:rsidR="00610C00" w:rsidRDefault="00610C00" w:rsidP="00610C00">
      <w:pPr>
        <w:pStyle w:val="Teksttreci1"/>
        <w:shd w:val="clear" w:color="auto" w:fill="FFFFFF"/>
        <w:tabs>
          <w:tab w:val="left" w:pos="385"/>
        </w:tabs>
        <w:spacing w:after="64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w zakresie terminu realizacji usługi, zmniejszenia liczby osób objętych </w:t>
      </w:r>
    </w:p>
    <w:p w:rsidR="00610C00" w:rsidRDefault="00610C00" w:rsidP="00610C00">
      <w:pPr>
        <w:pStyle w:val="Teksttreci1"/>
        <w:shd w:val="clear" w:color="auto" w:fill="FFFFFF"/>
        <w:tabs>
          <w:tab w:val="left" w:pos="385"/>
        </w:tabs>
        <w:spacing w:after="64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usługą.</w:t>
      </w:r>
    </w:p>
    <w:p w:rsidR="00610C00" w:rsidRDefault="00610C00" w:rsidP="00610C00">
      <w:pPr>
        <w:pStyle w:val="Teksttreci1"/>
        <w:shd w:val="clear" w:color="auto" w:fill="FFFFFF"/>
        <w:tabs>
          <w:tab w:val="left" w:pos="366"/>
        </w:tabs>
        <w:spacing w:after="60" w:line="360" w:lineRule="auto"/>
        <w:ind w:left="1440" w:right="-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7B43" w:rsidRDefault="00D27B43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</w:rPr>
      </w:pPr>
    </w:p>
    <w:p w:rsidR="00610C00" w:rsidRDefault="00BA59D4">
      <w:pPr>
        <w:pStyle w:val="Teksttreci1"/>
        <w:numPr>
          <w:ilvl w:val="1"/>
          <w:numId w:val="5"/>
        </w:numPr>
        <w:shd w:val="clear" w:color="auto" w:fill="FFFFFF"/>
        <w:tabs>
          <w:tab w:val="left" w:pos="385"/>
        </w:tabs>
        <w:spacing w:after="64" w:line="274" w:lineRule="exact"/>
        <w:ind w:left="0"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Pouczenie o środkach ochrony prawnej przysługującej wykonawcy w </w:t>
      </w:r>
    </w:p>
    <w:p w:rsidR="00D27B43" w:rsidRDefault="00610C00" w:rsidP="00610C00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A59D4">
        <w:rPr>
          <w:rFonts w:ascii="Times New Roman" w:hAnsi="Times New Roman"/>
          <w:b/>
          <w:bCs/>
          <w:sz w:val="28"/>
          <w:szCs w:val="28"/>
        </w:rPr>
        <w:t>toku postępowania o udzielenie zamówienia publicznego</w:t>
      </w:r>
    </w:p>
    <w:p w:rsidR="002163AF" w:rsidRDefault="002163AF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27B43" w:rsidRDefault="0048077D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48077D">
        <w:rPr>
          <w:rFonts w:ascii="Times New Roman" w:hAnsi="Times New Roman"/>
          <w:bCs/>
          <w:sz w:val="28"/>
          <w:szCs w:val="28"/>
        </w:rPr>
        <w:t>a/Wobec niezgodnej z przepisami ustawy czynności zamawiającego podjętej</w:t>
      </w:r>
    </w:p>
    <w:p w:rsidR="002163AF" w:rsidRDefault="0048077D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48077D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postępowaniu o udzielenie zamówienia lub zaniechania czynności, do której</w:t>
      </w:r>
    </w:p>
    <w:p w:rsidR="002163AF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5E2C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zamawiający jest zobowiązany na podstawie ustawy Oferentowi przysługuje </w:t>
      </w:r>
    </w:p>
    <w:p w:rsidR="002163AF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5E2C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odwołanie</w:t>
      </w:r>
    </w:p>
    <w:p w:rsidR="002163AF" w:rsidRDefault="002163AF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75E2C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b/Odwołanie wnosi się w terminach o</w:t>
      </w:r>
      <w:r w:rsidR="00C35198">
        <w:rPr>
          <w:rFonts w:ascii="Times New Roman" w:hAnsi="Times New Roman"/>
          <w:bCs/>
          <w:sz w:val="28"/>
          <w:szCs w:val="28"/>
        </w:rPr>
        <w:t xml:space="preserve">kreślonych w ustawie do </w:t>
      </w:r>
      <w:r>
        <w:rPr>
          <w:rFonts w:ascii="Times New Roman" w:hAnsi="Times New Roman"/>
          <w:bCs/>
          <w:sz w:val="28"/>
          <w:szCs w:val="28"/>
        </w:rPr>
        <w:t xml:space="preserve"> Krajowej</w:t>
      </w:r>
    </w:p>
    <w:p w:rsidR="002163AF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75E2C" w:rsidRPr="0048077D" w:rsidRDefault="00B75E2C">
      <w:pPr>
        <w:pStyle w:val="Teksttreci1"/>
        <w:shd w:val="clear" w:color="auto" w:fill="FFFFFF"/>
        <w:tabs>
          <w:tab w:val="left" w:pos="385"/>
        </w:tabs>
        <w:spacing w:after="64" w:line="274" w:lineRule="exact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Izby Odwoławczej w Warszawie</w:t>
      </w:r>
    </w:p>
    <w:p w:rsidR="00D27B43" w:rsidRDefault="00D27B43">
      <w:pPr>
        <w:pStyle w:val="Teksttreci1"/>
        <w:pageBreakBefore/>
        <w:shd w:val="clear" w:color="auto" w:fill="FFFFFF"/>
        <w:spacing w:line="210" w:lineRule="exact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15" w:name="bookmark16"/>
      <w:bookmarkEnd w:id="15"/>
    </w:p>
    <w:sectPr w:rsidR="00D27B43" w:rsidSect="00D27B4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Calibri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Calibri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Calibri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eastAsia="Calibri" w:cs="Calibri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Calibri"/>
        <w:b/>
        <w:bCs/>
        <w:i/>
        <w:iCs/>
        <w:smallCaps/>
        <w:strike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A014BE"/>
    <w:multiLevelType w:val="hybridMultilevel"/>
    <w:tmpl w:val="85FA5530"/>
    <w:lvl w:ilvl="0" w:tplc="7C08AE6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E12597A"/>
    <w:multiLevelType w:val="hybridMultilevel"/>
    <w:tmpl w:val="85FA5530"/>
    <w:lvl w:ilvl="0" w:tplc="7C08AE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64B3"/>
    <w:rsid w:val="0000309F"/>
    <w:rsid w:val="000C733D"/>
    <w:rsid w:val="000D6BAA"/>
    <w:rsid w:val="00103BAC"/>
    <w:rsid w:val="001229CC"/>
    <w:rsid w:val="001264B3"/>
    <w:rsid w:val="00152EE8"/>
    <w:rsid w:val="00163112"/>
    <w:rsid w:val="0019591D"/>
    <w:rsid w:val="002163AF"/>
    <w:rsid w:val="002165DF"/>
    <w:rsid w:val="00304838"/>
    <w:rsid w:val="00395537"/>
    <w:rsid w:val="003B3EE1"/>
    <w:rsid w:val="003E3142"/>
    <w:rsid w:val="003E38F6"/>
    <w:rsid w:val="00414D29"/>
    <w:rsid w:val="0048077D"/>
    <w:rsid w:val="004A17C6"/>
    <w:rsid w:val="004A70ED"/>
    <w:rsid w:val="004D2620"/>
    <w:rsid w:val="004F4AEE"/>
    <w:rsid w:val="00537FEC"/>
    <w:rsid w:val="005746F1"/>
    <w:rsid w:val="00591D98"/>
    <w:rsid w:val="00610C00"/>
    <w:rsid w:val="007174B2"/>
    <w:rsid w:val="00764448"/>
    <w:rsid w:val="007857CF"/>
    <w:rsid w:val="007B1447"/>
    <w:rsid w:val="00881A64"/>
    <w:rsid w:val="008B2D6B"/>
    <w:rsid w:val="008F084C"/>
    <w:rsid w:val="00957677"/>
    <w:rsid w:val="00965F05"/>
    <w:rsid w:val="009E3E55"/>
    <w:rsid w:val="00AE5F77"/>
    <w:rsid w:val="00AF6659"/>
    <w:rsid w:val="00B16B82"/>
    <w:rsid w:val="00B43963"/>
    <w:rsid w:val="00B734B8"/>
    <w:rsid w:val="00B75E2C"/>
    <w:rsid w:val="00BA59D4"/>
    <w:rsid w:val="00BB709B"/>
    <w:rsid w:val="00BD352D"/>
    <w:rsid w:val="00C35198"/>
    <w:rsid w:val="00C37EE2"/>
    <w:rsid w:val="00C7103A"/>
    <w:rsid w:val="00CC7CEB"/>
    <w:rsid w:val="00CF329A"/>
    <w:rsid w:val="00D27B43"/>
    <w:rsid w:val="00D41130"/>
    <w:rsid w:val="00D6760C"/>
    <w:rsid w:val="00D900A4"/>
    <w:rsid w:val="00E10914"/>
    <w:rsid w:val="00E5111E"/>
    <w:rsid w:val="00EB7526"/>
    <w:rsid w:val="00ED0EED"/>
    <w:rsid w:val="00F40053"/>
    <w:rsid w:val="00F41B73"/>
    <w:rsid w:val="00F869FE"/>
    <w:rsid w:val="00FB5F39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B43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D27B43"/>
    <w:rPr>
      <w:rFonts w:ascii="OpenSymbol" w:hAnsi="OpenSymbol" w:cs="OpenSymbol"/>
    </w:rPr>
  </w:style>
  <w:style w:type="character" w:customStyle="1" w:styleId="WW8Num2z1">
    <w:name w:val="WW8Num2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1">
    <w:name w:val="WW8Num3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1">
    <w:name w:val="WW8Num4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z1">
    <w:name w:val="WW8Num5z1"/>
    <w:rsid w:val="00D27B43"/>
    <w:rPr>
      <w:b/>
      <w:bCs/>
      <w:i w:val="0"/>
      <w:iCs w:val="0"/>
      <w:sz w:val="28"/>
      <w:szCs w:val="28"/>
    </w:rPr>
  </w:style>
  <w:style w:type="character" w:customStyle="1" w:styleId="WW8Num6z1">
    <w:name w:val="WW8Num6z1"/>
    <w:rsid w:val="00D27B43"/>
    <w:rPr>
      <w:b/>
      <w:bCs/>
      <w:i w:val="0"/>
      <w:iCs w:val="0"/>
      <w:sz w:val="28"/>
      <w:szCs w:val="28"/>
    </w:rPr>
  </w:style>
  <w:style w:type="character" w:customStyle="1" w:styleId="WW8Num7z2">
    <w:name w:val="WW8Num7z2"/>
    <w:rsid w:val="00D27B43"/>
    <w:rPr>
      <w:b/>
      <w:bCs/>
      <w:i w:val="0"/>
      <w:iCs w:val="0"/>
      <w:sz w:val="28"/>
      <w:szCs w:val="28"/>
    </w:rPr>
  </w:style>
  <w:style w:type="character" w:customStyle="1" w:styleId="WW8Num8z1">
    <w:name w:val="WW8Num8z1"/>
    <w:rsid w:val="00D27B43"/>
    <w:rPr>
      <w:b/>
      <w:bCs/>
      <w:i w:val="0"/>
      <w:iCs w:val="0"/>
      <w:sz w:val="28"/>
      <w:szCs w:val="28"/>
    </w:rPr>
  </w:style>
  <w:style w:type="character" w:customStyle="1" w:styleId="Absatz-Standardschriftart">
    <w:name w:val="Absatz-Standardschriftart"/>
    <w:rsid w:val="00D27B43"/>
  </w:style>
  <w:style w:type="character" w:customStyle="1" w:styleId="WW8Num4z0">
    <w:name w:val="WW8Num4z0"/>
    <w:rsid w:val="00D27B43"/>
    <w:rPr>
      <w:rFonts w:ascii="Calibri" w:hAnsi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1">
    <w:name w:val="WW8Num7z1"/>
    <w:rsid w:val="00D27B43"/>
    <w:rPr>
      <w:b/>
      <w:bCs/>
      <w:i w:val="0"/>
      <w:iCs w:val="0"/>
      <w:sz w:val="28"/>
      <w:szCs w:val="28"/>
    </w:rPr>
  </w:style>
  <w:style w:type="character" w:customStyle="1" w:styleId="WW8Num9z3">
    <w:name w:val="WW8Num9z3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">
    <w:name w:val="WW-Absatz-Standardschriftart"/>
    <w:rsid w:val="00D27B43"/>
  </w:style>
  <w:style w:type="character" w:customStyle="1" w:styleId="WW-Absatz-Standardschriftart1">
    <w:name w:val="WW-Absatz-Standardschriftart1"/>
    <w:rsid w:val="00D27B43"/>
  </w:style>
  <w:style w:type="character" w:customStyle="1" w:styleId="WW8Num6z0">
    <w:name w:val="WW8Num6z0"/>
    <w:rsid w:val="00D27B43"/>
    <w:rPr>
      <w:rFonts w:ascii="Symbol" w:hAnsi="Symbol" w:cs="OpenSymbol"/>
    </w:rPr>
  </w:style>
  <w:style w:type="character" w:customStyle="1" w:styleId="WW8Num9z1">
    <w:name w:val="WW8Num9z1"/>
    <w:rsid w:val="00D27B43"/>
    <w:rPr>
      <w:b/>
      <w:bCs/>
      <w:i w:val="0"/>
      <w:iCs w:val="0"/>
      <w:sz w:val="28"/>
      <w:szCs w:val="28"/>
    </w:rPr>
  </w:style>
  <w:style w:type="character" w:customStyle="1" w:styleId="WW8Num10z1">
    <w:name w:val="WW8Num10z1"/>
    <w:rsid w:val="00D27B43"/>
    <w:rPr>
      <w:b/>
      <w:bCs/>
      <w:i w:val="0"/>
      <w:iCs w:val="0"/>
      <w:sz w:val="28"/>
      <w:szCs w:val="28"/>
    </w:rPr>
  </w:style>
  <w:style w:type="character" w:customStyle="1" w:styleId="WW8Num11z2">
    <w:name w:val="WW8Num11z2"/>
    <w:rsid w:val="00D27B43"/>
    <w:rPr>
      <w:b/>
      <w:bCs/>
      <w:i w:val="0"/>
      <w:iCs w:val="0"/>
      <w:sz w:val="28"/>
      <w:szCs w:val="28"/>
    </w:rPr>
  </w:style>
  <w:style w:type="character" w:customStyle="1" w:styleId="WW8Num12z3">
    <w:name w:val="WW8Num12z3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">
    <w:name w:val="WW-Absatz-Standardschriftart11"/>
    <w:rsid w:val="00D27B43"/>
  </w:style>
  <w:style w:type="character" w:customStyle="1" w:styleId="WW8Num7z0">
    <w:name w:val="WW8Num7z0"/>
    <w:rsid w:val="00D27B43"/>
    <w:rPr>
      <w:rFonts w:ascii="Symbol" w:hAnsi="Symbol" w:cs="OpenSymbol"/>
    </w:rPr>
  </w:style>
  <w:style w:type="character" w:customStyle="1" w:styleId="WW8Num11z1">
    <w:name w:val="WW8Num11z1"/>
    <w:rsid w:val="00D27B43"/>
    <w:rPr>
      <w:b/>
      <w:bCs/>
      <w:i w:val="0"/>
      <w:iCs w:val="0"/>
      <w:sz w:val="28"/>
      <w:szCs w:val="28"/>
    </w:rPr>
  </w:style>
  <w:style w:type="character" w:customStyle="1" w:styleId="WW8Num12z1">
    <w:name w:val="WW8Num12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">
    <w:name w:val="WW-Absatz-Standardschriftart111"/>
    <w:rsid w:val="00D27B43"/>
  </w:style>
  <w:style w:type="character" w:customStyle="1" w:styleId="WW8Num8z0">
    <w:name w:val="WW8Num8z0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">
    <w:name w:val="WW-Absatz-Standardschriftart1111"/>
    <w:rsid w:val="00D27B43"/>
  </w:style>
  <w:style w:type="character" w:customStyle="1" w:styleId="WW-Absatz-Standardschriftart11111">
    <w:name w:val="WW-Absatz-Standardschriftart11111"/>
    <w:rsid w:val="00D27B43"/>
  </w:style>
  <w:style w:type="character" w:customStyle="1" w:styleId="WW-Absatz-Standardschriftart111111">
    <w:name w:val="WW-Absatz-Standardschriftart111111"/>
    <w:rsid w:val="00D27B43"/>
  </w:style>
  <w:style w:type="character" w:customStyle="1" w:styleId="WW8Num2z0">
    <w:name w:val="WW8Num2z0"/>
    <w:rsid w:val="00D27B43"/>
    <w:rPr>
      <w:rFonts w:ascii="Calibri" w:hAnsi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9z0">
    <w:name w:val="WW8Num9z0"/>
    <w:rsid w:val="00D27B43"/>
    <w:rPr>
      <w:b/>
      <w:bCs/>
      <w:i w:val="0"/>
      <w:iCs w:val="0"/>
      <w:sz w:val="28"/>
      <w:szCs w:val="28"/>
    </w:rPr>
  </w:style>
  <w:style w:type="character" w:customStyle="1" w:styleId="WW8Num13z1">
    <w:name w:val="WW8Num13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">
    <w:name w:val="WW-Absatz-Standardschriftart1111111"/>
    <w:rsid w:val="00D27B43"/>
  </w:style>
  <w:style w:type="character" w:customStyle="1" w:styleId="WW-Absatz-Standardschriftart11111111">
    <w:name w:val="WW-Absatz-Standardschriftart11111111"/>
    <w:rsid w:val="00D27B43"/>
  </w:style>
  <w:style w:type="character" w:customStyle="1" w:styleId="WW8Num3z0">
    <w:name w:val="WW8Num3z0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0z0">
    <w:name w:val="WW8Num10z0"/>
    <w:rsid w:val="00D27B43"/>
    <w:rPr>
      <w:b/>
      <w:bCs/>
      <w:i w:val="0"/>
      <w:iCs w:val="0"/>
      <w:sz w:val="28"/>
      <w:szCs w:val="28"/>
    </w:rPr>
  </w:style>
  <w:style w:type="character" w:customStyle="1" w:styleId="WW8Num13z0">
    <w:name w:val="WW8Num13z0"/>
    <w:rsid w:val="00D27B43"/>
    <w:rPr>
      <w:rFonts w:ascii="Symbol" w:hAnsi="Symbol" w:cs="OpenSymbol"/>
    </w:rPr>
  </w:style>
  <w:style w:type="character" w:customStyle="1" w:styleId="WW8Num14z0">
    <w:name w:val="WW8Num14z0"/>
    <w:rsid w:val="00D27B43"/>
    <w:rPr>
      <w:rFonts w:ascii="Symbol" w:hAnsi="Symbol" w:cs="OpenSymbol"/>
    </w:rPr>
  </w:style>
  <w:style w:type="character" w:customStyle="1" w:styleId="WW8Num15z0">
    <w:name w:val="WW8Num15z0"/>
    <w:rsid w:val="00D27B43"/>
    <w:rPr>
      <w:b/>
      <w:bCs/>
      <w:i w:val="0"/>
      <w:iCs w:val="0"/>
      <w:sz w:val="28"/>
      <w:szCs w:val="28"/>
    </w:rPr>
  </w:style>
  <w:style w:type="character" w:customStyle="1" w:styleId="WW8Num16z1">
    <w:name w:val="WW8Num16z1"/>
    <w:rsid w:val="00D27B43"/>
    <w:rPr>
      <w:b/>
      <w:bCs/>
      <w:i w:val="0"/>
      <w:iCs w:val="0"/>
      <w:sz w:val="28"/>
      <w:szCs w:val="28"/>
    </w:rPr>
  </w:style>
  <w:style w:type="character" w:customStyle="1" w:styleId="WW8Num17z1">
    <w:name w:val="WW8Num17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11">
    <w:name w:val="WW-Absatz-Standardschriftart111111111"/>
    <w:rsid w:val="00D27B43"/>
  </w:style>
  <w:style w:type="character" w:customStyle="1" w:styleId="WW8Num5z0">
    <w:name w:val="WW8Num5z0"/>
    <w:rsid w:val="00D27B43"/>
    <w:rPr>
      <w:b/>
      <w:bCs/>
      <w:i w:val="0"/>
      <w:iCs w:val="0"/>
      <w:sz w:val="28"/>
      <w:szCs w:val="28"/>
    </w:rPr>
  </w:style>
  <w:style w:type="character" w:customStyle="1" w:styleId="WW8Num14z1">
    <w:name w:val="WW8Num14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111">
    <w:name w:val="WW-Absatz-Standardschriftart1111111111"/>
    <w:rsid w:val="00D27B43"/>
  </w:style>
  <w:style w:type="character" w:customStyle="1" w:styleId="WW-Absatz-Standardschriftart11111111111">
    <w:name w:val="WW-Absatz-Standardschriftart11111111111"/>
    <w:rsid w:val="00D27B43"/>
  </w:style>
  <w:style w:type="character" w:customStyle="1" w:styleId="WW-Absatz-Standardschriftart111111111111">
    <w:name w:val="WW-Absatz-Standardschriftart111111111111"/>
    <w:rsid w:val="00D27B43"/>
  </w:style>
  <w:style w:type="character" w:customStyle="1" w:styleId="WW-Absatz-Standardschriftart1111111111111">
    <w:name w:val="WW-Absatz-Standardschriftart1111111111111"/>
    <w:rsid w:val="00D27B43"/>
  </w:style>
  <w:style w:type="character" w:customStyle="1" w:styleId="WW-Absatz-Standardschriftart11111111111111">
    <w:name w:val="WW-Absatz-Standardschriftart11111111111111"/>
    <w:rsid w:val="00D27B43"/>
  </w:style>
  <w:style w:type="character" w:customStyle="1" w:styleId="WW-Absatz-Standardschriftart111111111111111">
    <w:name w:val="WW-Absatz-Standardschriftart111111111111111"/>
    <w:rsid w:val="00D27B43"/>
  </w:style>
  <w:style w:type="character" w:customStyle="1" w:styleId="WW-Absatz-Standardschriftart1111111111111111">
    <w:name w:val="WW-Absatz-Standardschriftart1111111111111111"/>
    <w:rsid w:val="00D27B43"/>
  </w:style>
  <w:style w:type="character" w:customStyle="1" w:styleId="WW-Absatz-Standardschriftart11111111111111111">
    <w:name w:val="WW-Absatz-Standardschriftart11111111111111111"/>
    <w:rsid w:val="00D27B43"/>
  </w:style>
  <w:style w:type="character" w:customStyle="1" w:styleId="WW-Absatz-Standardschriftart111111111111111111">
    <w:name w:val="WW-Absatz-Standardschriftart111111111111111111"/>
    <w:rsid w:val="00D27B43"/>
  </w:style>
  <w:style w:type="character" w:customStyle="1" w:styleId="WW-Absatz-Standardschriftart1111111111111111111">
    <w:name w:val="WW-Absatz-Standardschriftart1111111111111111111"/>
    <w:rsid w:val="00D27B43"/>
  </w:style>
  <w:style w:type="character" w:customStyle="1" w:styleId="WW-Absatz-Standardschriftart11111111111111111111">
    <w:name w:val="WW-Absatz-Standardschriftart11111111111111111111"/>
    <w:rsid w:val="00D27B43"/>
  </w:style>
  <w:style w:type="character" w:customStyle="1" w:styleId="WW-Absatz-Standardschriftart111111111111111111111">
    <w:name w:val="WW-Absatz-Standardschriftart111111111111111111111"/>
    <w:rsid w:val="00D27B43"/>
  </w:style>
  <w:style w:type="character" w:customStyle="1" w:styleId="WW-Absatz-Standardschriftart1111111111111111111111">
    <w:name w:val="WW-Absatz-Standardschriftart1111111111111111111111"/>
    <w:rsid w:val="00D27B43"/>
  </w:style>
  <w:style w:type="character" w:customStyle="1" w:styleId="WW-Absatz-Standardschriftart11111111111111111111111">
    <w:name w:val="WW-Absatz-Standardschriftart11111111111111111111111"/>
    <w:rsid w:val="00D27B43"/>
  </w:style>
  <w:style w:type="character" w:customStyle="1" w:styleId="WW-Absatz-Standardschriftart111111111111111111111111">
    <w:name w:val="WW-Absatz-Standardschriftart111111111111111111111111"/>
    <w:rsid w:val="00D27B43"/>
  </w:style>
  <w:style w:type="character" w:customStyle="1" w:styleId="WW-Absatz-Standardschriftart1111111111111111111111111">
    <w:name w:val="WW-Absatz-Standardschriftart1111111111111111111111111"/>
    <w:rsid w:val="00D27B43"/>
  </w:style>
  <w:style w:type="character" w:customStyle="1" w:styleId="WW-Absatz-Standardschriftart11111111111111111111111111">
    <w:name w:val="WW-Absatz-Standardschriftart11111111111111111111111111"/>
    <w:rsid w:val="00D27B43"/>
  </w:style>
  <w:style w:type="character" w:customStyle="1" w:styleId="ListLabel1">
    <w:name w:val="ListLabel 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27B43"/>
  </w:style>
  <w:style w:type="character" w:styleId="Hipercze">
    <w:name w:val="Hyperlink"/>
    <w:basedOn w:val="Domylnaczcionkaakapitu1"/>
    <w:rsid w:val="00D27B43"/>
    <w:rPr>
      <w:color w:val="000080"/>
      <w:u w:val="single"/>
    </w:rPr>
  </w:style>
  <w:style w:type="character" w:customStyle="1" w:styleId="Teksttreci3">
    <w:name w:val="Tekst treści (3)_"/>
    <w:basedOn w:val="Domylnaczcionkaakapitu1"/>
    <w:rsid w:val="00D27B43"/>
  </w:style>
  <w:style w:type="character" w:customStyle="1" w:styleId="Teksttreci30">
    <w:name w:val="Tekst treści (3)"/>
    <w:basedOn w:val="Teksttreci3"/>
    <w:rsid w:val="00D27B43"/>
    <w:rPr>
      <w:rFonts w:ascii="Calibri" w:eastAsia="Calibri" w:hAnsi="Calibri" w:cs="Calibri"/>
      <w:b/>
      <w:bCs/>
      <w:i/>
      <w:iCs/>
      <w:smallCaps/>
      <w:strike/>
      <w:sz w:val="126"/>
      <w:szCs w:val="126"/>
    </w:rPr>
  </w:style>
  <w:style w:type="character" w:customStyle="1" w:styleId="Teksttreci4">
    <w:name w:val="Tekst treści (4)_"/>
    <w:basedOn w:val="Domylnaczcionkaakapitu1"/>
    <w:rsid w:val="00D27B43"/>
  </w:style>
  <w:style w:type="character" w:customStyle="1" w:styleId="Teksttreci40">
    <w:name w:val="Tekst treści (4)"/>
    <w:basedOn w:val="Teksttreci4"/>
    <w:rsid w:val="00D27B43"/>
    <w:rPr>
      <w:rFonts w:ascii="Impact" w:eastAsia="Impact" w:hAnsi="Impact" w:cs="Impact"/>
      <w:b/>
      <w:bCs/>
      <w:i/>
      <w:iCs/>
      <w:smallCaps/>
      <w:strike/>
      <w:spacing w:val="10"/>
      <w:w w:val="100"/>
      <w:sz w:val="12"/>
      <w:szCs w:val="12"/>
      <w:u w:val="single"/>
    </w:rPr>
  </w:style>
  <w:style w:type="character" w:customStyle="1" w:styleId="Teksttreci">
    <w:name w:val="Tekst treści_"/>
    <w:basedOn w:val="Domylnaczcionkaakapitu1"/>
    <w:rsid w:val="00D27B43"/>
  </w:style>
  <w:style w:type="character" w:customStyle="1" w:styleId="Teksttreci0">
    <w:name w:val="Tekst treści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</w:rPr>
  </w:style>
  <w:style w:type="character" w:customStyle="1" w:styleId="Teksttreci2">
    <w:name w:val="Tekst treści (2)_"/>
    <w:basedOn w:val="Domylnaczcionkaakapitu1"/>
    <w:rsid w:val="00D27B43"/>
  </w:style>
  <w:style w:type="character" w:customStyle="1" w:styleId="Teksttreci20">
    <w:name w:val="Tekst treści (2)"/>
    <w:basedOn w:val="Teksttreci2"/>
    <w:rsid w:val="00D27B43"/>
    <w:rPr>
      <w:rFonts w:ascii="Calibri" w:eastAsia="Calibri" w:hAnsi="Calibri" w:cs="Calibri"/>
      <w:b/>
      <w:bCs/>
      <w:i/>
      <w:iCs/>
      <w:smallCaps/>
      <w:strike/>
      <w:spacing w:val="0"/>
      <w:w w:val="100"/>
      <w:sz w:val="16"/>
      <w:szCs w:val="16"/>
    </w:rPr>
  </w:style>
  <w:style w:type="character" w:customStyle="1" w:styleId="Teksttreci2Odstpy1pt">
    <w:name w:val="Tekst treści (2) + Odstępy 1 pt"/>
    <w:basedOn w:val="Teksttreci2"/>
    <w:rsid w:val="00D27B43"/>
    <w:rPr>
      <w:rFonts w:ascii="Calibri" w:eastAsia="Calibri" w:hAnsi="Calibri" w:cs="Calibri"/>
      <w:b/>
      <w:bCs/>
      <w:i/>
      <w:iCs/>
      <w:smallCaps/>
      <w:strike/>
      <w:spacing w:val="30"/>
      <w:w w:val="100"/>
      <w:sz w:val="16"/>
      <w:szCs w:val="16"/>
    </w:rPr>
  </w:style>
  <w:style w:type="character" w:customStyle="1" w:styleId="Teksttreci8ptKursywa">
    <w:name w:val="Tekst treści + 8 pt;Kursywa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0"/>
      <w:w w:val="100"/>
      <w:sz w:val="16"/>
      <w:szCs w:val="16"/>
    </w:rPr>
  </w:style>
  <w:style w:type="character" w:customStyle="1" w:styleId="Nagwek1">
    <w:name w:val="Nagłówek #1_"/>
    <w:basedOn w:val="Domylnaczcionkaakapitu1"/>
    <w:rsid w:val="00D27B43"/>
  </w:style>
  <w:style w:type="character" w:customStyle="1" w:styleId="Nagwek2">
    <w:name w:val="Nagłówek #2_"/>
    <w:basedOn w:val="Domylnaczcionkaakapitu1"/>
    <w:rsid w:val="00D27B43"/>
  </w:style>
  <w:style w:type="character" w:customStyle="1" w:styleId="Nagwek20">
    <w:name w:val="Nagłówek #2"/>
    <w:basedOn w:val="Nagwek2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  <w:u w:val="single"/>
    </w:rPr>
  </w:style>
  <w:style w:type="character" w:customStyle="1" w:styleId="Teksttreci67pt">
    <w:name w:val="Tekst treści + 67 pt"/>
    <w:basedOn w:val="Teksttreci"/>
    <w:rsid w:val="00D27B43"/>
  </w:style>
  <w:style w:type="character" w:customStyle="1" w:styleId="Teksttreci4ptKursywa">
    <w:name w:val="Tekst treści + 4 pt;Kursywa"/>
    <w:basedOn w:val="Teksttreci"/>
    <w:rsid w:val="00D27B43"/>
  </w:style>
  <w:style w:type="character" w:customStyle="1" w:styleId="TeksttreciOdstpy3pt">
    <w:name w:val="Tekst treści + Odstępy 3 pt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70"/>
      <w:sz w:val="21"/>
      <w:szCs w:val="21"/>
    </w:rPr>
  </w:style>
  <w:style w:type="character" w:customStyle="1" w:styleId="TeksttreciPogrubienie">
    <w:name w:val="Tekst treści + Pogrubienie"/>
    <w:basedOn w:val="Teksttreci"/>
    <w:rsid w:val="00D27B43"/>
  </w:style>
  <w:style w:type="character" w:customStyle="1" w:styleId="Podpisobrazu2">
    <w:name w:val="Podpis obrazu (2)_"/>
    <w:basedOn w:val="Domylnaczcionkaakapitu1"/>
    <w:rsid w:val="00D27B43"/>
  </w:style>
  <w:style w:type="character" w:customStyle="1" w:styleId="Podpisobrazu20">
    <w:name w:val="Podpis obrazu (2)"/>
    <w:basedOn w:val="Podpisobrazu2"/>
    <w:rsid w:val="00D27B43"/>
    <w:rPr>
      <w:rFonts w:ascii="Impact" w:eastAsia="Impact" w:hAnsi="Impact" w:cs="Impact"/>
      <w:b/>
      <w:bCs/>
      <w:i/>
      <w:iCs/>
      <w:smallCaps/>
      <w:strike/>
      <w:spacing w:val="10"/>
      <w:w w:val="100"/>
      <w:sz w:val="12"/>
      <w:szCs w:val="12"/>
    </w:rPr>
  </w:style>
  <w:style w:type="character" w:customStyle="1" w:styleId="Podpisobrazu">
    <w:name w:val="Podpis obrazu_"/>
    <w:basedOn w:val="Domylnaczcionkaakapitu1"/>
    <w:rsid w:val="00D27B43"/>
  </w:style>
  <w:style w:type="character" w:customStyle="1" w:styleId="Podpisobrazu0">
    <w:name w:val="Podpis obrazu"/>
    <w:basedOn w:val="Podpisobrazu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</w:rPr>
  </w:style>
  <w:style w:type="character" w:customStyle="1" w:styleId="Znakinumeracji">
    <w:name w:val="Znaki numeracji"/>
    <w:rsid w:val="00D27B43"/>
    <w:rPr>
      <w:b/>
      <w:bCs/>
      <w:i w:val="0"/>
      <w:iCs w:val="0"/>
      <w:sz w:val="28"/>
      <w:szCs w:val="28"/>
    </w:rPr>
  </w:style>
  <w:style w:type="character" w:customStyle="1" w:styleId="Symbolewypunktowania">
    <w:name w:val="Symbole wypunktowania"/>
    <w:rsid w:val="00D27B4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7B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27B43"/>
    <w:pPr>
      <w:spacing w:after="120"/>
    </w:pPr>
  </w:style>
  <w:style w:type="paragraph" w:styleId="Lista">
    <w:name w:val="List"/>
    <w:basedOn w:val="Tekstpodstawowy"/>
    <w:rsid w:val="00D27B43"/>
    <w:rPr>
      <w:rFonts w:cs="Tahoma"/>
    </w:rPr>
  </w:style>
  <w:style w:type="paragraph" w:customStyle="1" w:styleId="Podpis1">
    <w:name w:val="Podpis1"/>
    <w:basedOn w:val="Normalny"/>
    <w:rsid w:val="00D27B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27B43"/>
    <w:pPr>
      <w:suppressLineNumbers/>
    </w:pPr>
    <w:rPr>
      <w:rFonts w:cs="Tahoma"/>
    </w:rPr>
  </w:style>
  <w:style w:type="paragraph" w:customStyle="1" w:styleId="Teksttreci31">
    <w:name w:val="Tekst treści (3)"/>
    <w:basedOn w:val="Normalny"/>
    <w:rsid w:val="00D27B43"/>
  </w:style>
  <w:style w:type="paragraph" w:customStyle="1" w:styleId="Teksttreci41">
    <w:name w:val="Tekst treści (4)"/>
    <w:basedOn w:val="Normalny"/>
    <w:rsid w:val="00D27B43"/>
  </w:style>
  <w:style w:type="paragraph" w:customStyle="1" w:styleId="Teksttreci1">
    <w:name w:val="Tekst treści"/>
    <w:basedOn w:val="Normalny"/>
    <w:rsid w:val="00D27B43"/>
  </w:style>
  <w:style w:type="paragraph" w:customStyle="1" w:styleId="Teksttreci21">
    <w:name w:val="Tekst treści (2)"/>
    <w:basedOn w:val="Normalny"/>
    <w:rsid w:val="00D27B43"/>
  </w:style>
  <w:style w:type="paragraph" w:customStyle="1" w:styleId="Nagwek11">
    <w:name w:val="Nagłówek #1"/>
    <w:basedOn w:val="Normalny"/>
    <w:rsid w:val="00D27B43"/>
  </w:style>
  <w:style w:type="paragraph" w:customStyle="1" w:styleId="Nagwek21">
    <w:name w:val="Nagłówek #2"/>
    <w:basedOn w:val="Normalny"/>
    <w:rsid w:val="00D27B43"/>
  </w:style>
  <w:style w:type="paragraph" w:customStyle="1" w:styleId="Podpisobrazu21">
    <w:name w:val="Podpis obrazu (2)"/>
    <w:basedOn w:val="Normalny"/>
    <w:rsid w:val="00D27B43"/>
  </w:style>
  <w:style w:type="paragraph" w:customStyle="1" w:styleId="Podpisobrazu1">
    <w:name w:val="Podpis obrazu"/>
    <w:basedOn w:val="Normalny"/>
    <w:rsid w:val="00D27B43"/>
  </w:style>
  <w:style w:type="paragraph" w:customStyle="1" w:styleId="Zawartoramki">
    <w:name w:val="Zawartość ramki"/>
    <w:basedOn w:val="Tekstpodstawowy"/>
    <w:rsid w:val="00D27B43"/>
  </w:style>
  <w:style w:type="paragraph" w:styleId="Tekstdymka">
    <w:name w:val="Balloon Text"/>
    <w:basedOn w:val="Normalny"/>
    <w:link w:val="TekstdymkaZnak"/>
    <w:uiPriority w:val="99"/>
    <w:semiHidden/>
    <w:unhideWhenUsed/>
    <w:rsid w:val="00785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B43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D27B43"/>
    <w:rPr>
      <w:rFonts w:ascii="OpenSymbol" w:hAnsi="OpenSymbol" w:cs="OpenSymbol"/>
    </w:rPr>
  </w:style>
  <w:style w:type="character" w:customStyle="1" w:styleId="WW8Num2z1">
    <w:name w:val="WW8Num2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1">
    <w:name w:val="WW8Num3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1">
    <w:name w:val="WW8Num4z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z1">
    <w:name w:val="WW8Num5z1"/>
    <w:rsid w:val="00D27B43"/>
    <w:rPr>
      <w:b/>
      <w:bCs/>
      <w:i w:val="0"/>
      <w:iCs w:val="0"/>
      <w:sz w:val="28"/>
      <w:szCs w:val="28"/>
    </w:rPr>
  </w:style>
  <w:style w:type="character" w:customStyle="1" w:styleId="WW8Num6z1">
    <w:name w:val="WW8Num6z1"/>
    <w:rsid w:val="00D27B43"/>
    <w:rPr>
      <w:b/>
      <w:bCs/>
      <w:i w:val="0"/>
      <w:iCs w:val="0"/>
      <w:sz w:val="28"/>
      <w:szCs w:val="28"/>
    </w:rPr>
  </w:style>
  <w:style w:type="character" w:customStyle="1" w:styleId="WW8Num7z2">
    <w:name w:val="WW8Num7z2"/>
    <w:rsid w:val="00D27B43"/>
    <w:rPr>
      <w:b/>
      <w:bCs/>
      <w:i w:val="0"/>
      <w:iCs w:val="0"/>
      <w:sz w:val="28"/>
      <w:szCs w:val="28"/>
    </w:rPr>
  </w:style>
  <w:style w:type="character" w:customStyle="1" w:styleId="WW8Num8z1">
    <w:name w:val="WW8Num8z1"/>
    <w:rsid w:val="00D27B43"/>
    <w:rPr>
      <w:b/>
      <w:bCs/>
      <w:i w:val="0"/>
      <w:iCs w:val="0"/>
      <w:sz w:val="28"/>
      <w:szCs w:val="28"/>
    </w:rPr>
  </w:style>
  <w:style w:type="character" w:customStyle="1" w:styleId="Absatz-Standardschriftart">
    <w:name w:val="Absatz-Standardschriftart"/>
    <w:rsid w:val="00D27B43"/>
  </w:style>
  <w:style w:type="character" w:customStyle="1" w:styleId="WW8Num4z0">
    <w:name w:val="WW8Num4z0"/>
    <w:rsid w:val="00D27B43"/>
    <w:rPr>
      <w:rFonts w:ascii="Calibri" w:hAnsi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1">
    <w:name w:val="WW8Num7z1"/>
    <w:rsid w:val="00D27B43"/>
    <w:rPr>
      <w:b/>
      <w:bCs/>
      <w:i w:val="0"/>
      <w:iCs w:val="0"/>
      <w:sz w:val="28"/>
      <w:szCs w:val="28"/>
    </w:rPr>
  </w:style>
  <w:style w:type="character" w:customStyle="1" w:styleId="WW8Num9z3">
    <w:name w:val="WW8Num9z3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">
    <w:name w:val="WW-Absatz-Standardschriftart"/>
    <w:rsid w:val="00D27B43"/>
  </w:style>
  <w:style w:type="character" w:customStyle="1" w:styleId="WW-Absatz-Standardschriftart1">
    <w:name w:val="WW-Absatz-Standardschriftart1"/>
    <w:rsid w:val="00D27B43"/>
  </w:style>
  <w:style w:type="character" w:customStyle="1" w:styleId="WW8Num6z0">
    <w:name w:val="WW8Num6z0"/>
    <w:rsid w:val="00D27B43"/>
    <w:rPr>
      <w:rFonts w:ascii="Symbol" w:hAnsi="Symbol" w:cs="OpenSymbol"/>
    </w:rPr>
  </w:style>
  <w:style w:type="character" w:customStyle="1" w:styleId="WW8Num9z1">
    <w:name w:val="WW8Num9z1"/>
    <w:rsid w:val="00D27B43"/>
    <w:rPr>
      <w:b/>
      <w:bCs/>
      <w:i w:val="0"/>
      <w:iCs w:val="0"/>
      <w:sz w:val="28"/>
      <w:szCs w:val="28"/>
    </w:rPr>
  </w:style>
  <w:style w:type="character" w:customStyle="1" w:styleId="WW8Num10z1">
    <w:name w:val="WW8Num10z1"/>
    <w:rsid w:val="00D27B43"/>
    <w:rPr>
      <w:b/>
      <w:bCs/>
      <w:i w:val="0"/>
      <w:iCs w:val="0"/>
      <w:sz w:val="28"/>
      <w:szCs w:val="28"/>
    </w:rPr>
  </w:style>
  <w:style w:type="character" w:customStyle="1" w:styleId="WW8Num11z2">
    <w:name w:val="WW8Num11z2"/>
    <w:rsid w:val="00D27B43"/>
    <w:rPr>
      <w:b/>
      <w:bCs/>
      <w:i w:val="0"/>
      <w:iCs w:val="0"/>
      <w:sz w:val="28"/>
      <w:szCs w:val="28"/>
    </w:rPr>
  </w:style>
  <w:style w:type="character" w:customStyle="1" w:styleId="WW8Num12z3">
    <w:name w:val="WW8Num12z3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">
    <w:name w:val="WW-Absatz-Standardschriftart11"/>
    <w:rsid w:val="00D27B43"/>
  </w:style>
  <w:style w:type="character" w:customStyle="1" w:styleId="WW8Num7z0">
    <w:name w:val="WW8Num7z0"/>
    <w:rsid w:val="00D27B43"/>
    <w:rPr>
      <w:rFonts w:ascii="Symbol" w:hAnsi="Symbol" w:cs="OpenSymbol"/>
    </w:rPr>
  </w:style>
  <w:style w:type="character" w:customStyle="1" w:styleId="WW8Num11z1">
    <w:name w:val="WW8Num11z1"/>
    <w:rsid w:val="00D27B43"/>
    <w:rPr>
      <w:b/>
      <w:bCs/>
      <w:i w:val="0"/>
      <w:iCs w:val="0"/>
      <w:sz w:val="28"/>
      <w:szCs w:val="28"/>
    </w:rPr>
  </w:style>
  <w:style w:type="character" w:customStyle="1" w:styleId="WW8Num12z1">
    <w:name w:val="WW8Num12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">
    <w:name w:val="WW-Absatz-Standardschriftart111"/>
    <w:rsid w:val="00D27B43"/>
  </w:style>
  <w:style w:type="character" w:customStyle="1" w:styleId="WW8Num8z0">
    <w:name w:val="WW8Num8z0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">
    <w:name w:val="WW-Absatz-Standardschriftart1111"/>
    <w:rsid w:val="00D27B43"/>
  </w:style>
  <w:style w:type="character" w:customStyle="1" w:styleId="WW-Absatz-Standardschriftart11111">
    <w:name w:val="WW-Absatz-Standardschriftart11111"/>
    <w:rsid w:val="00D27B43"/>
  </w:style>
  <w:style w:type="character" w:customStyle="1" w:styleId="WW-Absatz-Standardschriftart111111">
    <w:name w:val="WW-Absatz-Standardschriftart111111"/>
    <w:rsid w:val="00D27B43"/>
  </w:style>
  <w:style w:type="character" w:customStyle="1" w:styleId="WW8Num2z0">
    <w:name w:val="WW8Num2z0"/>
    <w:rsid w:val="00D27B43"/>
    <w:rPr>
      <w:rFonts w:ascii="Calibri" w:hAnsi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9z0">
    <w:name w:val="WW8Num9z0"/>
    <w:rsid w:val="00D27B43"/>
    <w:rPr>
      <w:b/>
      <w:bCs/>
      <w:i w:val="0"/>
      <w:iCs w:val="0"/>
      <w:sz w:val="28"/>
      <w:szCs w:val="28"/>
    </w:rPr>
  </w:style>
  <w:style w:type="character" w:customStyle="1" w:styleId="WW8Num13z1">
    <w:name w:val="WW8Num13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">
    <w:name w:val="WW-Absatz-Standardschriftart1111111"/>
    <w:rsid w:val="00D27B43"/>
  </w:style>
  <w:style w:type="character" w:customStyle="1" w:styleId="WW-Absatz-Standardschriftart11111111">
    <w:name w:val="WW-Absatz-Standardschriftart11111111"/>
    <w:rsid w:val="00D27B43"/>
  </w:style>
  <w:style w:type="character" w:customStyle="1" w:styleId="WW8Num3z0">
    <w:name w:val="WW8Num3z0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0z0">
    <w:name w:val="WW8Num10z0"/>
    <w:rsid w:val="00D27B43"/>
    <w:rPr>
      <w:b/>
      <w:bCs/>
      <w:i w:val="0"/>
      <w:iCs w:val="0"/>
      <w:sz w:val="28"/>
      <w:szCs w:val="28"/>
    </w:rPr>
  </w:style>
  <w:style w:type="character" w:customStyle="1" w:styleId="WW8Num13z0">
    <w:name w:val="WW8Num13z0"/>
    <w:rsid w:val="00D27B43"/>
    <w:rPr>
      <w:rFonts w:ascii="Symbol" w:hAnsi="Symbol" w:cs="OpenSymbol"/>
    </w:rPr>
  </w:style>
  <w:style w:type="character" w:customStyle="1" w:styleId="WW8Num14z0">
    <w:name w:val="WW8Num14z0"/>
    <w:rsid w:val="00D27B43"/>
    <w:rPr>
      <w:rFonts w:ascii="Symbol" w:hAnsi="Symbol" w:cs="OpenSymbol"/>
    </w:rPr>
  </w:style>
  <w:style w:type="character" w:customStyle="1" w:styleId="WW8Num15z0">
    <w:name w:val="WW8Num15z0"/>
    <w:rsid w:val="00D27B43"/>
    <w:rPr>
      <w:b/>
      <w:bCs/>
      <w:i w:val="0"/>
      <w:iCs w:val="0"/>
      <w:sz w:val="28"/>
      <w:szCs w:val="28"/>
    </w:rPr>
  </w:style>
  <w:style w:type="character" w:customStyle="1" w:styleId="WW8Num16z1">
    <w:name w:val="WW8Num16z1"/>
    <w:rsid w:val="00D27B43"/>
    <w:rPr>
      <w:b/>
      <w:bCs/>
      <w:i w:val="0"/>
      <w:iCs w:val="0"/>
      <w:sz w:val="28"/>
      <w:szCs w:val="28"/>
    </w:rPr>
  </w:style>
  <w:style w:type="character" w:customStyle="1" w:styleId="WW8Num17z1">
    <w:name w:val="WW8Num17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11">
    <w:name w:val="WW-Absatz-Standardschriftart111111111"/>
    <w:rsid w:val="00D27B43"/>
  </w:style>
  <w:style w:type="character" w:customStyle="1" w:styleId="WW8Num5z0">
    <w:name w:val="WW8Num5z0"/>
    <w:rsid w:val="00D27B43"/>
    <w:rPr>
      <w:b/>
      <w:bCs/>
      <w:i w:val="0"/>
      <w:iCs w:val="0"/>
      <w:sz w:val="28"/>
      <w:szCs w:val="28"/>
    </w:rPr>
  </w:style>
  <w:style w:type="character" w:customStyle="1" w:styleId="WW8Num14z1">
    <w:name w:val="WW8Num14z1"/>
    <w:rsid w:val="00D27B43"/>
    <w:rPr>
      <w:b/>
      <w:bCs/>
      <w:i w:val="0"/>
      <w:iCs w:val="0"/>
      <w:sz w:val="28"/>
      <w:szCs w:val="28"/>
    </w:rPr>
  </w:style>
  <w:style w:type="character" w:customStyle="1" w:styleId="WW-Absatz-Standardschriftart1111111111">
    <w:name w:val="WW-Absatz-Standardschriftart1111111111"/>
    <w:rsid w:val="00D27B43"/>
  </w:style>
  <w:style w:type="character" w:customStyle="1" w:styleId="WW-Absatz-Standardschriftart11111111111">
    <w:name w:val="WW-Absatz-Standardschriftart11111111111"/>
    <w:rsid w:val="00D27B43"/>
  </w:style>
  <w:style w:type="character" w:customStyle="1" w:styleId="WW-Absatz-Standardschriftart111111111111">
    <w:name w:val="WW-Absatz-Standardschriftart111111111111"/>
    <w:rsid w:val="00D27B43"/>
  </w:style>
  <w:style w:type="character" w:customStyle="1" w:styleId="WW-Absatz-Standardschriftart1111111111111">
    <w:name w:val="WW-Absatz-Standardschriftart1111111111111"/>
    <w:rsid w:val="00D27B43"/>
  </w:style>
  <w:style w:type="character" w:customStyle="1" w:styleId="WW-Absatz-Standardschriftart11111111111111">
    <w:name w:val="WW-Absatz-Standardschriftart11111111111111"/>
    <w:rsid w:val="00D27B43"/>
  </w:style>
  <w:style w:type="character" w:customStyle="1" w:styleId="WW-Absatz-Standardschriftart111111111111111">
    <w:name w:val="WW-Absatz-Standardschriftart111111111111111"/>
    <w:rsid w:val="00D27B43"/>
  </w:style>
  <w:style w:type="character" w:customStyle="1" w:styleId="WW-Absatz-Standardschriftart1111111111111111">
    <w:name w:val="WW-Absatz-Standardschriftart1111111111111111"/>
    <w:rsid w:val="00D27B43"/>
  </w:style>
  <w:style w:type="character" w:customStyle="1" w:styleId="WW-Absatz-Standardschriftart11111111111111111">
    <w:name w:val="WW-Absatz-Standardschriftart11111111111111111"/>
    <w:rsid w:val="00D27B43"/>
  </w:style>
  <w:style w:type="character" w:customStyle="1" w:styleId="WW-Absatz-Standardschriftart111111111111111111">
    <w:name w:val="WW-Absatz-Standardschriftart111111111111111111"/>
    <w:rsid w:val="00D27B43"/>
  </w:style>
  <w:style w:type="character" w:customStyle="1" w:styleId="WW-Absatz-Standardschriftart1111111111111111111">
    <w:name w:val="WW-Absatz-Standardschriftart1111111111111111111"/>
    <w:rsid w:val="00D27B43"/>
  </w:style>
  <w:style w:type="character" w:customStyle="1" w:styleId="WW-Absatz-Standardschriftart11111111111111111111">
    <w:name w:val="WW-Absatz-Standardschriftart11111111111111111111"/>
    <w:rsid w:val="00D27B43"/>
  </w:style>
  <w:style w:type="character" w:customStyle="1" w:styleId="WW-Absatz-Standardschriftart111111111111111111111">
    <w:name w:val="WW-Absatz-Standardschriftart111111111111111111111"/>
    <w:rsid w:val="00D27B43"/>
  </w:style>
  <w:style w:type="character" w:customStyle="1" w:styleId="WW-Absatz-Standardschriftart1111111111111111111111">
    <w:name w:val="WW-Absatz-Standardschriftart1111111111111111111111"/>
    <w:rsid w:val="00D27B43"/>
  </w:style>
  <w:style w:type="character" w:customStyle="1" w:styleId="WW-Absatz-Standardschriftart11111111111111111111111">
    <w:name w:val="WW-Absatz-Standardschriftart11111111111111111111111"/>
    <w:rsid w:val="00D27B43"/>
  </w:style>
  <w:style w:type="character" w:customStyle="1" w:styleId="WW-Absatz-Standardschriftart111111111111111111111111">
    <w:name w:val="WW-Absatz-Standardschriftart111111111111111111111111"/>
    <w:rsid w:val="00D27B43"/>
  </w:style>
  <w:style w:type="character" w:customStyle="1" w:styleId="WW-Absatz-Standardschriftart1111111111111111111111111">
    <w:name w:val="WW-Absatz-Standardschriftart1111111111111111111111111"/>
    <w:rsid w:val="00D27B43"/>
  </w:style>
  <w:style w:type="character" w:customStyle="1" w:styleId="WW-Absatz-Standardschriftart11111111111111111111111111">
    <w:name w:val="WW-Absatz-Standardschriftart11111111111111111111111111"/>
    <w:rsid w:val="00D27B43"/>
  </w:style>
  <w:style w:type="character" w:customStyle="1" w:styleId="ListLabel1">
    <w:name w:val="ListLabel 1"/>
    <w:rsid w:val="00D27B43"/>
    <w:rPr>
      <w:rFonts w:eastAsia="Calibri" w:cs="Calibri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27B43"/>
  </w:style>
  <w:style w:type="character" w:styleId="Hipercze">
    <w:name w:val="Hyperlink"/>
    <w:basedOn w:val="Domylnaczcionkaakapitu1"/>
    <w:rsid w:val="00D27B43"/>
    <w:rPr>
      <w:color w:val="000080"/>
      <w:u w:val="single"/>
    </w:rPr>
  </w:style>
  <w:style w:type="character" w:customStyle="1" w:styleId="Teksttreci3">
    <w:name w:val="Tekst treści (3)_"/>
    <w:basedOn w:val="Domylnaczcionkaakapitu1"/>
    <w:rsid w:val="00D27B43"/>
  </w:style>
  <w:style w:type="character" w:customStyle="1" w:styleId="Teksttreci30">
    <w:name w:val="Tekst treści (3)"/>
    <w:basedOn w:val="Teksttreci3"/>
    <w:rsid w:val="00D27B43"/>
    <w:rPr>
      <w:rFonts w:ascii="Calibri" w:eastAsia="Calibri" w:hAnsi="Calibri" w:cs="Calibri"/>
      <w:b/>
      <w:bCs/>
      <w:i/>
      <w:iCs/>
      <w:smallCaps/>
      <w:strike/>
      <w:sz w:val="126"/>
      <w:szCs w:val="126"/>
    </w:rPr>
  </w:style>
  <w:style w:type="character" w:customStyle="1" w:styleId="Teksttreci4">
    <w:name w:val="Tekst treści (4)_"/>
    <w:basedOn w:val="Domylnaczcionkaakapitu1"/>
    <w:rsid w:val="00D27B43"/>
  </w:style>
  <w:style w:type="character" w:customStyle="1" w:styleId="Teksttreci40">
    <w:name w:val="Tekst treści (4)"/>
    <w:basedOn w:val="Teksttreci4"/>
    <w:rsid w:val="00D27B43"/>
    <w:rPr>
      <w:rFonts w:ascii="Impact" w:eastAsia="Impact" w:hAnsi="Impact" w:cs="Impact"/>
      <w:b/>
      <w:bCs/>
      <w:i/>
      <w:iCs/>
      <w:smallCaps/>
      <w:strike/>
      <w:spacing w:val="10"/>
      <w:w w:val="100"/>
      <w:sz w:val="12"/>
      <w:szCs w:val="12"/>
      <w:u w:val="single"/>
    </w:rPr>
  </w:style>
  <w:style w:type="character" w:customStyle="1" w:styleId="Teksttreci">
    <w:name w:val="Tekst treści_"/>
    <w:basedOn w:val="Domylnaczcionkaakapitu1"/>
    <w:rsid w:val="00D27B43"/>
  </w:style>
  <w:style w:type="character" w:customStyle="1" w:styleId="Teksttreci0">
    <w:name w:val="Tekst treści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</w:rPr>
  </w:style>
  <w:style w:type="character" w:customStyle="1" w:styleId="Teksttreci2">
    <w:name w:val="Tekst treści (2)_"/>
    <w:basedOn w:val="Domylnaczcionkaakapitu1"/>
    <w:rsid w:val="00D27B43"/>
  </w:style>
  <w:style w:type="character" w:customStyle="1" w:styleId="Teksttreci20">
    <w:name w:val="Tekst treści (2)"/>
    <w:basedOn w:val="Teksttreci2"/>
    <w:rsid w:val="00D27B43"/>
    <w:rPr>
      <w:rFonts w:ascii="Calibri" w:eastAsia="Calibri" w:hAnsi="Calibri" w:cs="Calibri"/>
      <w:b/>
      <w:bCs/>
      <w:i/>
      <w:iCs/>
      <w:smallCaps/>
      <w:strike/>
      <w:spacing w:val="0"/>
      <w:w w:val="100"/>
      <w:sz w:val="16"/>
      <w:szCs w:val="16"/>
    </w:rPr>
  </w:style>
  <w:style w:type="character" w:customStyle="1" w:styleId="Teksttreci2Odstpy1pt">
    <w:name w:val="Tekst treści (2) + Odstępy 1 pt"/>
    <w:basedOn w:val="Teksttreci2"/>
    <w:rsid w:val="00D27B43"/>
    <w:rPr>
      <w:rFonts w:ascii="Calibri" w:eastAsia="Calibri" w:hAnsi="Calibri" w:cs="Calibri"/>
      <w:b/>
      <w:bCs/>
      <w:i/>
      <w:iCs/>
      <w:smallCaps/>
      <w:strike/>
      <w:spacing w:val="30"/>
      <w:w w:val="100"/>
      <w:sz w:val="16"/>
      <w:szCs w:val="16"/>
    </w:rPr>
  </w:style>
  <w:style w:type="character" w:customStyle="1" w:styleId="Teksttreci8ptKursywa">
    <w:name w:val="Tekst treści + 8 pt;Kursywa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0"/>
      <w:w w:val="100"/>
      <w:sz w:val="16"/>
      <w:szCs w:val="16"/>
    </w:rPr>
  </w:style>
  <w:style w:type="character" w:customStyle="1" w:styleId="Nagwek1">
    <w:name w:val="Nagłówek #1_"/>
    <w:basedOn w:val="Domylnaczcionkaakapitu1"/>
    <w:rsid w:val="00D27B43"/>
  </w:style>
  <w:style w:type="character" w:customStyle="1" w:styleId="Nagwek2">
    <w:name w:val="Nagłówek #2_"/>
    <w:basedOn w:val="Domylnaczcionkaakapitu1"/>
    <w:rsid w:val="00D27B43"/>
  </w:style>
  <w:style w:type="character" w:customStyle="1" w:styleId="Nagwek20">
    <w:name w:val="Nagłówek #2"/>
    <w:basedOn w:val="Nagwek2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  <w:u w:val="single"/>
    </w:rPr>
  </w:style>
  <w:style w:type="character" w:customStyle="1" w:styleId="Teksttreci67pt">
    <w:name w:val="Tekst treści + 67 pt"/>
    <w:basedOn w:val="Teksttreci"/>
    <w:rsid w:val="00D27B43"/>
  </w:style>
  <w:style w:type="character" w:customStyle="1" w:styleId="Teksttreci4ptKursywa">
    <w:name w:val="Tekst treści + 4 pt;Kursywa"/>
    <w:basedOn w:val="Teksttreci"/>
    <w:rsid w:val="00D27B43"/>
  </w:style>
  <w:style w:type="character" w:customStyle="1" w:styleId="TeksttreciOdstpy3pt">
    <w:name w:val="Tekst treści + Odstępy 3 pt"/>
    <w:basedOn w:val="Teksttreci"/>
    <w:rsid w:val="00D27B43"/>
    <w:rPr>
      <w:rFonts w:ascii="Calibri" w:eastAsia="Calibri" w:hAnsi="Calibri" w:cs="Calibri"/>
      <w:b/>
      <w:bCs/>
      <w:i/>
      <w:iCs/>
      <w:smallCaps/>
      <w:strike/>
      <w:spacing w:val="70"/>
      <w:sz w:val="21"/>
      <w:szCs w:val="21"/>
    </w:rPr>
  </w:style>
  <w:style w:type="character" w:customStyle="1" w:styleId="TeksttreciPogrubienie">
    <w:name w:val="Tekst treści + Pogrubienie"/>
    <w:basedOn w:val="Teksttreci"/>
    <w:rsid w:val="00D27B43"/>
  </w:style>
  <w:style w:type="character" w:customStyle="1" w:styleId="Podpisobrazu2">
    <w:name w:val="Podpis obrazu (2)_"/>
    <w:basedOn w:val="Domylnaczcionkaakapitu1"/>
    <w:rsid w:val="00D27B43"/>
  </w:style>
  <w:style w:type="character" w:customStyle="1" w:styleId="Podpisobrazu20">
    <w:name w:val="Podpis obrazu (2)"/>
    <w:basedOn w:val="Podpisobrazu2"/>
    <w:rsid w:val="00D27B43"/>
    <w:rPr>
      <w:rFonts w:ascii="Impact" w:eastAsia="Impact" w:hAnsi="Impact" w:cs="Impact"/>
      <w:b/>
      <w:bCs/>
      <w:i/>
      <w:iCs/>
      <w:smallCaps/>
      <w:strike/>
      <w:spacing w:val="10"/>
      <w:w w:val="100"/>
      <w:sz w:val="12"/>
      <w:szCs w:val="12"/>
    </w:rPr>
  </w:style>
  <w:style w:type="character" w:customStyle="1" w:styleId="Podpisobrazu">
    <w:name w:val="Podpis obrazu_"/>
    <w:basedOn w:val="Domylnaczcionkaakapitu1"/>
    <w:rsid w:val="00D27B43"/>
  </w:style>
  <w:style w:type="character" w:customStyle="1" w:styleId="Podpisobrazu0">
    <w:name w:val="Podpis obrazu"/>
    <w:basedOn w:val="Podpisobrazu"/>
    <w:rsid w:val="00D27B43"/>
    <w:rPr>
      <w:rFonts w:ascii="Calibri" w:eastAsia="Calibri" w:hAnsi="Calibri" w:cs="Calibri"/>
      <w:b/>
      <w:bCs/>
      <w:i/>
      <w:iCs/>
      <w:smallCaps/>
      <w:strike/>
      <w:spacing w:val="0"/>
      <w:sz w:val="21"/>
      <w:szCs w:val="21"/>
    </w:rPr>
  </w:style>
  <w:style w:type="character" w:customStyle="1" w:styleId="Znakinumeracji">
    <w:name w:val="Znaki numeracji"/>
    <w:rsid w:val="00D27B43"/>
    <w:rPr>
      <w:b/>
      <w:bCs/>
      <w:i w:val="0"/>
      <w:iCs w:val="0"/>
      <w:sz w:val="28"/>
      <w:szCs w:val="28"/>
    </w:rPr>
  </w:style>
  <w:style w:type="character" w:customStyle="1" w:styleId="Symbolewypunktowania">
    <w:name w:val="Symbole wypunktowania"/>
    <w:rsid w:val="00D27B4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7B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27B43"/>
    <w:pPr>
      <w:spacing w:after="120"/>
    </w:pPr>
  </w:style>
  <w:style w:type="paragraph" w:styleId="Lista">
    <w:name w:val="List"/>
    <w:basedOn w:val="Tekstpodstawowy"/>
    <w:rsid w:val="00D27B43"/>
    <w:rPr>
      <w:rFonts w:cs="Tahoma"/>
    </w:rPr>
  </w:style>
  <w:style w:type="paragraph" w:customStyle="1" w:styleId="Podpis1">
    <w:name w:val="Podpis1"/>
    <w:basedOn w:val="Normalny"/>
    <w:rsid w:val="00D27B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27B43"/>
    <w:pPr>
      <w:suppressLineNumbers/>
    </w:pPr>
    <w:rPr>
      <w:rFonts w:cs="Tahoma"/>
    </w:rPr>
  </w:style>
  <w:style w:type="paragraph" w:customStyle="1" w:styleId="Teksttreci31">
    <w:name w:val="Tekst treści (3)"/>
    <w:basedOn w:val="Normalny"/>
    <w:rsid w:val="00D27B43"/>
  </w:style>
  <w:style w:type="paragraph" w:customStyle="1" w:styleId="Teksttreci41">
    <w:name w:val="Tekst treści (4)"/>
    <w:basedOn w:val="Normalny"/>
    <w:rsid w:val="00D27B43"/>
  </w:style>
  <w:style w:type="paragraph" w:customStyle="1" w:styleId="Teksttreci1">
    <w:name w:val="Tekst treści"/>
    <w:basedOn w:val="Normalny"/>
    <w:rsid w:val="00D27B43"/>
  </w:style>
  <w:style w:type="paragraph" w:customStyle="1" w:styleId="Teksttreci21">
    <w:name w:val="Tekst treści (2)"/>
    <w:basedOn w:val="Normalny"/>
    <w:rsid w:val="00D27B43"/>
  </w:style>
  <w:style w:type="paragraph" w:customStyle="1" w:styleId="Nagwek11">
    <w:name w:val="Nagłówek #1"/>
    <w:basedOn w:val="Normalny"/>
    <w:rsid w:val="00D27B43"/>
  </w:style>
  <w:style w:type="paragraph" w:customStyle="1" w:styleId="Nagwek21">
    <w:name w:val="Nagłówek #2"/>
    <w:basedOn w:val="Normalny"/>
    <w:rsid w:val="00D27B43"/>
  </w:style>
  <w:style w:type="paragraph" w:customStyle="1" w:styleId="Podpisobrazu21">
    <w:name w:val="Podpis obrazu (2)"/>
    <w:basedOn w:val="Normalny"/>
    <w:rsid w:val="00D27B43"/>
  </w:style>
  <w:style w:type="paragraph" w:customStyle="1" w:styleId="Podpisobrazu1">
    <w:name w:val="Podpis obrazu"/>
    <w:basedOn w:val="Normalny"/>
    <w:rsid w:val="00D27B43"/>
  </w:style>
  <w:style w:type="paragraph" w:customStyle="1" w:styleId="Zawartoramki">
    <w:name w:val="Zawartość ramki"/>
    <w:basedOn w:val="Tekstpodstawowy"/>
    <w:rsid w:val="00D27B43"/>
  </w:style>
  <w:style w:type="paragraph" w:styleId="Tekstdymka">
    <w:name w:val="Balloon Text"/>
    <w:basedOn w:val="Normalny"/>
    <w:link w:val="TekstdymkaZnak"/>
    <w:uiPriority w:val="99"/>
    <w:semiHidden/>
    <w:unhideWhenUsed/>
    <w:rsid w:val="00785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ps.chode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A8C3-AF88-470D-9A9C-72C57861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specyfikacja201004</vt:lpstr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specyfikacja201004</dc:title>
  <dc:subject>specyfikacja istotnych warunkow zamowienia</dc:subject>
  <dc:creator>PC</dc:creator>
  <cp:keywords>specyfikacja, warunków, zamówienia, POKL, MOPS, w, Ostródzie</cp:keywords>
  <cp:lastModifiedBy>user</cp:lastModifiedBy>
  <cp:revision>16</cp:revision>
  <cp:lastPrinted>2011-09-02T13:01:00Z</cp:lastPrinted>
  <dcterms:created xsi:type="dcterms:W3CDTF">2011-09-01T08:00:00Z</dcterms:created>
  <dcterms:modified xsi:type="dcterms:W3CDTF">2011-09-06T09:53:00Z</dcterms:modified>
</cp:coreProperties>
</file>