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7E" w:rsidRPr="00A33BA9" w:rsidRDefault="007B4F7E" w:rsidP="007B4F7E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Chodecz, 31.08.2016</w:t>
      </w:r>
      <w:r w:rsidRPr="00A33BA9">
        <w:rPr>
          <w:rFonts w:cs="Arial"/>
          <w:sz w:val="28"/>
          <w:szCs w:val="28"/>
        </w:rPr>
        <w:t xml:space="preserve"> </w:t>
      </w:r>
      <w:proofErr w:type="gramStart"/>
      <w:r w:rsidRPr="00A33BA9">
        <w:rPr>
          <w:rFonts w:cs="Arial"/>
          <w:sz w:val="28"/>
          <w:szCs w:val="28"/>
        </w:rPr>
        <w:t>r</w:t>
      </w:r>
      <w:proofErr w:type="gramEnd"/>
      <w:r w:rsidRPr="00A33BA9">
        <w:rPr>
          <w:rFonts w:cs="Arial"/>
          <w:sz w:val="28"/>
          <w:szCs w:val="28"/>
        </w:rPr>
        <w:t>.</w:t>
      </w:r>
    </w:p>
    <w:p w:rsidR="007B4F7E" w:rsidRPr="00A33BA9" w:rsidRDefault="007B4F7E" w:rsidP="007B4F7E">
      <w:pPr>
        <w:jc w:val="both"/>
        <w:rPr>
          <w:rFonts w:cs="Arial"/>
          <w:sz w:val="28"/>
          <w:szCs w:val="28"/>
        </w:rPr>
      </w:pPr>
    </w:p>
    <w:p w:rsidR="007B4F7E" w:rsidRDefault="007B4F7E" w:rsidP="007B4F7E">
      <w:pPr>
        <w:jc w:val="both"/>
        <w:rPr>
          <w:rFonts w:cs="Arial"/>
          <w:sz w:val="28"/>
          <w:szCs w:val="28"/>
        </w:rPr>
      </w:pPr>
    </w:p>
    <w:p w:rsidR="007B4F7E" w:rsidRDefault="007B4F7E" w:rsidP="007B4F7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Nr sprawy: In.272.16.2016</w:t>
      </w:r>
    </w:p>
    <w:p w:rsidR="007B4F7E" w:rsidRDefault="007B4F7E" w:rsidP="007B4F7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</w:p>
    <w:p w:rsidR="007B4F7E" w:rsidRDefault="007B4F7E" w:rsidP="007B4F7E">
      <w:pPr>
        <w:jc w:val="both"/>
        <w:rPr>
          <w:b/>
          <w:szCs w:val="26"/>
        </w:rPr>
      </w:pPr>
      <w:r>
        <w:rPr>
          <w:rFonts w:cs="Arial"/>
          <w:sz w:val="28"/>
          <w:szCs w:val="28"/>
        </w:rPr>
        <w:t xml:space="preserve">   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    </w:t>
      </w:r>
    </w:p>
    <w:p w:rsidR="007B4F7E" w:rsidRDefault="007B4F7E" w:rsidP="007B4F7E">
      <w:pPr>
        <w:ind w:left="720"/>
        <w:jc w:val="center"/>
        <w:rPr>
          <w:b/>
          <w:szCs w:val="26"/>
        </w:rPr>
      </w:pPr>
    </w:p>
    <w:p w:rsidR="007B4F7E" w:rsidRDefault="007B4F7E" w:rsidP="007B4F7E">
      <w:pPr>
        <w:ind w:left="720"/>
        <w:jc w:val="center"/>
        <w:rPr>
          <w:b/>
          <w:szCs w:val="26"/>
        </w:rPr>
      </w:pPr>
    </w:p>
    <w:p w:rsidR="007B4F7E" w:rsidRDefault="007B4F7E" w:rsidP="007B4F7E">
      <w:pPr>
        <w:ind w:left="720"/>
        <w:jc w:val="center"/>
        <w:rPr>
          <w:b/>
          <w:szCs w:val="26"/>
        </w:rPr>
      </w:pPr>
      <w:r>
        <w:rPr>
          <w:b/>
          <w:szCs w:val="26"/>
        </w:rPr>
        <w:t>ZAPYTANIE OFERTOWE</w:t>
      </w:r>
    </w:p>
    <w:p w:rsidR="007B4F7E" w:rsidRDefault="007B4F7E" w:rsidP="007B4F7E">
      <w:pPr>
        <w:ind w:left="72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</w:t>
      </w:r>
      <w:proofErr w:type="gramStart"/>
      <w:r>
        <w:rPr>
          <w:b/>
          <w:sz w:val="28"/>
          <w:szCs w:val="26"/>
        </w:rPr>
        <w:t>poniżej</w:t>
      </w:r>
      <w:proofErr w:type="gramEnd"/>
      <w:r>
        <w:rPr>
          <w:b/>
          <w:sz w:val="28"/>
          <w:szCs w:val="26"/>
        </w:rPr>
        <w:t xml:space="preserve"> 30 000 euro</w:t>
      </w:r>
    </w:p>
    <w:p w:rsidR="007B4F7E" w:rsidRDefault="007B4F7E" w:rsidP="007B4F7E">
      <w:pPr>
        <w:jc w:val="both"/>
        <w:rPr>
          <w:rFonts w:cs="Arial"/>
          <w:sz w:val="28"/>
          <w:szCs w:val="28"/>
        </w:rPr>
      </w:pPr>
    </w:p>
    <w:p w:rsidR="007B4F7E" w:rsidRDefault="007B4F7E" w:rsidP="007B4F7E">
      <w:pPr>
        <w:jc w:val="both"/>
        <w:rPr>
          <w:rFonts w:cs="Arial"/>
          <w:sz w:val="28"/>
          <w:szCs w:val="28"/>
        </w:rPr>
      </w:pPr>
    </w:p>
    <w:p w:rsidR="007B4F7E" w:rsidRDefault="007B4F7E" w:rsidP="007B4F7E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I. ZAMAWIAJĄCY</w:t>
      </w:r>
    </w:p>
    <w:p w:rsidR="007B4F7E" w:rsidRPr="009F2896" w:rsidRDefault="007B4F7E" w:rsidP="007B4F7E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MIASTO I GMINA CHODECZ</w:t>
      </w:r>
    </w:p>
    <w:p w:rsidR="007B4F7E" w:rsidRPr="009F2896" w:rsidRDefault="007B4F7E" w:rsidP="007B4F7E">
      <w:pPr>
        <w:jc w:val="both"/>
        <w:rPr>
          <w:rFonts w:cs="Arial"/>
          <w:b/>
          <w:sz w:val="28"/>
          <w:szCs w:val="28"/>
        </w:rPr>
      </w:pPr>
      <w:proofErr w:type="gramStart"/>
      <w:r w:rsidRPr="009F2896">
        <w:rPr>
          <w:rFonts w:cs="Arial"/>
          <w:b/>
          <w:sz w:val="28"/>
          <w:szCs w:val="28"/>
        </w:rPr>
        <w:t>ul</w:t>
      </w:r>
      <w:proofErr w:type="gramEnd"/>
      <w:r w:rsidRPr="009F2896">
        <w:rPr>
          <w:rFonts w:cs="Arial"/>
          <w:b/>
          <w:sz w:val="28"/>
          <w:szCs w:val="28"/>
        </w:rPr>
        <w:t>. Kaliska 2</w:t>
      </w:r>
    </w:p>
    <w:p w:rsidR="007B4F7E" w:rsidRPr="009F2896" w:rsidRDefault="007B4F7E" w:rsidP="007B4F7E">
      <w:pPr>
        <w:jc w:val="both"/>
        <w:rPr>
          <w:rFonts w:cs="Arial"/>
          <w:b/>
          <w:sz w:val="28"/>
          <w:szCs w:val="28"/>
        </w:rPr>
      </w:pPr>
      <w:r w:rsidRPr="009F2896">
        <w:rPr>
          <w:rFonts w:cs="Arial"/>
          <w:b/>
          <w:sz w:val="28"/>
          <w:szCs w:val="28"/>
        </w:rPr>
        <w:t>87 – 860 Chodecz</w:t>
      </w:r>
    </w:p>
    <w:p w:rsidR="007B4F7E" w:rsidRPr="009F2896" w:rsidRDefault="007B4F7E" w:rsidP="007B4F7E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NIP: 888-28-94-988</w:t>
      </w:r>
    </w:p>
    <w:p w:rsidR="007B4F7E" w:rsidRDefault="007B4F7E" w:rsidP="007B4F7E">
      <w:pPr>
        <w:rPr>
          <w:b/>
          <w:szCs w:val="26"/>
        </w:rPr>
      </w:pPr>
    </w:p>
    <w:p w:rsidR="007B4F7E" w:rsidRDefault="007B4F7E" w:rsidP="007B4F7E">
      <w:pPr>
        <w:numPr>
          <w:ilvl w:val="0"/>
          <w:numId w:val="2"/>
        </w:numPr>
        <w:tabs>
          <w:tab w:val="left" w:pos="28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TRYB UDZIELENIA ZAMÓWIENIA: </w:t>
      </w:r>
    </w:p>
    <w:p w:rsidR="007B4F7E" w:rsidRDefault="007B4F7E" w:rsidP="007B4F7E">
      <w:pPr>
        <w:tabs>
          <w:tab w:val="left" w:pos="10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Zamawiający będzie prowadził postępowanie w trybie zapytania ofertowego, </w:t>
      </w:r>
      <w:proofErr w:type="gramStart"/>
      <w:r>
        <w:rPr>
          <w:sz w:val="28"/>
          <w:szCs w:val="28"/>
        </w:rPr>
        <w:t>w  oparciu</w:t>
      </w:r>
      <w:proofErr w:type="gramEnd"/>
      <w:r>
        <w:rPr>
          <w:sz w:val="28"/>
          <w:szCs w:val="28"/>
        </w:rPr>
        <w:t xml:space="preserve"> o art.4 pkt. 8 ustawy z dnia 29 stycznia 2004r Prawo zamówień publicznych/Dz. U. </w:t>
      </w:r>
      <w:proofErr w:type="gramStart"/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2013 r poz.907 z późn. zm./oraz wewnętrzny regulamin dotyczący przeprowadzania postępowań </w:t>
      </w:r>
      <w:proofErr w:type="gramStart"/>
      <w:r>
        <w:rPr>
          <w:sz w:val="28"/>
          <w:szCs w:val="28"/>
        </w:rPr>
        <w:t>poniżej 30 000  eur</w:t>
      </w:r>
      <w:bookmarkStart w:id="0" w:name="_GoBack"/>
      <w:bookmarkEnd w:id="0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.</w:t>
      </w:r>
    </w:p>
    <w:p w:rsidR="007B4F7E" w:rsidRDefault="007B4F7E" w:rsidP="007B4F7E">
      <w:pPr>
        <w:tabs>
          <w:tab w:val="left" w:pos="1069"/>
        </w:tabs>
        <w:jc w:val="both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2. Zamawiający zastrzega sobie prawo unieważnienia postępowania, w tym zamknięcia postępowania bez dokonania wyboru którejkolwiek z </w:t>
      </w:r>
      <w:proofErr w:type="gramStart"/>
      <w:r>
        <w:rPr>
          <w:rFonts w:cs="Arial"/>
          <w:sz w:val="28"/>
          <w:szCs w:val="26"/>
        </w:rPr>
        <w:t>ofert,                                bez</w:t>
      </w:r>
      <w:proofErr w:type="gramEnd"/>
      <w:r>
        <w:rPr>
          <w:rFonts w:cs="Arial"/>
          <w:sz w:val="28"/>
          <w:szCs w:val="26"/>
        </w:rPr>
        <w:t xml:space="preserve"> podania przyczyny, na każdym etapie postępowania. W takim przypadku z tego tytułu Oferentom nie przysługują żadne roszczenia wobec Zamawiającego. </w:t>
      </w:r>
    </w:p>
    <w:p w:rsidR="007B4F7E" w:rsidRDefault="007B4F7E" w:rsidP="007B4F7E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III. OPIS PRZEDMIOTU ZAMÓWIENIA</w:t>
      </w:r>
    </w:p>
    <w:p w:rsidR="007B4F7E" w:rsidRDefault="007B4F7E" w:rsidP="007B4F7E">
      <w:pPr>
        <w:ind w:left="390" w:hanging="390"/>
        <w:jc w:val="both"/>
        <w:rPr>
          <w:rFonts w:cs="Arial"/>
          <w:b/>
          <w:bCs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</w:rPr>
        <w:t>1.</w:t>
      </w:r>
      <w:r>
        <w:rPr>
          <w:rFonts w:cs="Arial"/>
          <w:sz w:val="28"/>
          <w:szCs w:val="28"/>
        </w:rPr>
        <w:tab/>
        <w:t xml:space="preserve">Przedmiotem zamówienia jest : </w:t>
      </w:r>
      <w:r>
        <w:rPr>
          <w:rFonts w:cs="Arial"/>
          <w:b/>
          <w:sz w:val="28"/>
          <w:szCs w:val="28"/>
        </w:rPr>
        <w:t>NADZÓR INWESTORSKI NAD ZADANIEM PN."ROZBUDOWA BUDYNKU PRZEDSZKOLA O POMIESZCZENIA NA POTRZEBY DWUODDZIAŁOWEGO ŻŁOBKA W CHODCZU UL.WARYŃSKIEGO 16,NA TERENIE DZIAŁKI O NR EW</w:t>
      </w:r>
      <w:proofErr w:type="gramStart"/>
      <w:r>
        <w:rPr>
          <w:rFonts w:cs="Arial"/>
          <w:b/>
          <w:sz w:val="28"/>
          <w:szCs w:val="28"/>
        </w:rPr>
        <w:t>.86/5 ,W</w:t>
      </w:r>
      <w:proofErr w:type="gramEnd"/>
      <w:r>
        <w:rPr>
          <w:rFonts w:cs="Arial"/>
          <w:b/>
          <w:sz w:val="28"/>
          <w:szCs w:val="28"/>
        </w:rPr>
        <w:t xml:space="preserve"> OBREBIE EWIDENCYJNYM MIASTA CHODECZ"</w:t>
      </w:r>
      <w:r w:rsidRPr="00E63066">
        <w:rPr>
          <w:rFonts w:cs="Arial"/>
          <w:b/>
          <w:bCs/>
          <w:sz w:val="28"/>
          <w:szCs w:val="28"/>
          <w:shd w:val="clear" w:color="auto" w:fill="FFFFFF"/>
        </w:rPr>
        <w:t xml:space="preserve">. </w:t>
      </w:r>
    </w:p>
    <w:p w:rsidR="007B4F7E" w:rsidRDefault="007B4F7E" w:rsidP="007B4F7E">
      <w:pPr>
        <w:ind w:left="390" w:hanging="390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2.</w:t>
      </w:r>
      <w:r>
        <w:rPr>
          <w:rFonts w:cs="Arial"/>
          <w:sz w:val="28"/>
          <w:szCs w:val="28"/>
        </w:rPr>
        <w:t xml:space="preserve">Zamawiający </w:t>
      </w:r>
      <w:r>
        <w:rPr>
          <w:rFonts w:cs="Arial"/>
          <w:b/>
          <w:bCs/>
          <w:sz w:val="28"/>
          <w:szCs w:val="28"/>
          <w:u w:val="single"/>
        </w:rPr>
        <w:t>nie dopuszcza</w:t>
      </w:r>
      <w:r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możliwości składania ofert częściowych.</w:t>
      </w:r>
    </w:p>
    <w:p w:rsidR="007B4F7E" w:rsidRDefault="007B4F7E" w:rsidP="007B4F7E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III. TERMIN WYKONANIA ZAMÓWIENIA</w:t>
      </w:r>
    </w:p>
    <w:p w:rsidR="007B4F7E" w:rsidRDefault="007B4F7E" w:rsidP="007B4F7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 xml:space="preserve">Termin wykonania przedmiotu </w:t>
      </w:r>
      <w:proofErr w:type="gramStart"/>
      <w:r>
        <w:rPr>
          <w:rFonts w:cs="Arial"/>
          <w:sz w:val="28"/>
          <w:szCs w:val="28"/>
        </w:rPr>
        <w:t>zamówienia:  od</w:t>
      </w:r>
      <w:proofErr w:type="gramEnd"/>
      <w:r>
        <w:rPr>
          <w:rFonts w:cs="Arial"/>
          <w:sz w:val="28"/>
          <w:szCs w:val="28"/>
        </w:rPr>
        <w:t xml:space="preserve"> </w:t>
      </w:r>
      <w:r w:rsidRPr="00F858C3">
        <w:rPr>
          <w:rFonts w:cs="Arial"/>
          <w:sz w:val="28"/>
          <w:szCs w:val="28"/>
        </w:rPr>
        <w:t>dnia podpisania umowy</w:t>
      </w:r>
      <w:r>
        <w:rPr>
          <w:rFonts w:cs="Arial"/>
          <w:sz w:val="28"/>
          <w:szCs w:val="28"/>
        </w:rPr>
        <w:t xml:space="preserve"> do </w:t>
      </w:r>
      <w:r>
        <w:rPr>
          <w:rFonts w:cs="Arial"/>
          <w:b/>
          <w:sz w:val="28"/>
          <w:szCs w:val="28"/>
        </w:rPr>
        <w:t>31.03.2017</w:t>
      </w:r>
      <w:r w:rsidRPr="00B73F21">
        <w:rPr>
          <w:rFonts w:cs="Arial"/>
          <w:b/>
          <w:sz w:val="28"/>
          <w:szCs w:val="28"/>
        </w:rPr>
        <w:t xml:space="preserve"> </w:t>
      </w:r>
      <w:proofErr w:type="gramStart"/>
      <w:r w:rsidRPr="00B73F21">
        <w:rPr>
          <w:rFonts w:cs="Arial"/>
          <w:b/>
          <w:sz w:val="28"/>
          <w:szCs w:val="28"/>
        </w:rPr>
        <w:t>r</w:t>
      </w:r>
      <w:proofErr w:type="gramEnd"/>
      <w:r w:rsidRPr="00B73F21">
        <w:rPr>
          <w:rFonts w:cs="Arial"/>
          <w:b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</w:t>
      </w:r>
    </w:p>
    <w:p w:rsidR="007B4F7E" w:rsidRDefault="007B4F7E" w:rsidP="007B4F7E">
      <w:pPr>
        <w:jc w:val="both"/>
        <w:rPr>
          <w:rFonts w:cs="Arial"/>
          <w:b/>
          <w:sz w:val="28"/>
          <w:szCs w:val="28"/>
        </w:rPr>
      </w:pPr>
    </w:p>
    <w:p w:rsidR="007B4F7E" w:rsidRDefault="007B4F7E" w:rsidP="007B4F7E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IV. OPIS SPOSBU PRZYGOTOWANIA OFERTY</w:t>
      </w:r>
    </w:p>
    <w:p w:rsidR="007B4F7E" w:rsidRDefault="007B4F7E" w:rsidP="007B4F7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Oferent powinien złożyć ofertę na formularzu załączonym do niniejszego zapytania.</w:t>
      </w:r>
    </w:p>
    <w:p w:rsidR="007B4F7E" w:rsidRDefault="007B4F7E" w:rsidP="007B4F7E">
      <w:pPr>
        <w:jc w:val="both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  <w:u w:val="single"/>
        </w:rPr>
        <w:t>Oferta powinna być:</w:t>
      </w:r>
    </w:p>
    <w:p w:rsidR="007B4F7E" w:rsidRDefault="007B4F7E" w:rsidP="007B4F7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- opatrzona pieczątką firmową,</w:t>
      </w:r>
    </w:p>
    <w:p w:rsidR="007B4F7E" w:rsidRDefault="007B4F7E" w:rsidP="007B4F7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 xml:space="preserve">- posiadać datę sporządzenia, </w:t>
      </w:r>
    </w:p>
    <w:p w:rsidR="007B4F7E" w:rsidRDefault="007B4F7E" w:rsidP="007B4F7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- zawierać adres lub siedzibę oferenta, numer telefonu, numer NIP,</w:t>
      </w:r>
    </w:p>
    <w:p w:rsidR="007B4F7E" w:rsidRDefault="007B4F7E" w:rsidP="007B4F7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- podpisana czytelnie przez oferenta</w:t>
      </w:r>
    </w:p>
    <w:p w:rsidR="007B4F7E" w:rsidRDefault="007B4F7E" w:rsidP="007B4F7E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V. MIEJSCE ORAZ TERMIN SKŁADANIA OFERT</w:t>
      </w:r>
    </w:p>
    <w:p w:rsidR="007B4F7E" w:rsidRPr="007716A4" w:rsidRDefault="007B4F7E" w:rsidP="007B4F7E">
      <w:pPr>
        <w:tabs>
          <w:tab w:val="left" w:pos="2448"/>
        </w:tabs>
        <w:jc w:val="both"/>
        <w:rPr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1. Oferta powinna być dostarczona w zamkniętej kopercie za </w:t>
      </w:r>
      <w:proofErr w:type="gramStart"/>
      <w:r>
        <w:rPr>
          <w:rFonts w:cs="Arial"/>
          <w:sz w:val="28"/>
          <w:szCs w:val="28"/>
        </w:rPr>
        <w:t>pośrednictwem:  poczty</w:t>
      </w:r>
      <w:proofErr w:type="gramEnd"/>
      <w:r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lastRenderedPageBreak/>
        <w:t xml:space="preserve">kuriera lub  osobiście na  adres: </w:t>
      </w:r>
      <w:r w:rsidRPr="00EA00E3">
        <w:rPr>
          <w:rFonts w:cs="Arial"/>
          <w:b/>
          <w:sz w:val="28"/>
          <w:szCs w:val="28"/>
        </w:rPr>
        <w:t>Urząd Miasta i Gminy</w:t>
      </w:r>
      <w:r>
        <w:rPr>
          <w:rFonts w:cs="Arial"/>
          <w:sz w:val="28"/>
          <w:szCs w:val="28"/>
        </w:rPr>
        <w:t xml:space="preserve"> </w:t>
      </w:r>
      <w:r w:rsidRPr="007716A4">
        <w:rPr>
          <w:rFonts w:cs="Arial"/>
          <w:b/>
          <w:sz w:val="28"/>
          <w:szCs w:val="28"/>
        </w:rPr>
        <w:t xml:space="preserve"> Chodecz, ul. Kaliska 2,</w:t>
      </w:r>
      <w:r>
        <w:rPr>
          <w:rFonts w:cs="Arial"/>
          <w:b/>
          <w:sz w:val="28"/>
          <w:szCs w:val="28"/>
        </w:rPr>
        <w:t xml:space="preserve"> </w:t>
      </w:r>
      <w:r w:rsidRPr="007716A4">
        <w:rPr>
          <w:rFonts w:cs="Arial"/>
          <w:b/>
          <w:sz w:val="28"/>
          <w:szCs w:val="28"/>
        </w:rPr>
        <w:t xml:space="preserve">  87 – 860 </w:t>
      </w:r>
      <w:r>
        <w:rPr>
          <w:rFonts w:cs="Arial"/>
          <w:b/>
          <w:sz w:val="28"/>
          <w:szCs w:val="28"/>
        </w:rPr>
        <w:t xml:space="preserve"> Chodecz do dnia 08 września 2016 r. do godz. 10:00 </w:t>
      </w:r>
      <w:r w:rsidRPr="007716A4">
        <w:rPr>
          <w:rFonts w:cs="Arial"/>
          <w:b/>
          <w:sz w:val="28"/>
          <w:szCs w:val="28"/>
        </w:rPr>
        <w:t xml:space="preserve"> </w:t>
      </w:r>
      <w:r w:rsidRPr="007716A4">
        <w:rPr>
          <w:b/>
          <w:sz w:val="28"/>
          <w:szCs w:val="28"/>
        </w:rPr>
        <w:t xml:space="preserve">. </w:t>
      </w:r>
    </w:p>
    <w:p w:rsidR="007B4F7E" w:rsidRDefault="007B4F7E" w:rsidP="007B4F7E">
      <w:pPr>
        <w:tabs>
          <w:tab w:val="left" w:pos="2448"/>
        </w:tabs>
        <w:jc w:val="both"/>
        <w:rPr>
          <w:szCs w:val="26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Zamawiający  dokona</w:t>
      </w:r>
      <w:proofErr w:type="gramEnd"/>
      <w:r>
        <w:rPr>
          <w:sz w:val="28"/>
          <w:szCs w:val="28"/>
        </w:rPr>
        <w:t xml:space="preserve"> otwarcia ofert</w:t>
      </w:r>
      <w:r>
        <w:rPr>
          <w:b/>
          <w:sz w:val="28"/>
          <w:szCs w:val="28"/>
        </w:rPr>
        <w:t xml:space="preserve"> w dniu 08.09.2016 r., o godz. 10:15 </w:t>
      </w:r>
      <w:proofErr w:type="gramStart"/>
      <w:r>
        <w:rPr>
          <w:b/>
          <w:sz w:val="28"/>
          <w:szCs w:val="28"/>
        </w:rPr>
        <w:t>w  pokoju</w:t>
      </w:r>
      <w:proofErr w:type="gramEnd"/>
      <w:r>
        <w:rPr>
          <w:b/>
          <w:sz w:val="28"/>
          <w:szCs w:val="28"/>
        </w:rPr>
        <w:t xml:space="preserve"> nr 10, w siedzibie Zamawiającego</w:t>
      </w:r>
      <w:r>
        <w:rPr>
          <w:szCs w:val="26"/>
        </w:rPr>
        <w:t>.</w:t>
      </w:r>
    </w:p>
    <w:p w:rsidR="007B4F7E" w:rsidRDefault="007B4F7E" w:rsidP="007B4F7E">
      <w:pPr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6"/>
        </w:rPr>
        <w:t>W  przypadku</w:t>
      </w:r>
      <w:proofErr w:type="gramEnd"/>
      <w:r>
        <w:rPr>
          <w:rFonts w:cs="Arial"/>
          <w:sz w:val="28"/>
          <w:szCs w:val="26"/>
        </w:rPr>
        <w:t>, gdy Oferent nie był obecny przy otwarciu ofert, na jego pisemny  wniosek Zamawiający prześle mu informację zawierającą nazwy i adresy Oferentów,  których  oferty  zostały  otwarte  oraz  ceny  tych  ofert</w:t>
      </w:r>
      <w:r>
        <w:rPr>
          <w:rFonts w:cs="Arial"/>
          <w:sz w:val="28"/>
          <w:szCs w:val="28"/>
        </w:rPr>
        <w:t>.</w:t>
      </w:r>
    </w:p>
    <w:p w:rsidR="007B4F7E" w:rsidRDefault="007B4F7E" w:rsidP="007B4F7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Oferty złożone po terminie nie będą rozpatrywane</w:t>
      </w:r>
    </w:p>
    <w:p w:rsidR="007B4F7E" w:rsidRDefault="007B4F7E" w:rsidP="007B4F7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 Oferent może przed upływem terminu składania ofert zmienić lub wycofać swoją ofertę.</w:t>
      </w:r>
    </w:p>
    <w:p w:rsidR="007B4F7E" w:rsidRDefault="007B4F7E" w:rsidP="007B4F7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 W toku badania i oceny ofert Zamawiający może żądać od oferentów wyjaśnień dotyczących treści złożonych ofert.</w:t>
      </w:r>
    </w:p>
    <w:p w:rsidR="007B4F7E" w:rsidRDefault="007B4F7E" w:rsidP="007B4F7E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VI. OCENA OFERT</w:t>
      </w:r>
    </w:p>
    <w:p w:rsidR="007B4F7E" w:rsidRDefault="007B4F7E" w:rsidP="007B4F7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Zamawiający dokona oceny ważnych ofert na podstawie następujących kryteriów:</w:t>
      </w:r>
    </w:p>
    <w:p w:rsidR="007B4F7E" w:rsidRPr="00E621B1" w:rsidRDefault="007B4F7E" w:rsidP="007B4F7E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Pr="00E621B1">
        <w:rPr>
          <w:rFonts w:cs="Arial"/>
          <w:b/>
          <w:sz w:val="28"/>
          <w:szCs w:val="28"/>
        </w:rPr>
        <w:t>1 - Cena 100%</w:t>
      </w:r>
    </w:p>
    <w:p w:rsidR="007B4F7E" w:rsidRDefault="007B4F7E" w:rsidP="007B4F7E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VII. INFORMACJE DOTYCZĄCE WYBORU NAJKORZYSTNIEJSZEJ OFERTY</w:t>
      </w:r>
    </w:p>
    <w:p w:rsidR="007B4F7E" w:rsidRDefault="007B4F7E" w:rsidP="007B4F7E">
      <w:pPr>
        <w:ind w:left="39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 wyborze najkorzystniejszej oferty Zamawiający zawiadomi </w:t>
      </w:r>
      <w:proofErr w:type="gramStart"/>
      <w:r>
        <w:rPr>
          <w:rFonts w:cs="Arial"/>
          <w:sz w:val="28"/>
          <w:szCs w:val="28"/>
        </w:rPr>
        <w:t>oferentów  pisemnie</w:t>
      </w:r>
      <w:proofErr w:type="gramEnd"/>
      <w:r>
        <w:rPr>
          <w:rFonts w:cs="Arial"/>
          <w:sz w:val="28"/>
          <w:szCs w:val="28"/>
        </w:rPr>
        <w:t>.</w:t>
      </w:r>
    </w:p>
    <w:p w:rsidR="007B4F7E" w:rsidRDefault="007B4F7E" w:rsidP="007B4F7E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VIII. DODATKOWE INFORMACJE</w:t>
      </w:r>
    </w:p>
    <w:p w:rsidR="007B4F7E" w:rsidRPr="00D12A7E" w:rsidRDefault="007B4F7E" w:rsidP="007B4F7E">
      <w:pPr>
        <w:jc w:val="both"/>
        <w:rPr>
          <w:rFonts w:cs="Arial"/>
          <w:sz w:val="28"/>
          <w:szCs w:val="28"/>
          <w:u w:val="single"/>
        </w:rPr>
      </w:pPr>
      <w:r>
        <w:rPr>
          <w:rFonts w:cs="Arial"/>
          <w:b/>
          <w:sz w:val="28"/>
          <w:szCs w:val="28"/>
        </w:rPr>
        <w:t xml:space="preserve">     </w:t>
      </w:r>
      <w:r>
        <w:rPr>
          <w:rFonts w:cs="Arial"/>
          <w:sz w:val="28"/>
          <w:szCs w:val="28"/>
        </w:rPr>
        <w:t xml:space="preserve">Dodatkowych informacji udziela P. Janusz </w:t>
      </w:r>
      <w:proofErr w:type="gramStart"/>
      <w:r>
        <w:rPr>
          <w:rFonts w:cs="Arial"/>
          <w:sz w:val="28"/>
          <w:szCs w:val="28"/>
        </w:rPr>
        <w:t>Chyziński   pod</w:t>
      </w:r>
      <w:proofErr w:type="gramEnd"/>
      <w:r>
        <w:rPr>
          <w:rFonts w:cs="Arial"/>
          <w:sz w:val="28"/>
          <w:szCs w:val="28"/>
        </w:rPr>
        <w:t xml:space="preserve"> numerem telefonu (54)2848070 </w:t>
      </w:r>
    </w:p>
    <w:p w:rsidR="007B4F7E" w:rsidRDefault="007B4F7E" w:rsidP="007B4F7E">
      <w:pPr>
        <w:jc w:val="both"/>
        <w:rPr>
          <w:rFonts w:cs="Arial"/>
          <w:sz w:val="28"/>
          <w:szCs w:val="28"/>
        </w:rPr>
      </w:pPr>
    </w:p>
    <w:p w:rsidR="007B4F7E" w:rsidRDefault="007B4F7E" w:rsidP="007B4F7E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IX. ZAŁĄCZNIKI</w:t>
      </w:r>
    </w:p>
    <w:p w:rsidR="007B4F7E" w:rsidRPr="00E621B1" w:rsidRDefault="007B4F7E" w:rsidP="007B4F7E">
      <w:pPr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Wzór formularza ofertowego</w:t>
      </w:r>
    </w:p>
    <w:p w:rsidR="007B4F7E" w:rsidRDefault="007B4F7E" w:rsidP="007B4F7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</w:t>
      </w:r>
    </w:p>
    <w:p w:rsidR="007B4F7E" w:rsidRDefault="007B4F7E" w:rsidP="007B4F7E">
      <w:pPr>
        <w:jc w:val="both"/>
        <w:rPr>
          <w:rFonts w:cs="Arial"/>
          <w:sz w:val="28"/>
          <w:szCs w:val="28"/>
        </w:rPr>
      </w:pPr>
    </w:p>
    <w:p w:rsidR="007B4F7E" w:rsidRDefault="007B4F7E" w:rsidP="007B4F7E">
      <w:pPr>
        <w:jc w:val="both"/>
        <w:rPr>
          <w:rFonts w:cs="Arial"/>
          <w:sz w:val="28"/>
          <w:szCs w:val="28"/>
        </w:rPr>
      </w:pPr>
    </w:p>
    <w:p w:rsidR="007B4F7E" w:rsidRDefault="007B4F7E" w:rsidP="007B4F7E">
      <w:pPr>
        <w:jc w:val="both"/>
        <w:rPr>
          <w:rFonts w:cs="Arial"/>
          <w:sz w:val="28"/>
          <w:szCs w:val="28"/>
        </w:rPr>
      </w:pPr>
    </w:p>
    <w:p w:rsidR="007B4F7E" w:rsidRDefault="007B4F7E" w:rsidP="007B4F7E">
      <w:pPr>
        <w:jc w:val="both"/>
        <w:rPr>
          <w:rFonts w:cs="Arial"/>
          <w:sz w:val="28"/>
          <w:szCs w:val="28"/>
        </w:rPr>
      </w:pPr>
    </w:p>
    <w:p w:rsidR="007B4F7E" w:rsidRDefault="007B4F7E" w:rsidP="007B4F7E">
      <w:pPr>
        <w:jc w:val="both"/>
        <w:rPr>
          <w:rFonts w:cs="Arial"/>
          <w:sz w:val="28"/>
          <w:szCs w:val="28"/>
        </w:rPr>
      </w:pPr>
    </w:p>
    <w:p w:rsidR="007B4F7E" w:rsidRDefault="007B4F7E" w:rsidP="007B4F7E">
      <w:pPr>
        <w:jc w:val="both"/>
        <w:rPr>
          <w:rFonts w:cs="Arial"/>
          <w:sz w:val="28"/>
          <w:szCs w:val="28"/>
        </w:rPr>
      </w:pPr>
    </w:p>
    <w:p w:rsidR="007B4F7E" w:rsidRDefault="007B4F7E" w:rsidP="007B4F7E">
      <w:pPr>
        <w:jc w:val="both"/>
      </w:pPr>
    </w:p>
    <w:p w:rsidR="007B4F7E" w:rsidRDefault="007B4F7E" w:rsidP="007B4F7E">
      <w:pPr>
        <w:sectPr w:rsidR="007B4F7E" w:rsidSect="00A33BA9">
          <w:footnotePr>
            <w:pos w:val="beneathText"/>
          </w:footnotePr>
          <w:pgSz w:w="11905" w:h="16837"/>
          <w:pgMar w:top="426" w:right="1134" w:bottom="1134" w:left="1134" w:header="708" w:footer="708" w:gutter="0"/>
          <w:cols w:space="708"/>
          <w:docGrid w:linePitch="360"/>
        </w:sectPr>
      </w:pPr>
    </w:p>
    <w:p w:rsidR="007B4F7E" w:rsidRDefault="007B4F7E" w:rsidP="007B4F7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Załącznik nr 1</w:t>
      </w:r>
    </w:p>
    <w:p w:rsidR="007B4F7E" w:rsidRDefault="007B4F7E" w:rsidP="007B4F7E">
      <w:pPr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do</w:t>
      </w:r>
      <w:proofErr w:type="gramEnd"/>
      <w:r>
        <w:rPr>
          <w:b/>
          <w:sz w:val="28"/>
          <w:szCs w:val="28"/>
        </w:rPr>
        <w:t xml:space="preserve"> procedury zapytania ofertowego</w:t>
      </w:r>
    </w:p>
    <w:p w:rsidR="007B4F7E" w:rsidRDefault="007B4F7E" w:rsidP="007B4F7E">
      <w:pPr>
        <w:rPr>
          <w:b/>
          <w:sz w:val="28"/>
          <w:szCs w:val="28"/>
        </w:rPr>
      </w:pPr>
    </w:p>
    <w:p w:rsidR="007B4F7E" w:rsidRDefault="007B4F7E" w:rsidP="007B4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ofertowy </w:t>
      </w:r>
    </w:p>
    <w:p w:rsidR="007B4F7E" w:rsidRDefault="007B4F7E" w:rsidP="007B4F7E">
      <w:pPr>
        <w:jc w:val="both"/>
        <w:rPr>
          <w:sz w:val="28"/>
          <w:szCs w:val="28"/>
        </w:rPr>
      </w:pPr>
    </w:p>
    <w:p w:rsidR="007B4F7E" w:rsidRDefault="007B4F7E" w:rsidP="007B4F7E">
      <w:pPr>
        <w:jc w:val="both"/>
        <w:rPr>
          <w:sz w:val="28"/>
          <w:szCs w:val="28"/>
        </w:rPr>
      </w:pPr>
      <w:r>
        <w:rPr>
          <w:sz w:val="28"/>
          <w:szCs w:val="28"/>
        </w:rPr>
        <w:t>Zamawiający:</w:t>
      </w:r>
    </w:p>
    <w:p w:rsidR="007B4F7E" w:rsidRDefault="007B4F7E" w:rsidP="007B4F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Miasto i Gmina Chodecz, </w:t>
      </w:r>
    </w:p>
    <w:p w:rsidR="007B4F7E" w:rsidRDefault="007B4F7E" w:rsidP="007B4F7E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ul</w:t>
      </w:r>
      <w:proofErr w:type="gramEnd"/>
      <w:r>
        <w:rPr>
          <w:b/>
          <w:sz w:val="28"/>
          <w:szCs w:val="28"/>
        </w:rPr>
        <w:t xml:space="preserve">. Kaliska 2, </w:t>
      </w:r>
    </w:p>
    <w:p w:rsidR="007B4F7E" w:rsidRDefault="007B4F7E" w:rsidP="007B4F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87-860 Chodecz. </w:t>
      </w:r>
    </w:p>
    <w:p w:rsidR="007B4F7E" w:rsidRDefault="007B4F7E" w:rsidP="007B4F7E">
      <w:pPr>
        <w:jc w:val="both"/>
        <w:rPr>
          <w:sz w:val="28"/>
          <w:szCs w:val="28"/>
        </w:rPr>
      </w:pPr>
    </w:p>
    <w:p w:rsidR="007B4F7E" w:rsidRDefault="007B4F7E" w:rsidP="007B4F7E">
      <w:pPr>
        <w:jc w:val="both"/>
        <w:rPr>
          <w:sz w:val="28"/>
          <w:szCs w:val="28"/>
        </w:rPr>
      </w:pPr>
      <w:r>
        <w:rPr>
          <w:sz w:val="28"/>
          <w:szCs w:val="28"/>
        </w:rPr>
        <w:t>Oferent:</w:t>
      </w:r>
    </w:p>
    <w:p w:rsidR="007B4F7E" w:rsidRDefault="007B4F7E" w:rsidP="007B4F7E">
      <w:pPr>
        <w:jc w:val="both"/>
        <w:rPr>
          <w:sz w:val="28"/>
          <w:szCs w:val="28"/>
        </w:rPr>
      </w:pPr>
    </w:p>
    <w:p w:rsidR="007B4F7E" w:rsidRDefault="007B4F7E" w:rsidP="007B4F7E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…………………………………………………….……………………....................</w:t>
      </w:r>
    </w:p>
    <w:p w:rsidR="007B4F7E" w:rsidRDefault="007B4F7E" w:rsidP="007B4F7E">
      <w:pPr>
        <w:jc w:val="both"/>
      </w:pPr>
    </w:p>
    <w:p w:rsidR="007B4F7E" w:rsidRDefault="007B4F7E" w:rsidP="007B4F7E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…………………………….........................................................................................</w:t>
      </w:r>
    </w:p>
    <w:p w:rsidR="007B4F7E" w:rsidRDefault="007B4F7E" w:rsidP="007B4F7E">
      <w:pPr>
        <w:jc w:val="both"/>
        <w:rPr>
          <w:sz w:val="28"/>
          <w:szCs w:val="28"/>
        </w:rPr>
      </w:pPr>
    </w:p>
    <w:p w:rsidR="007B4F7E" w:rsidRDefault="007B4F7E" w:rsidP="007B4F7E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…………………………………………………….....................................................</w:t>
      </w:r>
    </w:p>
    <w:p w:rsidR="007B4F7E" w:rsidRDefault="007B4F7E" w:rsidP="007B4F7E">
      <w:pPr>
        <w:jc w:val="both"/>
      </w:pPr>
    </w:p>
    <w:p w:rsidR="007B4F7E" w:rsidRDefault="007B4F7E" w:rsidP="007B4F7E">
      <w:pPr>
        <w:jc w:val="both"/>
      </w:pPr>
    </w:p>
    <w:p w:rsidR="007B4F7E" w:rsidRDefault="007B4F7E" w:rsidP="007B4F7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(nazwa i adres) </w:t>
      </w:r>
    </w:p>
    <w:p w:rsidR="007B4F7E" w:rsidRDefault="007B4F7E" w:rsidP="007B4F7E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4F7E" w:rsidRDefault="007B4F7E" w:rsidP="007B4F7E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W nawiązaniu do zapytania ofertowego, znak: </w:t>
      </w:r>
      <w:r>
        <w:rPr>
          <w:b/>
          <w:sz w:val="28"/>
          <w:szCs w:val="28"/>
        </w:rPr>
        <w:t>In.272.16.2016</w:t>
      </w:r>
      <w:r>
        <w:rPr>
          <w:sz w:val="28"/>
          <w:szCs w:val="28"/>
        </w:rPr>
        <w:t xml:space="preserve"> z dnia </w:t>
      </w:r>
      <w:r>
        <w:rPr>
          <w:b/>
          <w:sz w:val="28"/>
          <w:szCs w:val="28"/>
        </w:rPr>
        <w:t>31.08.2016</w:t>
      </w:r>
      <w:r w:rsidRPr="007716A4">
        <w:rPr>
          <w:b/>
          <w:sz w:val="28"/>
          <w:szCs w:val="28"/>
        </w:rPr>
        <w:t xml:space="preserve"> </w:t>
      </w:r>
      <w:proofErr w:type="gramStart"/>
      <w:r w:rsidRPr="007716A4">
        <w:rPr>
          <w:b/>
          <w:sz w:val="28"/>
          <w:szCs w:val="28"/>
        </w:rPr>
        <w:t>r</w:t>
      </w:r>
      <w:r>
        <w:rPr>
          <w:sz w:val="28"/>
          <w:szCs w:val="28"/>
        </w:rPr>
        <w:t xml:space="preserve">  na</w:t>
      </w:r>
      <w:proofErr w:type="gramEnd"/>
      <w:r>
        <w:rPr>
          <w:sz w:val="28"/>
          <w:szCs w:val="28"/>
        </w:rPr>
        <w:t xml:space="preserve">: </w:t>
      </w:r>
      <w:r w:rsidRPr="00DF0E73">
        <w:rPr>
          <w:b/>
          <w:sz w:val="28"/>
          <w:szCs w:val="28"/>
        </w:rPr>
        <w:t>Nadzór inwestorski nad zadaniem pn. "Rozbudowa budynku przedszkola o pomieszczenia na potrzeby dwuoddziałowego żłobka w Chodczu, ul. Waryńskiego 16,na terenie działki o nr ew.86/5,w obrębie ewidencyjnym Miasta Chodecz</w:t>
      </w:r>
      <w:r w:rsidRPr="00DF0E73">
        <w:rPr>
          <w:rFonts w:cs="Arial"/>
          <w:b/>
          <w:bCs/>
          <w:sz w:val="28"/>
          <w:szCs w:val="28"/>
        </w:rPr>
        <w:t>"</w:t>
      </w:r>
      <w:r w:rsidRPr="00DF0E73"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DF0E7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na warunkach określonych w w/w piśmie, oferuję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wykonanie niżej wymienionych zakresów zamówienia za cenę i w terminie:</w:t>
      </w:r>
    </w:p>
    <w:p w:rsidR="007B4F7E" w:rsidRDefault="007B4F7E" w:rsidP="007B4F7E">
      <w:pPr>
        <w:ind w:left="180"/>
        <w:rPr>
          <w:sz w:val="28"/>
          <w:szCs w:val="28"/>
        </w:rPr>
      </w:pPr>
    </w:p>
    <w:p w:rsidR="007B4F7E" w:rsidRDefault="007B4F7E" w:rsidP="007B4F7E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Wartość zamówienia </w:t>
      </w:r>
      <w:proofErr w:type="gramStart"/>
      <w:r>
        <w:rPr>
          <w:sz w:val="28"/>
          <w:szCs w:val="28"/>
        </w:rPr>
        <w:t>wynosi :</w:t>
      </w:r>
      <w:proofErr w:type="gramEnd"/>
    </w:p>
    <w:p w:rsidR="007B4F7E" w:rsidRDefault="007B4F7E" w:rsidP="007B4F7E">
      <w:pPr>
        <w:ind w:left="180"/>
        <w:rPr>
          <w:sz w:val="28"/>
          <w:szCs w:val="28"/>
        </w:rPr>
      </w:pPr>
      <w:r>
        <w:rPr>
          <w:sz w:val="28"/>
          <w:szCs w:val="28"/>
        </w:rPr>
        <w:t>-netto w kwocie: ……………… zł.</w:t>
      </w:r>
    </w:p>
    <w:p w:rsidR="007B4F7E" w:rsidRDefault="007B4F7E" w:rsidP="007B4F7E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-podatek VAT ……....% </w:t>
      </w:r>
      <w:proofErr w:type="gramStart"/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kwocie: …………….. 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>.</w:t>
      </w:r>
    </w:p>
    <w:p w:rsidR="007B4F7E" w:rsidRDefault="007B4F7E" w:rsidP="007B4F7E">
      <w:pPr>
        <w:rPr>
          <w:sz w:val="28"/>
          <w:szCs w:val="28"/>
        </w:rPr>
      </w:pPr>
      <w:r>
        <w:rPr>
          <w:sz w:val="28"/>
          <w:szCs w:val="28"/>
        </w:rPr>
        <w:t xml:space="preserve">   -brutto w kwocie: ……………….. 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>.</w:t>
      </w:r>
    </w:p>
    <w:p w:rsidR="007B4F7E" w:rsidRDefault="007B4F7E" w:rsidP="007B4F7E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słownie</w:t>
      </w:r>
      <w:proofErr w:type="gramEnd"/>
      <w:r>
        <w:rPr>
          <w:sz w:val="28"/>
          <w:szCs w:val="28"/>
        </w:rPr>
        <w:t>: ……………………………………………………………………………….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brutto</w:t>
      </w:r>
      <w:proofErr w:type="gramEnd"/>
      <w:r>
        <w:rPr>
          <w:sz w:val="28"/>
          <w:szCs w:val="28"/>
        </w:rPr>
        <w:t>)</w:t>
      </w:r>
    </w:p>
    <w:p w:rsidR="007B4F7E" w:rsidRDefault="007B4F7E" w:rsidP="007B4F7E">
      <w:pPr>
        <w:ind w:firstLine="180"/>
        <w:rPr>
          <w:i/>
          <w:sz w:val="28"/>
          <w:szCs w:val="28"/>
        </w:rPr>
      </w:pPr>
      <w:r>
        <w:rPr>
          <w:i/>
          <w:sz w:val="28"/>
          <w:szCs w:val="28"/>
        </w:rPr>
        <w:t>Powyższe ceny obejmują wszystkie składniki kosztowe zamówienia.</w:t>
      </w:r>
    </w:p>
    <w:p w:rsidR="007B4F7E" w:rsidRDefault="007B4F7E" w:rsidP="007B4F7E">
      <w:pPr>
        <w:rPr>
          <w:sz w:val="28"/>
          <w:szCs w:val="28"/>
        </w:rPr>
      </w:pPr>
    </w:p>
    <w:p w:rsidR="007B4F7E" w:rsidRDefault="007B4F7E" w:rsidP="007B4F7E">
      <w:pPr>
        <w:numPr>
          <w:ilvl w:val="0"/>
          <w:numId w:val="4"/>
        </w:numPr>
        <w:ind w:left="180" w:hanging="180"/>
        <w:rPr>
          <w:b/>
          <w:sz w:val="28"/>
          <w:szCs w:val="28"/>
        </w:rPr>
      </w:pPr>
      <w:r>
        <w:rPr>
          <w:sz w:val="28"/>
          <w:szCs w:val="28"/>
        </w:rPr>
        <w:t xml:space="preserve">Zakres </w:t>
      </w:r>
      <w:proofErr w:type="gramStart"/>
      <w:r>
        <w:rPr>
          <w:sz w:val="28"/>
          <w:szCs w:val="28"/>
        </w:rPr>
        <w:t>zamówienia  zrealizuję</w:t>
      </w:r>
      <w:proofErr w:type="gramEnd"/>
      <w:r>
        <w:rPr>
          <w:sz w:val="28"/>
          <w:szCs w:val="28"/>
        </w:rPr>
        <w:t xml:space="preserve"> w terminie od dnia </w:t>
      </w:r>
      <w:r>
        <w:rPr>
          <w:b/>
          <w:sz w:val="28"/>
          <w:szCs w:val="28"/>
        </w:rPr>
        <w:t>podpisania umowy</w:t>
      </w:r>
      <w:r>
        <w:rPr>
          <w:sz w:val="28"/>
          <w:szCs w:val="28"/>
        </w:rPr>
        <w:t xml:space="preserve"> do dnia  </w:t>
      </w:r>
      <w:r>
        <w:rPr>
          <w:b/>
          <w:sz w:val="28"/>
          <w:szCs w:val="28"/>
        </w:rPr>
        <w:t xml:space="preserve">31.03.2017 </w:t>
      </w:r>
      <w:proofErr w:type="gramStart"/>
      <w:r>
        <w:rPr>
          <w:b/>
          <w:sz w:val="28"/>
          <w:szCs w:val="28"/>
        </w:rPr>
        <w:t>r</w:t>
      </w:r>
      <w:proofErr w:type="gramEnd"/>
      <w:r>
        <w:rPr>
          <w:b/>
          <w:sz w:val="28"/>
          <w:szCs w:val="28"/>
        </w:rPr>
        <w:t>.</w:t>
      </w:r>
    </w:p>
    <w:p w:rsidR="007B4F7E" w:rsidRDefault="007B4F7E" w:rsidP="007B4F7E">
      <w:pPr>
        <w:suppressAutoHyphens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 xml:space="preserve">Oświadczamy , </w:t>
      </w:r>
      <w:proofErr w:type="gramEnd"/>
      <w:r>
        <w:rPr>
          <w:sz w:val="28"/>
          <w:szCs w:val="28"/>
        </w:rPr>
        <w:t xml:space="preserve">że uważamy się za związanych niniejszą ofertą przez </w:t>
      </w:r>
      <w:r>
        <w:rPr>
          <w:b/>
          <w:sz w:val="28"/>
          <w:szCs w:val="28"/>
        </w:rPr>
        <w:t xml:space="preserve">30 </w:t>
      </w:r>
      <w:r>
        <w:rPr>
          <w:sz w:val="28"/>
          <w:szCs w:val="28"/>
        </w:rPr>
        <w:t>dni.</w:t>
      </w:r>
    </w:p>
    <w:p w:rsidR="007B4F7E" w:rsidRDefault="007B4F7E" w:rsidP="007B4F7E">
      <w:pPr>
        <w:suppressAutoHyphens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Oferta wraz z załącznikami </w:t>
      </w:r>
      <w:proofErr w:type="gramStart"/>
      <w:r>
        <w:rPr>
          <w:sz w:val="28"/>
          <w:szCs w:val="28"/>
        </w:rPr>
        <w:t>zawiera ............... ponumerowanych</w:t>
      </w:r>
      <w:proofErr w:type="gramEnd"/>
      <w:r>
        <w:rPr>
          <w:sz w:val="28"/>
          <w:szCs w:val="28"/>
        </w:rPr>
        <w:t xml:space="preserve"> stron.</w:t>
      </w:r>
    </w:p>
    <w:p w:rsidR="007B4F7E" w:rsidRDefault="007B4F7E" w:rsidP="007B4F7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5. Zastrzegamy, że następujące dokumenty:</w:t>
      </w:r>
    </w:p>
    <w:p w:rsidR="007B4F7E" w:rsidRDefault="007B4F7E" w:rsidP="007B4F7E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</w:t>
      </w:r>
      <w:proofErr w:type="gramStart"/>
      <w:r>
        <w:rPr>
          <w:sz w:val="28"/>
          <w:szCs w:val="28"/>
        </w:rPr>
        <w:t>........................................... ,</w:t>
      </w:r>
      <w:proofErr w:type="gramEnd"/>
    </w:p>
    <w:p w:rsidR="007B4F7E" w:rsidRDefault="007B4F7E" w:rsidP="007B4F7E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</w:t>
      </w:r>
      <w:proofErr w:type="gramStart"/>
      <w:r>
        <w:rPr>
          <w:sz w:val="28"/>
          <w:szCs w:val="28"/>
        </w:rPr>
        <w:t>........................................... ,</w:t>
      </w:r>
      <w:proofErr w:type="gramEnd"/>
    </w:p>
    <w:p w:rsidR="007B4F7E" w:rsidRDefault="007B4F7E" w:rsidP="007B4F7E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</w:t>
      </w:r>
      <w:proofErr w:type="gramStart"/>
      <w:r>
        <w:rPr>
          <w:sz w:val="28"/>
          <w:szCs w:val="28"/>
        </w:rPr>
        <w:t>........................................... ,</w:t>
      </w:r>
      <w:proofErr w:type="gramEnd"/>
    </w:p>
    <w:p w:rsidR="007B4F7E" w:rsidRDefault="007B4F7E" w:rsidP="007B4F7E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stanowią tajemnicę przedsiębiorstwa na podstawie </w:t>
      </w:r>
      <w:proofErr w:type="gramStart"/>
      <w:r>
        <w:rPr>
          <w:sz w:val="28"/>
          <w:szCs w:val="28"/>
        </w:rPr>
        <w:t>ustawy  ................................................</w:t>
      </w:r>
      <w:proofErr w:type="gramEnd"/>
      <w:r>
        <w:rPr>
          <w:sz w:val="28"/>
          <w:szCs w:val="28"/>
        </w:rPr>
        <w:t xml:space="preserve">...................................... </w:t>
      </w:r>
      <w:proofErr w:type="gramStart"/>
      <w:r>
        <w:rPr>
          <w:sz w:val="28"/>
          <w:szCs w:val="28"/>
        </w:rPr>
        <w:t>art. ................................................</w:t>
      </w:r>
      <w:proofErr w:type="gramEnd"/>
      <w:r>
        <w:rPr>
          <w:sz w:val="28"/>
          <w:szCs w:val="28"/>
        </w:rPr>
        <w:t>.. .</w:t>
      </w:r>
    </w:p>
    <w:p w:rsidR="007B4F7E" w:rsidRDefault="007B4F7E" w:rsidP="007B4F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B4F7E" w:rsidRDefault="007B4F7E" w:rsidP="007B4F7E">
      <w:pPr>
        <w:rPr>
          <w:sz w:val="28"/>
          <w:szCs w:val="28"/>
        </w:rPr>
      </w:pPr>
    </w:p>
    <w:p w:rsidR="007B4F7E" w:rsidRDefault="007B4F7E" w:rsidP="007B4F7E">
      <w:pPr>
        <w:rPr>
          <w:sz w:val="28"/>
          <w:szCs w:val="28"/>
        </w:rPr>
      </w:pPr>
    </w:p>
    <w:p w:rsidR="007B4F7E" w:rsidRDefault="007B4F7E" w:rsidP="007B4F7E">
      <w:pPr>
        <w:rPr>
          <w:sz w:val="28"/>
          <w:szCs w:val="28"/>
        </w:rPr>
      </w:pPr>
    </w:p>
    <w:p w:rsidR="007B4F7E" w:rsidRDefault="007B4F7E" w:rsidP="007B4F7E">
      <w:pPr>
        <w:rPr>
          <w:sz w:val="28"/>
          <w:szCs w:val="28"/>
        </w:rPr>
      </w:pPr>
      <w:r>
        <w:rPr>
          <w:sz w:val="28"/>
          <w:szCs w:val="28"/>
        </w:rPr>
        <w:t>Miejscowość, data: ……………………….………….</w:t>
      </w:r>
    </w:p>
    <w:p w:rsidR="007B4F7E" w:rsidRDefault="007B4F7E" w:rsidP="007B4F7E">
      <w:pPr>
        <w:rPr>
          <w:sz w:val="28"/>
          <w:szCs w:val="28"/>
        </w:rPr>
      </w:pPr>
    </w:p>
    <w:p w:rsidR="007B4F7E" w:rsidRDefault="007B4F7E" w:rsidP="007B4F7E">
      <w:pPr>
        <w:rPr>
          <w:sz w:val="28"/>
          <w:szCs w:val="28"/>
        </w:rPr>
      </w:pPr>
    </w:p>
    <w:p w:rsidR="007B4F7E" w:rsidRDefault="007B4F7E" w:rsidP="007B4F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Podpis: ……………………………..</w:t>
      </w:r>
    </w:p>
    <w:p w:rsidR="007B4F7E" w:rsidRDefault="007B4F7E" w:rsidP="007B4F7E">
      <w:pPr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(imię i nazwisko oferenta</w:t>
      </w:r>
    </w:p>
    <w:p w:rsidR="007B4F7E" w:rsidRDefault="007B4F7E" w:rsidP="007B4F7E">
      <w:pPr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lub</w:t>
      </w:r>
      <w:proofErr w:type="gramEnd"/>
      <w:r>
        <w:rPr>
          <w:i/>
          <w:sz w:val="28"/>
          <w:szCs w:val="28"/>
        </w:rPr>
        <w:t xml:space="preserve"> upoważnionej osoby) </w:t>
      </w:r>
    </w:p>
    <w:p w:rsidR="007B4F7E" w:rsidRDefault="007B4F7E" w:rsidP="007B4F7E">
      <w:pPr>
        <w:ind w:firstLine="900"/>
        <w:rPr>
          <w:i/>
          <w:sz w:val="28"/>
          <w:szCs w:val="28"/>
        </w:rPr>
      </w:pPr>
    </w:p>
    <w:p w:rsidR="007B4F7E" w:rsidRDefault="007B4F7E" w:rsidP="007B4F7E">
      <w:pPr>
        <w:rPr>
          <w:rFonts w:cs="Arial"/>
          <w:sz w:val="28"/>
          <w:szCs w:val="28"/>
        </w:rPr>
      </w:pPr>
    </w:p>
    <w:p w:rsidR="007B4F7E" w:rsidRDefault="007B4F7E" w:rsidP="007B4F7E">
      <w:pPr>
        <w:jc w:val="both"/>
        <w:rPr>
          <w:rFonts w:cs="Arial"/>
          <w:sz w:val="28"/>
          <w:szCs w:val="28"/>
        </w:rPr>
      </w:pPr>
    </w:p>
    <w:p w:rsidR="007B4F7E" w:rsidRDefault="007B4F7E" w:rsidP="007B4F7E">
      <w:pPr>
        <w:jc w:val="both"/>
        <w:rPr>
          <w:rFonts w:cs="Arial"/>
          <w:sz w:val="28"/>
          <w:szCs w:val="28"/>
        </w:rPr>
      </w:pPr>
    </w:p>
    <w:p w:rsidR="00E709A2" w:rsidRDefault="00E709A2"/>
    <w:sectPr w:rsidR="00E709A2" w:rsidSect="00E70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4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7"/>
    <w:multiLevelType w:val="multilevel"/>
    <w:tmpl w:val="D1809F50"/>
    <w:name w:val="WW8Num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7E"/>
    <w:rsid w:val="007B4F7E"/>
    <w:rsid w:val="008D57B9"/>
    <w:rsid w:val="00E7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F7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F7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2016-09-01T06:20:00Z</dcterms:created>
  <dcterms:modified xsi:type="dcterms:W3CDTF">2016-09-01T06:20:00Z</dcterms:modified>
</cp:coreProperties>
</file>