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09" w:rsidRDefault="005D0B0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3748CA">
        <w:rPr>
          <w:rFonts w:cs="Arial"/>
          <w:sz w:val="28"/>
          <w:szCs w:val="28"/>
        </w:rPr>
        <w:tab/>
      </w:r>
      <w:r w:rsidR="003748CA">
        <w:rPr>
          <w:rFonts w:cs="Arial"/>
          <w:sz w:val="28"/>
          <w:szCs w:val="28"/>
        </w:rPr>
        <w:tab/>
      </w:r>
      <w:r w:rsidR="003748CA">
        <w:rPr>
          <w:rFonts w:cs="Arial"/>
          <w:sz w:val="28"/>
          <w:szCs w:val="28"/>
        </w:rPr>
        <w:tab/>
      </w:r>
      <w:r w:rsidR="003748CA">
        <w:rPr>
          <w:rFonts w:cs="Arial"/>
          <w:sz w:val="28"/>
          <w:szCs w:val="28"/>
        </w:rPr>
        <w:tab/>
      </w:r>
      <w:r w:rsidR="003748CA">
        <w:rPr>
          <w:rFonts w:cs="Arial"/>
          <w:sz w:val="28"/>
          <w:szCs w:val="28"/>
        </w:rPr>
        <w:tab/>
      </w:r>
      <w:r w:rsidR="003748CA">
        <w:rPr>
          <w:rFonts w:cs="Arial"/>
          <w:sz w:val="28"/>
          <w:szCs w:val="28"/>
        </w:rPr>
        <w:tab/>
      </w:r>
      <w:r w:rsidR="003748CA">
        <w:rPr>
          <w:rFonts w:cs="Arial"/>
          <w:sz w:val="28"/>
          <w:szCs w:val="28"/>
        </w:rPr>
        <w:tab/>
      </w:r>
      <w:r w:rsidR="003748CA">
        <w:rPr>
          <w:rFonts w:cs="Arial"/>
          <w:sz w:val="28"/>
          <w:szCs w:val="28"/>
        </w:rPr>
        <w:tab/>
      </w:r>
      <w:r w:rsidR="003748CA">
        <w:rPr>
          <w:rFonts w:cs="Arial"/>
          <w:sz w:val="28"/>
          <w:szCs w:val="28"/>
        </w:rPr>
        <w:tab/>
      </w:r>
      <w:r w:rsidR="003748CA">
        <w:rPr>
          <w:rFonts w:cs="Arial"/>
          <w:sz w:val="28"/>
          <w:szCs w:val="28"/>
        </w:rPr>
        <w:tab/>
      </w:r>
      <w:r w:rsidR="003748CA">
        <w:rPr>
          <w:rFonts w:cs="Arial"/>
          <w:sz w:val="28"/>
          <w:szCs w:val="28"/>
        </w:rPr>
        <w:tab/>
      </w:r>
      <w:r w:rsidR="003748CA">
        <w:rPr>
          <w:rFonts w:cs="Arial"/>
          <w:sz w:val="28"/>
          <w:szCs w:val="28"/>
        </w:rPr>
        <w:tab/>
      </w:r>
      <w:r w:rsidR="003748CA">
        <w:rPr>
          <w:rFonts w:cs="Arial"/>
          <w:sz w:val="28"/>
          <w:szCs w:val="28"/>
        </w:rPr>
        <w:tab/>
      </w:r>
      <w:r w:rsidR="003748CA">
        <w:rPr>
          <w:rFonts w:cs="Arial"/>
          <w:sz w:val="28"/>
          <w:szCs w:val="28"/>
        </w:rPr>
        <w:tab/>
      </w:r>
      <w:r w:rsidR="003748CA">
        <w:rPr>
          <w:rFonts w:cs="Arial"/>
          <w:sz w:val="28"/>
          <w:szCs w:val="28"/>
        </w:rPr>
        <w:tab/>
      </w:r>
      <w:r w:rsidR="003748CA">
        <w:rPr>
          <w:rFonts w:cs="Arial"/>
          <w:sz w:val="28"/>
          <w:szCs w:val="28"/>
        </w:rPr>
        <w:tab/>
      </w:r>
      <w:r w:rsidR="003748CA">
        <w:rPr>
          <w:rFonts w:cs="Arial"/>
          <w:sz w:val="28"/>
          <w:szCs w:val="28"/>
        </w:rPr>
        <w:tab/>
      </w:r>
      <w:r w:rsidR="003748CA">
        <w:rPr>
          <w:rFonts w:cs="Arial"/>
          <w:sz w:val="28"/>
          <w:szCs w:val="28"/>
        </w:rPr>
        <w:tab/>
      </w:r>
      <w:r w:rsidR="003748CA">
        <w:rPr>
          <w:rFonts w:cs="Arial"/>
          <w:sz w:val="28"/>
          <w:szCs w:val="28"/>
        </w:rPr>
        <w:tab/>
      </w:r>
      <w:r w:rsidR="003748CA">
        <w:rPr>
          <w:rFonts w:cs="Arial"/>
          <w:sz w:val="28"/>
          <w:szCs w:val="28"/>
        </w:rPr>
        <w:tab/>
      </w:r>
      <w:r w:rsidR="003748CA">
        <w:rPr>
          <w:rFonts w:cs="Arial"/>
          <w:sz w:val="28"/>
          <w:szCs w:val="28"/>
        </w:rPr>
        <w:tab/>
        <w:t xml:space="preserve">Chodecz, </w:t>
      </w:r>
      <w:r w:rsidR="00BA5EDB">
        <w:rPr>
          <w:rFonts w:cs="Arial"/>
          <w:sz w:val="28"/>
          <w:szCs w:val="28"/>
        </w:rPr>
        <w:t>05</w:t>
      </w:r>
      <w:r w:rsidR="005453BD">
        <w:rPr>
          <w:rFonts w:cs="Arial"/>
          <w:sz w:val="28"/>
          <w:szCs w:val="28"/>
        </w:rPr>
        <w:t>.12</w:t>
      </w:r>
      <w:r w:rsidR="008F62AB">
        <w:rPr>
          <w:rFonts w:cs="Arial"/>
          <w:sz w:val="28"/>
          <w:szCs w:val="28"/>
        </w:rPr>
        <w:t>.2016</w:t>
      </w:r>
      <w:r>
        <w:rPr>
          <w:rFonts w:cs="Arial"/>
          <w:sz w:val="28"/>
          <w:szCs w:val="28"/>
        </w:rPr>
        <w:t xml:space="preserve"> r.</w:t>
      </w:r>
    </w:p>
    <w:p w:rsidR="005D0B09" w:rsidRDefault="005D0B09">
      <w:pPr>
        <w:jc w:val="both"/>
        <w:rPr>
          <w:rFonts w:cs="Arial"/>
          <w:sz w:val="28"/>
          <w:szCs w:val="28"/>
        </w:rPr>
      </w:pPr>
    </w:p>
    <w:p w:rsidR="005D0B09" w:rsidRDefault="005D0B09">
      <w:pPr>
        <w:jc w:val="both"/>
        <w:rPr>
          <w:rFonts w:cs="Arial"/>
          <w:sz w:val="28"/>
          <w:szCs w:val="28"/>
        </w:rPr>
      </w:pPr>
    </w:p>
    <w:p w:rsidR="005D0B09" w:rsidRDefault="005453B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In.272.3</w:t>
      </w:r>
      <w:r w:rsidR="002B6AAD">
        <w:rPr>
          <w:rFonts w:cs="Arial"/>
          <w:sz w:val="28"/>
          <w:szCs w:val="28"/>
        </w:rPr>
        <w:t>5</w:t>
      </w:r>
      <w:r w:rsidR="00DF1241">
        <w:rPr>
          <w:rFonts w:cs="Arial"/>
          <w:sz w:val="28"/>
          <w:szCs w:val="28"/>
        </w:rPr>
        <w:t>.</w:t>
      </w:r>
      <w:r w:rsidR="003748CA">
        <w:rPr>
          <w:rFonts w:cs="Arial"/>
          <w:sz w:val="28"/>
          <w:szCs w:val="28"/>
        </w:rPr>
        <w:t>2016</w:t>
      </w:r>
    </w:p>
    <w:p w:rsidR="004A4FA5" w:rsidRDefault="00AB485A">
      <w:pPr>
        <w:ind w:left="720"/>
        <w:jc w:val="center"/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proofErr w:type="spellStart"/>
      <w:r w:rsidR="003748CA">
        <w:rPr>
          <w:b/>
          <w:szCs w:val="26"/>
        </w:rPr>
        <w:t>Wg</w:t>
      </w:r>
      <w:proofErr w:type="spellEnd"/>
      <w:r w:rsidR="003748CA">
        <w:rPr>
          <w:b/>
          <w:szCs w:val="26"/>
        </w:rPr>
        <w:t>.</w:t>
      </w:r>
      <w:r w:rsidR="007E0B4F">
        <w:rPr>
          <w:b/>
          <w:szCs w:val="26"/>
        </w:rPr>
        <w:t xml:space="preserve"> </w:t>
      </w:r>
      <w:r w:rsidR="003748CA">
        <w:rPr>
          <w:b/>
          <w:szCs w:val="26"/>
        </w:rPr>
        <w:t>rozdzielnika</w:t>
      </w:r>
    </w:p>
    <w:p w:rsidR="004A4FA5" w:rsidRDefault="004A4FA5">
      <w:pPr>
        <w:ind w:left="720"/>
        <w:jc w:val="center"/>
        <w:rPr>
          <w:b/>
          <w:szCs w:val="26"/>
        </w:rPr>
      </w:pPr>
    </w:p>
    <w:p w:rsidR="004A4FA5" w:rsidRDefault="004A4FA5">
      <w:pPr>
        <w:ind w:left="720"/>
        <w:jc w:val="center"/>
        <w:rPr>
          <w:b/>
          <w:szCs w:val="26"/>
        </w:rPr>
      </w:pPr>
    </w:p>
    <w:p w:rsidR="004A4FA5" w:rsidRDefault="004A4FA5">
      <w:pPr>
        <w:ind w:left="720"/>
        <w:jc w:val="center"/>
        <w:rPr>
          <w:b/>
          <w:szCs w:val="26"/>
        </w:rPr>
      </w:pPr>
    </w:p>
    <w:p w:rsidR="005D0B09" w:rsidRDefault="005D0B09">
      <w:pPr>
        <w:ind w:left="720"/>
        <w:jc w:val="center"/>
        <w:rPr>
          <w:b/>
          <w:szCs w:val="26"/>
        </w:rPr>
      </w:pPr>
      <w:r>
        <w:rPr>
          <w:b/>
          <w:szCs w:val="26"/>
        </w:rPr>
        <w:t>ZAPYTANIE OFERTOWE</w:t>
      </w:r>
    </w:p>
    <w:p w:rsidR="005D0B09" w:rsidRDefault="005D0B09">
      <w:pPr>
        <w:ind w:left="72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poniżej 30 000 euro</w:t>
      </w:r>
    </w:p>
    <w:p w:rsidR="005D0B09" w:rsidRDefault="005D0B09">
      <w:pPr>
        <w:jc w:val="both"/>
        <w:rPr>
          <w:rFonts w:cs="Arial"/>
          <w:sz w:val="28"/>
          <w:szCs w:val="28"/>
        </w:rPr>
      </w:pPr>
    </w:p>
    <w:p w:rsidR="005D0B09" w:rsidRDefault="005D0B09">
      <w:pPr>
        <w:jc w:val="both"/>
        <w:rPr>
          <w:rFonts w:cs="Arial"/>
          <w:sz w:val="28"/>
          <w:szCs w:val="28"/>
        </w:rPr>
      </w:pPr>
    </w:p>
    <w:p w:rsidR="005D0B09" w:rsidRDefault="005D0B09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I. ZAMAWIAJĄCY</w:t>
      </w:r>
    </w:p>
    <w:p w:rsidR="005D0B09" w:rsidRDefault="005D0B0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Miasto i Gmina Chodecz</w:t>
      </w:r>
    </w:p>
    <w:p w:rsidR="005D0B09" w:rsidRDefault="005D0B0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ul. Kaliska 2</w:t>
      </w:r>
    </w:p>
    <w:p w:rsidR="005D0B09" w:rsidRDefault="005D0B0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87 – 860 Chodecz</w:t>
      </w:r>
    </w:p>
    <w:p w:rsidR="005D0B09" w:rsidRDefault="005D0B0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NIP: 888 28 94 988</w:t>
      </w:r>
    </w:p>
    <w:p w:rsidR="005D0B09" w:rsidRDefault="005D0B09">
      <w:pPr>
        <w:rPr>
          <w:b/>
          <w:szCs w:val="26"/>
        </w:rPr>
      </w:pPr>
    </w:p>
    <w:p w:rsidR="005D0B09" w:rsidRDefault="005D0B09">
      <w:pPr>
        <w:tabs>
          <w:tab w:val="left" w:pos="39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TRYB </w:t>
      </w:r>
      <w:r w:rsidR="001874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UDZIELENIA ZAMÓWIENIA: </w:t>
      </w:r>
    </w:p>
    <w:p w:rsidR="005D0B09" w:rsidRDefault="005D0B09">
      <w:pPr>
        <w:tabs>
          <w:tab w:val="left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Zamawiający będzie prowadził postępowanie w trybie zapytania ofertowego, w  oparciu o wewnętrzny regulamin dotyczący przeprowadzania postępowań poniżej 30 000  euro.</w:t>
      </w:r>
    </w:p>
    <w:p w:rsidR="005D0B09" w:rsidRDefault="005D0B09">
      <w:pPr>
        <w:tabs>
          <w:tab w:val="left" w:pos="1069"/>
        </w:tabs>
        <w:jc w:val="both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2. Zamawiający zastrzega sobie prawo unieważnienia postępowania, w tym zamknięcia postępowania bez dokonania wyboru którejkolwiek z ofert,                                bez podania przyczyny, na każdym etapie postępowania. W takim przypadku z tego tytułu Wykonawcom nie przysługują żadne roszczenia wobec Zamawiającego. </w:t>
      </w:r>
    </w:p>
    <w:p w:rsidR="005D0B09" w:rsidRDefault="005D0B09">
      <w:pPr>
        <w:jc w:val="both"/>
        <w:rPr>
          <w:rFonts w:cs="Arial"/>
          <w:sz w:val="28"/>
          <w:szCs w:val="28"/>
        </w:rPr>
      </w:pPr>
    </w:p>
    <w:p w:rsidR="005D0B09" w:rsidRDefault="005D0B09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III. OPIS PRZEDMIOTU ZAMÓWIENIA</w:t>
      </w:r>
    </w:p>
    <w:p w:rsidR="005D0B09" w:rsidRDefault="005D0B09">
      <w:pPr>
        <w:ind w:left="390" w:hanging="390"/>
        <w:jc w:val="both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</w:rPr>
        <w:t>1.</w:t>
      </w:r>
      <w:r>
        <w:rPr>
          <w:rFonts w:cs="Arial"/>
          <w:sz w:val="28"/>
          <w:szCs w:val="28"/>
        </w:rPr>
        <w:tab/>
        <w:t>Przedmiotem zamówienia jest usługa polegająca na :</w:t>
      </w: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bCs/>
          <w:sz w:val="28"/>
          <w:szCs w:val="28"/>
        </w:rPr>
        <w:t>„</w:t>
      </w:r>
      <w:r w:rsidR="003E7050">
        <w:rPr>
          <w:rFonts w:cs="Arial"/>
          <w:b/>
          <w:bCs/>
          <w:sz w:val="28"/>
          <w:szCs w:val="28"/>
        </w:rPr>
        <w:t xml:space="preserve">Świadczenie usług pocztowych w obrocie krajowym i zagranicznym </w:t>
      </w:r>
      <w:r w:rsidR="005453BD">
        <w:rPr>
          <w:rFonts w:cs="Arial"/>
          <w:b/>
          <w:bCs/>
          <w:sz w:val="28"/>
          <w:szCs w:val="28"/>
        </w:rPr>
        <w:t xml:space="preserve"> dla Urzędu Miasta i Gminy Chodecz  w roku  2017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”   </w:t>
      </w:r>
    </w:p>
    <w:p w:rsidR="00674B8C" w:rsidRDefault="00674B8C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CPV:  64110000-0    -usługi pocztowe</w:t>
      </w:r>
    </w:p>
    <w:p w:rsidR="00674B8C" w:rsidRDefault="00674B8C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64113000-1    -usługi pocztowe dotyczące paczek</w:t>
      </w:r>
    </w:p>
    <w:p w:rsidR="00674B8C" w:rsidRDefault="00674B8C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64112000-4</w:t>
      </w:r>
      <w:r w:rsidR="00AD7E80">
        <w:rPr>
          <w:rFonts w:cs="Arial"/>
          <w:b/>
          <w:sz w:val="28"/>
          <w:szCs w:val="28"/>
        </w:rPr>
        <w:t xml:space="preserve">    -usługi pocztowe dotyczą</w:t>
      </w:r>
      <w:r>
        <w:rPr>
          <w:rFonts w:cs="Arial"/>
          <w:b/>
          <w:sz w:val="28"/>
          <w:szCs w:val="28"/>
        </w:rPr>
        <w:t>ce listów</w:t>
      </w:r>
    </w:p>
    <w:p w:rsidR="00674B8C" w:rsidRDefault="00674B8C">
      <w:pPr>
        <w:jc w:val="both"/>
        <w:rPr>
          <w:rFonts w:cs="Arial"/>
          <w:b/>
          <w:sz w:val="28"/>
          <w:szCs w:val="28"/>
        </w:rPr>
      </w:pPr>
    </w:p>
    <w:p w:rsidR="005D0B09" w:rsidRDefault="005D0B09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2.</w:t>
      </w:r>
      <w:r>
        <w:rPr>
          <w:rFonts w:cs="Arial"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>Szczegółowy opis przedmiotu zamówienia:</w:t>
      </w:r>
    </w:p>
    <w:p w:rsidR="005D0B09" w:rsidRDefault="004A4FA5">
      <w:pPr>
        <w:ind w:left="390" w:hanging="390"/>
        <w:jc w:val="both"/>
        <w:rPr>
          <w:sz w:val="28"/>
          <w:szCs w:val="28"/>
        </w:rPr>
      </w:pPr>
      <w:r>
        <w:t xml:space="preserve">           </w:t>
      </w:r>
      <w:r w:rsidR="00373CA3">
        <w:rPr>
          <w:sz w:val="28"/>
          <w:szCs w:val="28"/>
        </w:rPr>
        <w:t xml:space="preserve">Zgodnie z załączonym </w:t>
      </w:r>
      <w:r w:rsidR="00184315">
        <w:rPr>
          <w:sz w:val="28"/>
          <w:szCs w:val="28"/>
        </w:rPr>
        <w:t xml:space="preserve"> do oferty wykazem</w:t>
      </w:r>
    </w:p>
    <w:p w:rsidR="00373CA3" w:rsidRDefault="00373CA3">
      <w:pPr>
        <w:ind w:left="390" w:hanging="3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Przyjmowanie, przemieszczanie i doręczanie przesyłek pocztowych oraz ich </w:t>
      </w:r>
      <w:r>
        <w:rPr>
          <w:sz w:val="28"/>
          <w:szCs w:val="28"/>
        </w:rPr>
        <w:tab/>
        <w:t xml:space="preserve">ewentualny zwrot/przesyłki listowe i paczki pocztowe/,będą realizowane na zasadach określonych w powszechnie obowiązujących przepisach prawa, w szczególności w ustawie z dnia 23 listopada 2012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Prawo pocztowe /Dz. U. z dnia 29 grudnia 2012 poz. 1529/.</w:t>
      </w:r>
    </w:p>
    <w:p w:rsidR="00373CA3" w:rsidRDefault="00373CA3">
      <w:pPr>
        <w:ind w:left="390" w:hanging="390"/>
        <w:jc w:val="both"/>
        <w:rPr>
          <w:sz w:val="28"/>
          <w:szCs w:val="28"/>
        </w:rPr>
      </w:pPr>
      <w:r w:rsidRPr="00184315">
        <w:rPr>
          <w:b/>
          <w:sz w:val="28"/>
          <w:szCs w:val="28"/>
        </w:rPr>
        <w:t>3</w:t>
      </w:r>
      <w:r>
        <w:rPr>
          <w:sz w:val="28"/>
          <w:szCs w:val="28"/>
        </w:rPr>
        <w:t>.W ramach zamówienia Zamawiający przewiduje nadawanie przesyłek wymagających zastosowania obowiązujących przepisów prawa w tym:</w:t>
      </w:r>
    </w:p>
    <w:p w:rsidR="00373CA3" w:rsidRDefault="00373CA3">
      <w:pPr>
        <w:ind w:left="390" w:hanging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-Rozporządzenia Ministra Administracji i Cyfryzacji z dnia 29 kwietnia 2013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w </w:t>
      </w:r>
      <w:r>
        <w:rPr>
          <w:sz w:val="28"/>
          <w:szCs w:val="28"/>
        </w:rPr>
        <w:lastRenderedPageBreak/>
        <w:t>sprawie reklamacji usługi pocztowej /Dz.</w:t>
      </w:r>
      <w:r w:rsidR="00C42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U. z 2013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poz. 1468/</w:t>
      </w:r>
    </w:p>
    <w:p w:rsidR="00373CA3" w:rsidRDefault="00373CA3">
      <w:pPr>
        <w:ind w:left="390" w:hanging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-Ustawą z dnia 213 kwietnia 1964r-Kodeks Cywilny /Dz. U. z 1964r Nr 16 poz.93 z </w:t>
      </w:r>
      <w:proofErr w:type="spellStart"/>
      <w:r>
        <w:rPr>
          <w:sz w:val="28"/>
          <w:szCs w:val="28"/>
        </w:rPr>
        <w:t>póź</w:t>
      </w:r>
      <w:proofErr w:type="spellEnd"/>
      <w:r>
        <w:rPr>
          <w:sz w:val="28"/>
          <w:szCs w:val="28"/>
        </w:rPr>
        <w:t>. zm./.</w:t>
      </w:r>
    </w:p>
    <w:p w:rsidR="00373CA3" w:rsidRDefault="00373CA3">
      <w:pPr>
        <w:ind w:left="390" w:hanging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-Międzyna</w:t>
      </w:r>
      <w:r w:rsidR="00C42C43">
        <w:rPr>
          <w:sz w:val="28"/>
          <w:szCs w:val="28"/>
        </w:rPr>
        <w:t>rodowymi przepisami pocztowymi.</w:t>
      </w:r>
    </w:p>
    <w:p w:rsidR="00B456D1" w:rsidRDefault="00B456D1">
      <w:pPr>
        <w:ind w:left="390" w:hanging="390"/>
        <w:jc w:val="both"/>
        <w:rPr>
          <w:sz w:val="28"/>
          <w:szCs w:val="28"/>
        </w:rPr>
      </w:pPr>
      <w:r w:rsidRPr="00184315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.Zamawiający przewiduje możliwość sporządzenia odrębnego wykazu przesyłek wymagających nadania u operatora wyznaczonego w celu nadania  </w:t>
      </w:r>
      <w:proofErr w:type="spellStart"/>
      <w:r>
        <w:rPr>
          <w:sz w:val="28"/>
          <w:szCs w:val="28"/>
        </w:rPr>
        <w:t>nadania</w:t>
      </w:r>
      <w:proofErr w:type="spellEnd"/>
      <w:r>
        <w:rPr>
          <w:sz w:val="28"/>
          <w:szCs w:val="28"/>
        </w:rPr>
        <w:t xml:space="preserve"> przesyłek przez Wykonawcę u operatora wyznaczonego w dniu odebrania przesyłek z siedziby Zamaw</w:t>
      </w:r>
      <w:r w:rsidR="00483198">
        <w:rPr>
          <w:sz w:val="28"/>
          <w:szCs w:val="28"/>
        </w:rPr>
        <w:t>iają</w:t>
      </w:r>
      <w:r>
        <w:rPr>
          <w:sz w:val="28"/>
          <w:szCs w:val="28"/>
        </w:rPr>
        <w:t>cego.</w:t>
      </w:r>
    </w:p>
    <w:p w:rsidR="00483198" w:rsidRDefault="00B456D1" w:rsidP="00184315">
      <w:pPr>
        <w:ind w:left="390" w:hanging="390"/>
        <w:rPr>
          <w:sz w:val="28"/>
          <w:szCs w:val="28"/>
        </w:rPr>
      </w:pPr>
      <w:r w:rsidRPr="00184315">
        <w:rPr>
          <w:b/>
          <w:sz w:val="28"/>
          <w:szCs w:val="28"/>
        </w:rPr>
        <w:t>5</w:t>
      </w:r>
      <w:r w:rsidR="00184315">
        <w:rPr>
          <w:b/>
          <w:sz w:val="28"/>
          <w:szCs w:val="28"/>
        </w:rPr>
        <w:t>.</w:t>
      </w:r>
      <w:r w:rsidR="00184315">
        <w:rPr>
          <w:sz w:val="28"/>
          <w:szCs w:val="28"/>
        </w:rPr>
        <w:t xml:space="preserve"> </w:t>
      </w:r>
      <w:r w:rsidR="00483198">
        <w:rPr>
          <w:sz w:val="28"/>
          <w:szCs w:val="28"/>
        </w:rPr>
        <w:t xml:space="preserve">Zamawiający zastrzega iż ceny jednostkowe za wykonanie przedmiotu zamówienia wskazane przez Wykonawcę w  |Tabeli nie </w:t>
      </w:r>
      <w:proofErr w:type="spellStart"/>
      <w:r w:rsidR="00483198">
        <w:rPr>
          <w:sz w:val="28"/>
          <w:szCs w:val="28"/>
        </w:rPr>
        <w:t>ulegna</w:t>
      </w:r>
      <w:proofErr w:type="spellEnd"/>
      <w:r w:rsidR="00483198">
        <w:rPr>
          <w:sz w:val="28"/>
          <w:szCs w:val="28"/>
        </w:rPr>
        <w:t xml:space="preserve"> zmianie w okresie ich obowiązywania z zastrzeżeniem, iż w przypadku zmiany cen jednostkowych za świadczenie usług pocztowych zatwierdzonych przez prezesa urzędu komunikacji Elektronicznej lub w sposób określony w ustawie prawo pocztowe zostaną wprowadzone aneksem do niniejszej umowy .</w:t>
      </w:r>
    </w:p>
    <w:p w:rsidR="00483198" w:rsidRDefault="00483198">
      <w:pPr>
        <w:ind w:left="390" w:hanging="390"/>
        <w:jc w:val="both"/>
        <w:rPr>
          <w:sz w:val="28"/>
          <w:szCs w:val="28"/>
        </w:rPr>
      </w:pPr>
      <w:r w:rsidRPr="00184315">
        <w:rPr>
          <w:b/>
          <w:sz w:val="28"/>
          <w:szCs w:val="28"/>
        </w:rPr>
        <w:t>6</w:t>
      </w:r>
      <w:r>
        <w:rPr>
          <w:sz w:val="28"/>
          <w:szCs w:val="28"/>
        </w:rPr>
        <w:t>.Zamawiajacy zastrzega,</w:t>
      </w:r>
      <w:r w:rsidR="00184315">
        <w:rPr>
          <w:sz w:val="28"/>
          <w:szCs w:val="28"/>
        </w:rPr>
        <w:t xml:space="preserve"> </w:t>
      </w:r>
      <w:r>
        <w:rPr>
          <w:sz w:val="28"/>
          <w:szCs w:val="28"/>
        </w:rPr>
        <w:t>iż wniesie opłatę za faktycznie zwróconą,</w:t>
      </w:r>
      <w:r w:rsidR="00184315">
        <w:rPr>
          <w:sz w:val="28"/>
          <w:szCs w:val="28"/>
        </w:rPr>
        <w:t xml:space="preserve"> </w:t>
      </w:r>
      <w:r>
        <w:rPr>
          <w:sz w:val="28"/>
          <w:szCs w:val="28"/>
        </w:rPr>
        <w:t>pod względem ilościowym ,korespondencję przekazaną na podstawie o</w:t>
      </w:r>
      <w:r w:rsidR="00184315">
        <w:rPr>
          <w:sz w:val="28"/>
          <w:szCs w:val="28"/>
        </w:rPr>
        <w:t>płaty w formie przerzuconej na adresata.</w:t>
      </w:r>
    </w:p>
    <w:p w:rsidR="00184315" w:rsidRDefault="00184315">
      <w:pPr>
        <w:ind w:left="390" w:hanging="390"/>
        <w:jc w:val="both"/>
        <w:rPr>
          <w:sz w:val="28"/>
          <w:szCs w:val="28"/>
        </w:rPr>
      </w:pPr>
      <w:r w:rsidRPr="00184315">
        <w:rPr>
          <w:sz w:val="28"/>
          <w:szCs w:val="28"/>
        </w:rPr>
        <w:t>7</w:t>
      </w:r>
      <w:r>
        <w:rPr>
          <w:sz w:val="28"/>
          <w:szCs w:val="28"/>
        </w:rPr>
        <w:t>.Wykonawca będzie doręczał do zamawiającego pokwitowane przez odbiorcę "potwierdzenia odbioru" niezwłocznie po doręczeniu przesyłki. W przypadku nieobecności adresata wykonawcę w tym przedmiocie obowiązują przepisy Ustawy Prawo pocztowe.</w:t>
      </w:r>
    </w:p>
    <w:p w:rsidR="00184315" w:rsidRPr="00184315" w:rsidRDefault="00184315">
      <w:pPr>
        <w:ind w:left="390" w:hanging="390"/>
        <w:jc w:val="both"/>
        <w:rPr>
          <w:b/>
          <w:sz w:val="28"/>
          <w:szCs w:val="28"/>
          <w:u w:val="single"/>
        </w:rPr>
      </w:pPr>
      <w:r w:rsidRPr="00184315">
        <w:rPr>
          <w:b/>
          <w:sz w:val="28"/>
          <w:szCs w:val="28"/>
          <w:u w:val="single"/>
        </w:rPr>
        <w:t>8.Wykonawca dołączy do składanej oferty, wzór umowy na świadczenie usług pocztowych</w:t>
      </w:r>
    </w:p>
    <w:p w:rsidR="00184315" w:rsidRDefault="00184315">
      <w:pPr>
        <w:ind w:left="390" w:hanging="390"/>
        <w:jc w:val="both"/>
        <w:rPr>
          <w:sz w:val="28"/>
          <w:szCs w:val="28"/>
        </w:rPr>
      </w:pPr>
      <w:r w:rsidRPr="00184315">
        <w:rPr>
          <w:b/>
          <w:sz w:val="28"/>
          <w:szCs w:val="28"/>
        </w:rPr>
        <w:t>9</w:t>
      </w:r>
      <w:r>
        <w:rPr>
          <w:sz w:val="28"/>
          <w:szCs w:val="28"/>
        </w:rPr>
        <w:t>.Zamawiajacy zastrzega sobie prawo wprowadzenia zmian w przesłanym przez wykonawcę wzorze umowy</w:t>
      </w:r>
    </w:p>
    <w:p w:rsidR="00B456D1" w:rsidRPr="004A4FA5" w:rsidRDefault="00483198">
      <w:pPr>
        <w:ind w:left="390" w:hanging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D0B09" w:rsidRDefault="005D0B09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III. TERMIN WYKONANIA ZAMÓWIENIA</w:t>
      </w:r>
    </w:p>
    <w:p w:rsidR="005D0B09" w:rsidRDefault="005D0B09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Termin wykonania przedmiotu zamówienia: od podpisana umowy do </w:t>
      </w:r>
      <w:r w:rsidR="00E67732">
        <w:rPr>
          <w:rFonts w:cs="Arial"/>
          <w:sz w:val="28"/>
          <w:szCs w:val="28"/>
        </w:rPr>
        <w:tab/>
      </w:r>
      <w:r w:rsidR="00E67732">
        <w:rPr>
          <w:rFonts w:cs="Arial"/>
          <w:b/>
          <w:bCs/>
          <w:sz w:val="28"/>
          <w:szCs w:val="28"/>
        </w:rPr>
        <w:t xml:space="preserve"> </w:t>
      </w:r>
      <w:r w:rsidR="005453BD">
        <w:rPr>
          <w:rFonts w:cs="Arial"/>
          <w:b/>
          <w:bCs/>
          <w:sz w:val="28"/>
          <w:szCs w:val="28"/>
        </w:rPr>
        <w:t xml:space="preserve"> </w:t>
      </w:r>
      <w:r w:rsidR="00E67732">
        <w:rPr>
          <w:rFonts w:cs="Arial"/>
          <w:b/>
          <w:bCs/>
          <w:sz w:val="28"/>
          <w:szCs w:val="28"/>
        </w:rPr>
        <w:t xml:space="preserve"> </w:t>
      </w:r>
      <w:r w:rsidR="00E67732">
        <w:rPr>
          <w:rFonts w:cs="Arial"/>
          <w:b/>
          <w:bCs/>
          <w:sz w:val="28"/>
          <w:szCs w:val="28"/>
        </w:rPr>
        <w:tab/>
      </w:r>
      <w:r w:rsidR="005453BD">
        <w:rPr>
          <w:rFonts w:cs="Arial"/>
          <w:b/>
          <w:bCs/>
          <w:sz w:val="28"/>
          <w:szCs w:val="28"/>
        </w:rPr>
        <w:t>31.12.2017</w:t>
      </w:r>
      <w:r>
        <w:rPr>
          <w:rFonts w:cs="Arial"/>
          <w:b/>
          <w:bCs/>
          <w:sz w:val="28"/>
          <w:szCs w:val="28"/>
        </w:rPr>
        <w:t xml:space="preserve"> r. </w:t>
      </w:r>
    </w:p>
    <w:p w:rsidR="005D0B09" w:rsidRDefault="005D0B09">
      <w:pPr>
        <w:jc w:val="both"/>
        <w:rPr>
          <w:rFonts w:cs="Arial"/>
          <w:sz w:val="28"/>
          <w:szCs w:val="28"/>
        </w:rPr>
      </w:pPr>
    </w:p>
    <w:p w:rsidR="005D0B09" w:rsidRDefault="005D0B09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IV. OPIS SPOSBU PRZYGOTOWANIA OFERTY</w:t>
      </w:r>
    </w:p>
    <w:p w:rsidR="005D0B09" w:rsidRDefault="005D0B0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Oferent powinien złożyć ofertę na formularzu załączonym do niniejszego zapytania.</w:t>
      </w:r>
    </w:p>
    <w:p w:rsidR="005D0B09" w:rsidRDefault="005D0B09">
      <w:pPr>
        <w:jc w:val="both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  <w:u w:val="single"/>
        </w:rPr>
        <w:t>Oferta powinna być:</w:t>
      </w:r>
    </w:p>
    <w:p w:rsidR="005D0B09" w:rsidRDefault="005D0B0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opatrzona pieczątką firmową,</w:t>
      </w:r>
    </w:p>
    <w:p w:rsidR="005D0B09" w:rsidRDefault="005D0B0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- posiadać datę sporządzenia, </w:t>
      </w:r>
    </w:p>
    <w:p w:rsidR="005D0B09" w:rsidRDefault="005D0B0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zawierać adres lub siedzibę oferenta, numer telefonu, numer NIP,</w:t>
      </w:r>
    </w:p>
    <w:p w:rsidR="005D0B09" w:rsidRDefault="005D0B0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podpisana czytelnie przez oferenta</w:t>
      </w:r>
    </w:p>
    <w:p w:rsidR="005D0B09" w:rsidRDefault="005D0B09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V. MIEJSCE ORAZ TERMIN SKŁADANIA OFERT</w:t>
      </w:r>
    </w:p>
    <w:p w:rsidR="005D0B09" w:rsidRDefault="005D0B09" w:rsidP="0073744D">
      <w:pPr>
        <w:tabs>
          <w:tab w:val="left" w:pos="2448"/>
        </w:tabs>
        <w:rPr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1. Oferta powinna być dostarczona w zamkniętej kopercie, opisana </w:t>
      </w:r>
      <w:r>
        <w:rPr>
          <w:rFonts w:cs="Arial"/>
          <w:b/>
          <w:bCs/>
          <w:sz w:val="28"/>
          <w:szCs w:val="28"/>
        </w:rPr>
        <w:t>„</w:t>
      </w:r>
      <w:r w:rsidR="009E5A2E">
        <w:rPr>
          <w:rFonts w:cs="Arial"/>
          <w:b/>
          <w:bCs/>
          <w:sz w:val="28"/>
          <w:szCs w:val="28"/>
        </w:rPr>
        <w:t xml:space="preserve"> </w:t>
      </w:r>
      <w:r w:rsidR="005453BD">
        <w:rPr>
          <w:rFonts w:cs="Arial"/>
          <w:b/>
          <w:bCs/>
          <w:sz w:val="28"/>
          <w:szCs w:val="28"/>
        </w:rPr>
        <w:t>Usługi  pocztowe dla Urzędu Miasta i Gminy Chodecz w roku 2017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”  </w:t>
      </w:r>
      <w:r>
        <w:rPr>
          <w:rFonts w:cs="Arial"/>
          <w:sz w:val="28"/>
          <w:szCs w:val="28"/>
        </w:rPr>
        <w:t xml:space="preserve">za pośrednictwem:  poczty, kuriera lub  osobiście na  adres: Urząd Miasta i Gminy Chodecz, ul. Kaliska </w:t>
      </w:r>
      <w:r w:rsidR="0073744D">
        <w:rPr>
          <w:rFonts w:cs="Arial"/>
          <w:sz w:val="28"/>
          <w:szCs w:val="28"/>
        </w:rPr>
        <w:t xml:space="preserve">2, </w:t>
      </w:r>
      <w:r w:rsidR="004A4FA5">
        <w:rPr>
          <w:rFonts w:cs="Arial"/>
          <w:sz w:val="28"/>
          <w:szCs w:val="28"/>
        </w:rPr>
        <w:t xml:space="preserve">87 – 860 Chodecz do dnia </w:t>
      </w:r>
      <w:r w:rsidR="007E0B4F">
        <w:rPr>
          <w:rFonts w:cs="Arial"/>
          <w:sz w:val="28"/>
          <w:szCs w:val="28"/>
        </w:rPr>
        <w:t xml:space="preserve"> </w:t>
      </w:r>
      <w:r w:rsidR="00BA5EDB">
        <w:rPr>
          <w:rFonts w:cs="Arial"/>
          <w:b/>
          <w:sz w:val="28"/>
          <w:szCs w:val="28"/>
        </w:rPr>
        <w:t>14</w:t>
      </w:r>
      <w:r w:rsidR="005453BD">
        <w:rPr>
          <w:rFonts w:cs="Arial"/>
          <w:b/>
          <w:sz w:val="28"/>
          <w:szCs w:val="28"/>
        </w:rPr>
        <w:t>.12.</w:t>
      </w:r>
      <w:r w:rsidR="004A4FA5" w:rsidRPr="004A4FA5">
        <w:rPr>
          <w:rFonts w:cs="Arial"/>
          <w:b/>
          <w:sz w:val="28"/>
          <w:szCs w:val="28"/>
        </w:rPr>
        <w:t xml:space="preserve"> 201</w:t>
      </w:r>
      <w:r w:rsidR="005453BD">
        <w:rPr>
          <w:rFonts w:cs="Arial"/>
          <w:b/>
          <w:sz w:val="28"/>
          <w:szCs w:val="28"/>
        </w:rPr>
        <w:t>6</w:t>
      </w:r>
      <w:r w:rsidR="004A4FA5">
        <w:rPr>
          <w:rFonts w:cs="Arial"/>
          <w:sz w:val="28"/>
          <w:szCs w:val="28"/>
        </w:rPr>
        <w:t xml:space="preserve"> r. do godz. </w:t>
      </w:r>
      <w:r w:rsidR="004A4FA5" w:rsidRPr="004A4FA5">
        <w:rPr>
          <w:rFonts w:cs="Arial"/>
          <w:b/>
          <w:sz w:val="28"/>
          <w:szCs w:val="28"/>
        </w:rPr>
        <w:t>10:</w:t>
      </w:r>
      <w:r w:rsidR="0073744D">
        <w:rPr>
          <w:rFonts w:cs="Arial"/>
          <w:b/>
          <w:sz w:val="28"/>
          <w:szCs w:val="28"/>
        </w:rPr>
        <w:t>0</w:t>
      </w:r>
      <w:r w:rsidR="007E0B4F">
        <w:rPr>
          <w:rFonts w:cs="Arial"/>
          <w:b/>
          <w:sz w:val="28"/>
          <w:szCs w:val="28"/>
        </w:rPr>
        <w:t>0</w:t>
      </w:r>
      <w:r w:rsidR="004A4FA5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5D0B09" w:rsidRDefault="005D0B09">
      <w:pPr>
        <w:tabs>
          <w:tab w:val="left" w:pos="2448"/>
        </w:tabs>
        <w:jc w:val="both"/>
        <w:rPr>
          <w:szCs w:val="26"/>
        </w:rPr>
      </w:pPr>
      <w:r>
        <w:rPr>
          <w:sz w:val="28"/>
          <w:szCs w:val="28"/>
        </w:rPr>
        <w:t>2. Zamawiający komisyjnie  dokona otwarcia ofert</w:t>
      </w:r>
      <w:r w:rsidR="00BA5EDB">
        <w:rPr>
          <w:b/>
          <w:sz w:val="28"/>
          <w:szCs w:val="28"/>
        </w:rPr>
        <w:t xml:space="preserve"> w dniu 14</w:t>
      </w:r>
      <w:r w:rsidR="005453BD">
        <w:rPr>
          <w:b/>
          <w:sz w:val="28"/>
          <w:szCs w:val="28"/>
        </w:rPr>
        <w:t>.12</w:t>
      </w:r>
      <w:r w:rsidR="008F62AB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 xml:space="preserve"> r.,    </w:t>
      </w:r>
      <w:r w:rsidR="007E0B4F">
        <w:rPr>
          <w:b/>
          <w:sz w:val="28"/>
          <w:szCs w:val="28"/>
        </w:rPr>
        <w:t xml:space="preserve">  </w:t>
      </w:r>
      <w:r w:rsidR="0073744D">
        <w:rPr>
          <w:b/>
          <w:sz w:val="28"/>
          <w:szCs w:val="28"/>
        </w:rPr>
        <w:t xml:space="preserve">                    o godz. 10:3</w:t>
      </w:r>
      <w:r w:rsidR="007E0B4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w  pokoju nr 10, w siedzibie Zamawiającego</w:t>
      </w:r>
      <w:r>
        <w:rPr>
          <w:szCs w:val="26"/>
        </w:rPr>
        <w:t>.</w:t>
      </w:r>
    </w:p>
    <w:p w:rsidR="005D0B09" w:rsidRDefault="005D0B0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3. Oferty złożone po terminie nie będą rozpatrywane</w:t>
      </w:r>
    </w:p>
    <w:p w:rsidR="005D0B09" w:rsidRDefault="005D0B0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 Oferent może przed upływem terminu składania ofert zmienić lub wycofać swoją ofertę.</w:t>
      </w:r>
    </w:p>
    <w:p w:rsidR="005D0B09" w:rsidRDefault="005D0B0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 W toku badania i oceny ofert Zamawiający może żądać od oferentów wyjaśnień dotyczących treści złożonych ofert.</w:t>
      </w:r>
    </w:p>
    <w:p w:rsidR="005D0B09" w:rsidRDefault="005D0B09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VI. OCENA OFERT</w:t>
      </w:r>
    </w:p>
    <w:p w:rsidR="005D0B09" w:rsidRDefault="005D0B0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Zamawiający dokona oceny ważnych ofert na podstawie następujących kryteriów:</w:t>
      </w:r>
    </w:p>
    <w:p w:rsidR="005D0B09" w:rsidRDefault="005D0B0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1 - Cena 100%</w:t>
      </w:r>
    </w:p>
    <w:p w:rsidR="005D0B09" w:rsidRDefault="005D0B09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VII. INFORMACJE DOTYCZĄCE WYBORU NAJKORZYSTNIEJSZEJ OFERTY</w:t>
      </w:r>
    </w:p>
    <w:p w:rsidR="005D0B09" w:rsidRDefault="005D0B09">
      <w:pPr>
        <w:ind w:left="39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 wyborze najkorzystniejszej oferty Zamawiający zaw</w:t>
      </w:r>
      <w:r w:rsidR="004A4FA5">
        <w:rPr>
          <w:rFonts w:cs="Arial"/>
          <w:sz w:val="28"/>
          <w:szCs w:val="28"/>
        </w:rPr>
        <w:t>iadomi ofere</w:t>
      </w:r>
      <w:r w:rsidR="007E0B4F">
        <w:rPr>
          <w:rFonts w:cs="Arial"/>
          <w:sz w:val="28"/>
          <w:szCs w:val="28"/>
        </w:rPr>
        <w:t>ntów  w sposób zwyczajowo przyję</w:t>
      </w:r>
      <w:r w:rsidR="004A4FA5">
        <w:rPr>
          <w:rFonts w:cs="Arial"/>
          <w:sz w:val="28"/>
          <w:szCs w:val="28"/>
        </w:rPr>
        <w:t>ty</w:t>
      </w:r>
      <w:r>
        <w:rPr>
          <w:rFonts w:cs="Arial"/>
          <w:sz w:val="28"/>
          <w:szCs w:val="28"/>
        </w:rPr>
        <w:t>.</w:t>
      </w:r>
    </w:p>
    <w:p w:rsidR="005D0B09" w:rsidRDefault="005D0B09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VIII. DODATKOWE INFORMACJE</w:t>
      </w:r>
    </w:p>
    <w:p w:rsidR="005D0B09" w:rsidRDefault="005D0B09">
      <w:pPr>
        <w:ind w:left="39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Dodatkowych informacji udziela Jerzy </w:t>
      </w:r>
      <w:proofErr w:type="spellStart"/>
      <w:r>
        <w:rPr>
          <w:rFonts w:cs="Arial"/>
          <w:sz w:val="28"/>
          <w:szCs w:val="28"/>
        </w:rPr>
        <w:t>Bontal</w:t>
      </w:r>
      <w:proofErr w:type="spellEnd"/>
      <w:r>
        <w:rPr>
          <w:rFonts w:cs="Arial"/>
          <w:sz w:val="28"/>
          <w:szCs w:val="28"/>
        </w:rPr>
        <w:t xml:space="preserve"> pod numerem telefonu 54 2848 070 oraz adresem email: inwestycje@chodecz.pl</w:t>
      </w:r>
    </w:p>
    <w:p w:rsidR="005D0B09" w:rsidRDefault="005D0B09">
      <w:pPr>
        <w:jc w:val="both"/>
        <w:rPr>
          <w:rFonts w:cs="Arial"/>
          <w:sz w:val="28"/>
          <w:szCs w:val="28"/>
        </w:rPr>
      </w:pPr>
    </w:p>
    <w:p w:rsidR="005D0B09" w:rsidRDefault="005D0B09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IX. ZAŁĄCZNIKI</w:t>
      </w:r>
    </w:p>
    <w:p w:rsidR="005D0B09" w:rsidRDefault="005D0B09">
      <w:pPr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Wzór formularza ofertowego.</w:t>
      </w:r>
    </w:p>
    <w:p w:rsidR="00BA214E" w:rsidRDefault="00BA214E" w:rsidP="00BA214E">
      <w:pPr>
        <w:jc w:val="both"/>
        <w:rPr>
          <w:rFonts w:cs="Arial"/>
          <w:sz w:val="28"/>
          <w:szCs w:val="28"/>
        </w:rPr>
      </w:pPr>
    </w:p>
    <w:p w:rsidR="00BA214E" w:rsidRDefault="00BA214E" w:rsidP="00BA214E">
      <w:pPr>
        <w:jc w:val="both"/>
        <w:rPr>
          <w:rFonts w:cs="Arial"/>
          <w:sz w:val="28"/>
          <w:szCs w:val="28"/>
        </w:rPr>
      </w:pPr>
    </w:p>
    <w:p w:rsidR="00BA214E" w:rsidRDefault="00BA214E" w:rsidP="00BA214E">
      <w:pPr>
        <w:jc w:val="both"/>
        <w:rPr>
          <w:rFonts w:cs="Arial"/>
          <w:sz w:val="28"/>
          <w:szCs w:val="28"/>
        </w:rPr>
      </w:pPr>
    </w:p>
    <w:p w:rsidR="00BA214E" w:rsidRDefault="00BA214E" w:rsidP="00BA214E">
      <w:pPr>
        <w:jc w:val="both"/>
        <w:rPr>
          <w:rFonts w:cs="Arial"/>
          <w:sz w:val="28"/>
          <w:szCs w:val="28"/>
        </w:rPr>
      </w:pPr>
    </w:p>
    <w:p w:rsidR="00BA214E" w:rsidRDefault="00BA214E" w:rsidP="00BA214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Burmistrz Chodcza</w:t>
      </w:r>
    </w:p>
    <w:p w:rsidR="00BA214E" w:rsidRDefault="00BA214E" w:rsidP="00BA214E">
      <w:pPr>
        <w:jc w:val="both"/>
        <w:rPr>
          <w:rFonts w:cs="Arial"/>
          <w:sz w:val="28"/>
          <w:szCs w:val="28"/>
        </w:rPr>
      </w:pPr>
    </w:p>
    <w:p w:rsidR="00BA214E" w:rsidRDefault="00BA214E" w:rsidP="00BA214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Jarosław </w:t>
      </w:r>
      <w:proofErr w:type="spellStart"/>
      <w:r>
        <w:rPr>
          <w:rFonts w:cs="Arial"/>
          <w:sz w:val="28"/>
          <w:szCs w:val="28"/>
        </w:rPr>
        <w:t>Grabczyński</w:t>
      </w:r>
      <w:proofErr w:type="spellEnd"/>
    </w:p>
    <w:p w:rsidR="005D0B09" w:rsidRDefault="005D0B09">
      <w:pPr>
        <w:jc w:val="both"/>
        <w:rPr>
          <w:rFonts w:cs="Arial"/>
          <w:sz w:val="28"/>
          <w:szCs w:val="28"/>
        </w:rPr>
      </w:pPr>
    </w:p>
    <w:p w:rsidR="005D0B09" w:rsidRDefault="005D0B09">
      <w:pPr>
        <w:jc w:val="both"/>
        <w:rPr>
          <w:rFonts w:cs="Arial"/>
          <w:sz w:val="28"/>
          <w:szCs w:val="28"/>
        </w:rPr>
      </w:pPr>
    </w:p>
    <w:p w:rsidR="005D0B09" w:rsidRDefault="005D0B09">
      <w:pPr>
        <w:jc w:val="both"/>
        <w:rPr>
          <w:rFonts w:cs="Arial"/>
          <w:sz w:val="28"/>
          <w:szCs w:val="28"/>
        </w:rPr>
      </w:pPr>
    </w:p>
    <w:p w:rsidR="005D0B09" w:rsidRDefault="005D0B09">
      <w:pPr>
        <w:jc w:val="both"/>
      </w:pPr>
    </w:p>
    <w:p w:rsidR="005D0B09" w:rsidRDefault="005D0B09">
      <w:pPr>
        <w:sectPr w:rsidR="005D0B09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</w:sectPr>
      </w:pPr>
    </w:p>
    <w:p w:rsidR="005D0B09" w:rsidRDefault="005D0B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nr 1</w:t>
      </w:r>
    </w:p>
    <w:p w:rsidR="005D0B09" w:rsidRDefault="005D0B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do procedury zapytania ofertowego</w:t>
      </w:r>
    </w:p>
    <w:p w:rsidR="005D0B09" w:rsidRDefault="005D0B09">
      <w:pPr>
        <w:rPr>
          <w:b/>
          <w:sz w:val="28"/>
          <w:szCs w:val="28"/>
        </w:rPr>
      </w:pPr>
    </w:p>
    <w:p w:rsidR="005D0B09" w:rsidRDefault="005D0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ofertowy </w:t>
      </w:r>
    </w:p>
    <w:p w:rsidR="005D0B09" w:rsidRDefault="005D0B09">
      <w:pPr>
        <w:jc w:val="both"/>
        <w:rPr>
          <w:sz w:val="28"/>
          <w:szCs w:val="28"/>
        </w:rPr>
      </w:pPr>
    </w:p>
    <w:p w:rsidR="005D0B09" w:rsidRDefault="005D0B09">
      <w:pPr>
        <w:jc w:val="both"/>
        <w:rPr>
          <w:sz w:val="28"/>
          <w:szCs w:val="28"/>
        </w:rPr>
      </w:pPr>
      <w:r>
        <w:rPr>
          <w:sz w:val="28"/>
          <w:szCs w:val="28"/>
        </w:rPr>
        <w:t>Zamawiający:</w:t>
      </w:r>
    </w:p>
    <w:p w:rsidR="005D0B09" w:rsidRDefault="005D0B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Miasto i Gmina Chodecz, </w:t>
      </w:r>
    </w:p>
    <w:p w:rsidR="005D0B09" w:rsidRDefault="005D0B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Kaliska 2, </w:t>
      </w:r>
    </w:p>
    <w:p w:rsidR="005D0B09" w:rsidRDefault="005D0B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87-860 Chodecz. </w:t>
      </w:r>
    </w:p>
    <w:p w:rsidR="005D0B09" w:rsidRDefault="005D0B09">
      <w:pPr>
        <w:jc w:val="both"/>
        <w:rPr>
          <w:sz w:val="28"/>
          <w:szCs w:val="28"/>
        </w:rPr>
      </w:pPr>
    </w:p>
    <w:p w:rsidR="005D0B09" w:rsidRDefault="005D0B09">
      <w:pPr>
        <w:jc w:val="both"/>
        <w:rPr>
          <w:sz w:val="28"/>
          <w:szCs w:val="28"/>
        </w:rPr>
      </w:pPr>
      <w:r>
        <w:rPr>
          <w:sz w:val="28"/>
          <w:szCs w:val="28"/>
        </w:rPr>
        <w:t>Oferent:</w:t>
      </w:r>
    </w:p>
    <w:p w:rsidR="005D0B09" w:rsidRDefault="005D0B09">
      <w:pPr>
        <w:jc w:val="both"/>
        <w:rPr>
          <w:sz w:val="28"/>
          <w:szCs w:val="28"/>
        </w:rPr>
      </w:pPr>
    </w:p>
    <w:p w:rsidR="005D0B09" w:rsidRDefault="005D0B0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…………………………………………………….……………………....................</w:t>
      </w:r>
    </w:p>
    <w:p w:rsidR="005D0B09" w:rsidRDefault="005D0B09">
      <w:pPr>
        <w:jc w:val="both"/>
      </w:pPr>
    </w:p>
    <w:p w:rsidR="005D0B09" w:rsidRDefault="005D0B0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…………………………….........................................................................................</w:t>
      </w:r>
    </w:p>
    <w:p w:rsidR="005D0B09" w:rsidRDefault="005D0B09">
      <w:pPr>
        <w:jc w:val="both"/>
        <w:rPr>
          <w:sz w:val="28"/>
          <w:szCs w:val="28"/>
        </w:rPr>
      </w:pPr>
    </w:p>
    <w:p w:rsidR="005D0B09" w:rsidRDefault="005D0B0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…………………………………………………….....................................................</w:t>
      </w:r>
    </w:p>
    <w:p w:rsidR="005D0B09" w:rsidRDefault="005D0B09">
      <w:pPr>
        <w:jc w:val="both"/>
      </w:pPr>
    </w:p>
    <w:p w:rsidR="005D0B09" w:rsidRDefault="005D0B09">
      <w:pPr>
        <w:jc w:val="both"/>
      </w:pPr>
    </w:p>
    <w:p w:rsidR="005D0B09" w:rsidRDefault="005D0B0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(nazwa i adres) </w:t>
      </w:r>
    </w:p>
    <w:p w:rsidR="005D0B09" w:rsidRDefault="005D0B0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0B09" w:rsidRDefault="005D0B09">
      <w:pPr>
        <w:numPr>
          <w:ilvl w:val="0"/>
          <w:numId w:val="2"/>
        </w:numPr>
        <w:ind w:left="180" w:hanging="180"/>
        <w:jc w:val="both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W nawiązaniu do zapytania ofertowego, znak: In</w:t>
      </w:r>
      <w:r>
        <w:rPr>
          <w:b/>
          <w:sz w:val="28"/>
          <w:szCs w:val="28"/>
        </w:rPr>
        <w:t>.</w:t>
      </w:r>
      <w:r w:rsidR="009E5A2E">
        <w:rPr>
          <w:b/>
          <w:sz w:val="28"/>
          <w:szCs w:val="28"/>
        </w:rPr>
        <w:t>272.</w:t>
      </w:r>
      <w:r w:rsidR="005453BD">
        <w:rPr>
          <w:b/>
          <w:sz w:val="28"/>
          <w:szCs w:val="28"/>
        </w:rPr>
        <w:t>35</w:t>
      </w:r>
      <w:r w:rsidR="002B6AAD">
        <w:rPr>
          <w:b/>
          <w:sz w:val="28"/>
          <w:szCs w:val="28"/>
        </w:rPr>
        <w:t>.</w:t>
      </w:r>
      <w:r w:rsidR="009D5E2F">
        <w:rPr>
          <w:b/>
          <w:sz w:val="28"/>
          <w:szCs w:val="28"/>
        </w:rPr>
        <w:t>201</w:t>
      </w:r>
      <w:r w:rsidR="008F62AB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z dnia</w:t>
      </w:r>
      <w:r w:rsidR="009D5E2F">
        <w:rPr>
          <w:sz w:val="28"/>
          <w:szCs w:val="28"/>
        </w:rPr>
        <w:t xml:space="preserve"> </w:t>
      </w:r>
      <w:r w:rsidR="00BA5EDB">
        <w:rPr>
          <w:b/>
          <w:sz w:val="28"/>
          <w:szCs w:val="28"/>
        </w:rPr>
        <w:t>05</w:t>
      </w:r>
      <w:r w:rsidR="005453BD">
        <w:rPr>
          <w:b/>
          <w:sz w:val="28"/>
          <w:szCs w:val="28"/>
        </w:rPr>
        <w:t>.12</w:t>
      </w:r>
      <w:r w:rsidR="008F62AB">
        <w:rPr>
          <w:b/>
          <w:sz w:val="28"/>
          <w:szCs w:val="28"/>
        </w:rPr>
        <w:t>.2016</w:t>
      </w:r>
      <w:r w:rsidR="009D5E2F" w:rsidRPr="009D5E2F">
        <w:rPr>
          <w:b/>
          <w:sz w:val="28"/>
          <w:szCs w:val="28"/>
        </w:rPr>
        <w:t xml:space="preserve"> </w:t>
      </w:r>
      <w:proofErr w:type="spellStart"/>
      <w:r w:rsidR="009D5E2F" w:rsidRPr="009D5E2F">
        <w:rPr>
          <w:b/>
          <w:sz w:val="28"/>
          <w:szCs w:val="28"/>
        </w:rPr>
        <w:t>r</w:t>
      </w:r>
      <w:proofErr w:type="spellEnd"/>
      <w:r w:rsidR="009D5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 sprawie procedury zapytania ofertowego na wykonanie zamówienia pn: </w:t>
      </w:r>
      <w:r w:rsidR="002B6AAD">
        <w:rPr>
          <w:rFonts w:cs="Arial"/>
          <w:b/>
          <w:bCs/>
          <w:sz w:val="28"/>
          <w:szCs w:val="28"/>
        </w:rPr>
        <w:t>"</w:t>
      </w:r>
      <w:r w:rsidR="005453BD">
        <w:rPr>
          <w:rFonts w:cs="Arial"/>
          <w:b/>
          <w:bCs/>
          <w:sz w:val="28"/>
          <w:szCs w:val="28"/>
        </w:rPr>
        <w:t>Usługi pocz</w:t>
      </w:r>
      <w:r w:rsidR="00737C0E">
        <w:rPr>
          <w:rFonts w:cs="Arial"/>
          <w:b/>
          <w:bCs/>
          <w:sz w:val="28"/>
          <w:szCs w:val="28"/>
        </w:rPr>
        <w:t>towe dla U</w:t>
      </w:r>
      <w:r w:rsidR="005453BD">
        <w:rPr>
          <w:rFonts w:cs="Arial"/>
          <w:b/>
          <w:bCs/>
          <w:sz w:val="28"/>
          <w:szCs w:val="28"/>
        </w:rPr>
        <w:t>rzędu Miasta i Gminy w Chodczu w roku 2017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”  </w:t>
      </w:r>
    </w:p>
    <w:p w:rsidR="005D0B09" w:rsidRDefault="005D0B09">
      <w:pPr>
        <w:jc w:val="both"/>
        <w:rPr>
          <w:sz w:val="28"/>
          <w:szCs w:val="28"/>
        </w:rPr>
      </w:pPr>
      <w:r>
        <w:rPr>
          <w:sz w:val="28"/>
          <w:szCs w:val="28"/>
        </w:rPr>
        <w:t>, oferuję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wykonanie niżej wymienionych zakresów zamówienia za cenę i w terminie:</w:t>
      </w:r>
    </w:p>
    <w:p w:rsidR="005D0B09" w:rsidRDefault="005D0B09">
      <w:pPr>
        <w:ind w:left="180"/>
        <w:rPr>
          <w:sz w:val="28"/>
          <w:szCs w:val="28"/>
        </w:rPr>
      </w:pPr>
      <w:r>
        <w:rPr>
          <w:sz w:val="28"/>
          <w:szCs w:val="28"/>
        </w:rPr>
        <w:t>Łączna wartość zamówienia wynosi</w:t>
      </w:r>
      <w:r w:rsidR="00AD7E80">
        <w:rPr>
          <w:sz w:val="28"/>
          <w:szCs w:val="28"/>
        </w:rPr>
        <w:t xml:space="preserve"> zgodnie z załączonym wykazem przesyłek</w:t>
      </w:r>
      <w:r>
        <w:rPr>
          <w:sz w:val="28"/>
          <w:szCs w:val="28"/>
        </w:rPr>
        <w:t>:</w:t>
      </w:r>
    </w:p>
    <w:p w:rsidR="005D0B09" w:rsidRDefault="005D0B09">
      <w:pPr>
        <w:ind w:left="180"/>
        <w:rPr>
          <w:sz w:val="28"/>
          <w:szCs w:val="28"/>
        </w:rPr>
      </w:pPr>
    </w:p>
    <w:p w:rsidR="005D0B09" w:rsidRDefault="005D0B09">
      <w:pPr>
        <w:numPr>
          <w:ilvl w:val="0"/>
          <w:numId w:val="3"/>
        </w:numPr>
        <w:ind w:left="180" w:firstLine="0"/>
        <w:rPr>
          <w:sz w:val="28"/>
          <w:szCs w:val="28"/>
        </w:rPr>
      </w:pPr>
      <w:r>
        <w:rPr>
          <w:sz w:val="28"/>
          <w:szCs w:val="28"/>
        </w:rPr>
        <w:t>netto w kwocie: ……………… zł.</w:t>
      </w:r>
    </w:p>
    <w:p w:rsidR="005D0B09" w:rsidRDefault="005D0B09">
      <w:pPr>
        <w:ind w:left="180"/>
        <w:rPr>
          <w:sz w:val="28"/>
          <w:szCs w:val="28"/>
        </w:rPr>
      </w:pPr>
    </w:p>
    <w:p w:rsidR="005D0B09" w:rsidRDefault="005D0B09">
      <w:pPr>
        <w:numPr>
          <w:ilvl w:val="0"/>
          <w:numId w:val="4"/>
        </w:numPr>
        <w:ind w:left="180" w:firstLine="0"/>
        <w:rPr>
          <w:sz w:val="28"/>
          <w:szCs w:val="28"/>
        </w:rPr>
      </w:pPr>
      <w:r>
        <w:rPr>
          <w:sz w:val="28"/>
          <w:szCs w:val="28"/>
        </w:rPr>
        <w:t>podatek VAT ……....% w kwocie: …………….. zł.</w:t>
      </w:r>
    </w:p>
    <w:p w:rsidR="005D0B09" w:rsidRDefault="005D0B09">
      <w:pPr>
        <w:rPr>
          <w:sz w:val="28"/>
          <w:szCs w:val="28"/>
        </w:rPr>
      </w:pPr>
    </w:p>
    <w:p w:rsidR="005D0B09" w:rsidRDefault="005D0B09">
      <w:pPr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brutto w kwocie: ……………….. zł.</w:t>
      </w:r>
    </w:p>
    <w:p w:rsidR="005D0B09" w:rsidRDefault="008F62AB">
      <w:pPr>
        <w:ind w:left="180"/>
        <w:rPr>
          <w:sz w:val="28"/>
          <w:szCs w:val="28"/>
        </w:rPr>
      </w:pPr>
      <w:r>
        <w:rPr>
          <w:sz w:val="28"/>
          <w:szCs w:val="28"/>
        </w:rPr>
        <w:tab/>
      </w:r>
      <w:r w:rsidR="005D0B09">
        <w:rPr>
          <w:sz w:val="28"/>
          <w:szCs w:val="28"/>
        </w:rPr>
        <w:t xml:space="preserve">  słownie: ……………………………………………………………………………….zł. </w:t>
      </w:r>
      <w:r>
        <w:rPr>
          <w:sz w:val="28"/>
          <w:szCs w:val="28"/>
        </w:rPr>
        <w:tab/>
      </w:r>
      <w:r w:rsidR="005D0B09">
        <w:rPr>
          <w:sz w:val="28"/>
          <w:szCs w:val="28"/>
        </w:rPr>
        <w:t>brutto)</w:t>
      </w:r>
    </w:p>
    <w:p w:rsidR="005D0B09" w:rsidRDefault="005D0B09">
      <w:pPr>
        <w:ind w:firstLine="180"/>
        <w:rPr>
          <w:i/>
          <w:sz w:val="28"/>
          <w:szCs w:val="28"/>
        </w:rPr>
      </w:pPr>
    </w:p>
    <w:p w:rsidR="005D0B09" w:rsidRDefault="005D0B09">
      <w:pPr>
        <w:ind w:firstLine="180"/>
        <w:rPr>
          <w:i/>
          <w:sz w:val="28"/>
          <w:szCs w:val="28"/>
        </w:rPr>
      </w:pPr>
      <w:r>
        <w:rPr>
          <w:i/>
          <w:sz w:val="28"/>
          <w:szCs w:val="28"/>
        </w:rPr>
        <w:t>Powyższe ceny obejmują wszystkie składniki kosztowe zamówienia.</w:t>
      </w:r>
    </w:p>
    <w:p w:rsidR="005D0B09" w:rsidRDefault="005D0B09">
      <w:pPr>
        <w:rPr>
          <w:sz w:val="28"/>
          <w:szCs w:val="28"/>
        </w:rPr>
      </w:pPr>
    </w:p>
    <w:p w:rsidR="005D0B09" w:rsidRDefault="005D0B09">
      <w:pPr>
        <w:numPr>
          <w:ilvl w:val="0"/>
          <w:numId w:val="5"/>
        </w:numPr>
        <w:ind w:left="180" w:hanging="180"/>
        <w:rPr>
          <w:b/>
          <w:sz w:val="28"/>
          <w:szCs w:val="28"/>
        </w:rPr>
      </w:pPr>
      <w:r>
        <w:rPr>
          <w:sz w:val="28"/>
          <w:szCs w:val="28"/>
        </w:rPr>
        <w:t xml:space="preserve">Zakres zamówienia  zrealizuję w terminie od podpisania umowy do dnia  </w:t>
      </w:r>
      <w:r w:rsidR="005453BD" w:rsidRPr="005453BD">
        <w:rPr>
          <w:b/>
          <w:sz w:val="28"/>
          <w:szCs w:val="28"/>
        </w:rPr>
        <w:t>02.01.2017</w:t>
      </w:r>
      <w:r w:rsidR="005453BD">
        <w:rPr>
          <w:sz w:val="28"/>
          <w:szCs w:val="28"/>
        </w:rPr>
        <w:t xml:space="preserve"> do </w:t>
      </w:r>
      <w:r w:rsidR="005453BD">
        <w:rPr>
          <w:b/>
          <w:bCs/>
          <w:sz w:val="28"/>
          <w:szCs w:val="28"/>
        </w:rPr>
        <w:t>31.12</w:t>
      </w:r>
      <w:r>
        <w:rPr>
          <w:b/>
          <w:bCs/>
          <w:sz w:val="28"/>
          <w:szCs w:val="28"/>
        </w:rPr>
        <w:t>.</w:t>
      </w:r>
      <w:r w:rsidR="005453BD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>r.</w:t>
      </w:r>
    </w:p>
    <w:p w:rsidR="005D0B09" w:rsidRDefault="008F62AB">
      <w:pPr>
        <w:suppressAutoHyphens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0B09">
        <w:rPr>
          <w:sz w:val="28"/>
          <w:szCs w:val="28"/>
        </w:rPr>
        <w:t xml:space="preserve">. Oświadczamy , że uważamy się za związanych niniejszą ofertą przez </w:t>
      </w:r>
      <w:r w:rsidR="005D0B09">
        <w:rPr>
          <w:b/>
          <w:sz w:val="28"/>
          <w:szCs w:val="28"/>
        </w:rPr>
        <w:t xml:space="preserve">30 </w:t>
      </w:r>
      <w:r w:rsidR="005D0B09">
        <w:rPr>
          <w:sz w:val="28"/>
          <w:szCs w:val="28"/>
        </w:rPr>
        <w:t>dni.</w:t>
      </w:r>
    </w:p>
    <w:p w:rsidR="005D0B09" w:rsidRDefault="008F62AB">
      <w:pPr>
        <w:suppressAutoHyphens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0B09">
        <w:rPr>
          <w:sz w:val="28"/>
          <w:szCs w:val="28"/>
        </w:rPr>
        <w:t>. Oferta wraz z załącznikami zawiera ............... ponumerowanych stron.</w:t>
      </w:r>
    </w:p>
    <w:p w:rsidR="005D0B09" w:rsidRDefault="008F62A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B09">
        <w:rPr>
          <w:sz w:val="28"/>
          <w:szCs w:val="28"/>
        </w:rPr>
        <w:t>. Zastrzegamy, że następujące dokumenty:</w:t>
      </w:r>
    </w:p>
    <w:p w:rsidR="005D0B09" w:rsidRDefault="005D0B09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 ,</w:t>
      </w:r>
    </w:p>
    <w:p w:rsidR="005D0B09" w:rsidRDefault="005D0B09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 ,</w:t>
      </w:r>
    </w:p>
    <w:p w:rsidR="005D0B09" w:rsidRDefault="005D0B09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 ,</w:t>
      </w:r>
    </w:p>
    <w:p w:rsidR="005D0B09" w:rsidRDefault="005D0B0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stanowią tajemnicę przedsiębiorstwa na podstawie ustawy  ...................................................................................... art. .................................................. .</w:t>
      </w:r>
    </w:p>
    <w:p w:rsidR="005D0B09" w:rsidRDefault="005D0B09">
      <w:pPr>
        <w:ind w:firstLine="180"/>
        <w:rPr>
          <w:sz w:val="28"/>
          <w:szCs w:val="28"/>
        </w:rPr>
      </w:pPr>
    </w:p>
    <w:p w:rsidR="005D0B09" w:rsidRDefault="005D0B09">
      <w:pPr>
        <w:rPr>
          <w:sz w:val="28"/>
          <w:szCs w:val="28"/>
        </w:rPr>
      </w:pPr>
    </w:p>
    <w:p w:rsidR="008F62AB" w:rsidRDefault="008F62AB">
      <w:pPr>
        <w:rPr>
          <w:sz w:val="28"/>
          <w:szCs w:val="28"/>
        </w:rPr>
      </w:pPr>
    </w:p>
    <w:p w:rsidR="008F62AB" w:rsidRDefault="008F62AB">
      <w:pPr>
        <w:rPr>
          <w:sz w:val="28"/>
          <w:szCs w:val="28"/>
        </w:rPr>
      </w:pPr>
    </w:p>
    <w:p w:rsidR="008F62AB" w:rsidRDefault="008F62AB">
      <w:pPr>
        <w:rPr>
          <w:sz w:val="28"/>
          <w:szCs w:val="28"/>
        </w:rPr>
      </w:pPr>
    </w:p>
    <w:p w:rsidR="005D0B09" w:rsidRDefault="005D0B09">
      <w:pPr>
        <w:rPr>
          <w:sz w:val="28"/>
          <w:szCs w:val="28"/>
        </w:rPr>
      </w:pPr>
      <w:r>
        <w:rPr>
          <w:sz w:val="28"/>
          <w:szCs w:val="28"/>
        </w:rPr>
        <w:t>Miejscowość, data: ……………………….………….</w:t>
      </w:r>
    </w:p>
    <w:p w:rsidR="005D0B09" w:rsidRDefault="005D0B09">
      <w:pPr>
        <w:rPr>
          <w:sz w:val="28"/>
          <w:szCs w:val="28"/>
        </w:rPr>
      </w:pPr>
    </w:p>
    <w:p w:rsidR="005D0B09" w:rsidRDefault="005D0B09">
      <w:pPr>
        <w:rPr>
          <w:sz w:val="28"/>
          <w:szCs w:val="28"/>
        </w:rPr>
      </w:pPr>
    </w:p>
    <w:p w:rsidR="005D0B09" w:rsidRDefault="005D0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Podpis: ……………………………..</w:t>
      </w:r>
    </w:p>
    <w:p w:rsidR="005D0B09" w:rsidRDefault="005D0B09">
      <w:pPr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(imię i nazwisko wykonawcy </w:t>
      </w:r>
    </w:p>
    <w:p w:rsidR="005D0B09" w:rsidRDefault="005D0B09">
      <w:pPr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lub upoważnionej osoby) </w:t>
      </w:r>
    </w:p>
    <w:p w:rsidR="005D0B09" w:rsidRDefault="005D0B09">
      <w:pPr>
        <w:ind w:firstLine="900"/>
        <w:rPr>
          <w:i/>
          <w:sz w:val="28"/>
          <w:szCs w:val="28"/>
        </w:rPr>
      </w:pPr>
    </w:p>
    <w:p w:rsidR="005D0B09" w:rsidRDefault="005D0B09">
      <w:pPr>
        <w:rPr>
          <w:rFonts w:cs="Arial"/>
          <w:sz w:val="28"/>
          <w:szCs w:val="28"/>
        </w:rPr>
      </w:pPr>
    </w:p>
    <w:p w:rsidR="005D0B09" w:rsidRDefault="005D0B09">
      <w:pPr>
        <w:jc w:val="both"/>
        <w:rPr>
          <w:rFonts w:cs="Arial"/>
          <w:sz w:val="28"/>
          <w:szCs w:val="28"/>
        </w:rPr>
      </w:pPr>
    </w:p>
    <w:p w:rsidR="005D0B09" w:rsidRDefault="005D0B09">
      <w:pPr>
        <w:jc w:val="both"/>
        <w:rPr>
          <w:rFonts w:cs="Arial"/>
          <w:sz w:val="28"/>
          <w:szCs w:val="28"/>
        </w:rPr>
      </w:pPr>
    </w:p>
    <w:p w:rsidR="005D0B09" w:rsidRDefault="005D0B09">
      <w:pPr>
        <w:jc w:val="both"/>
        <w:rPr>
          <w:rFonts w:cs="Arial"/>
          <w:sz w:val="28"/>
          <w:szCs w:val="28"/>
        </w:rPr>
      </w:pPr>
    </w:p>
    <w:p w:rsidR="005D0B09" w:rsidRDefault="005D0B09">
      <w:pPr>
        <w:jc w:val="both"/>
        <w:rPr>
          <w:rFonts w:cs="Arial"/>
          <w:sz w:val="28"/>
          <w:szCs w:val="28"/>
        </w:rPr>
      </w:pPr>
    </w:p>
    <w:p w:rsidR="005D0B09" w:rsidRDefault="005D0B09">
      <w:pPr>
        <w:jc w:val="both"/>
        <w:rPr>
          <w:rFonts w:cs="Arial"/>
          <w:sz w:val="28"/>
          <w:szCs w:val="28"/>
        </w:rPr>
      </w:pPr>
    </w:p>
    <w:p w:rsidR="005D0B09" w:rsidRDefault="005D0B09">
      <w:pPr>
        <w:jc w:val="both"/>
        <w:rPr>
          <w:rFonts w:cs="Arial"/>
          <w:sz w:val="28"/>
          <w:szCs w:val="28"/>
        </w:rPr>
      </w:pPr>
    </w:p>
    <w:p w:rsidR="005D0B09" w:rsidRDefault="005D0B09">
      <w:pPr>
        <w:jc w:val="both"/>
        <w:rPr>
          <w:rFonts w:cs="Arial"/>
          <w:sz w:val="28"/>
          <w:szCs w:val="28"/>
        </w:rPr>
      </w:pPr>
    </w:p>
    <w:p w:rsidR="005D0B09" w:rsidRDefault="005D0B09">
      <w:pPr>
        <w:jc w:val="both"/>
        <w:rPr>
          <w:rFonts w:cs="Arial"/>
          <w:sz w:val="28"/>
          <w:szCs w:val="28"/>
        </w:rPr>
      </w:pPr>
    </w:p>
    <w:p w:rsidR="005D0B09" w:rsidRDefault="005D0B09">
      <w:pPr>
        <w:jc w:val="both"/>
        <w:rPr>
          <w:rFonts w:cs="Arial"/>
          <w:sz w:val="28"/>
          <w:szCs w:val="28"/>
        </w:rPr>
      </w:pPr>
    </w:p>
    <w:p w:rsidR="005D0B09" w:rsidRDefault="005D0B09">
      <w:pPr>
        <w:jc w:val="both"/>
        <w:rPr>
          <w:rFonts w:cs="Arial"/>
          <w:sz w:val="28"/>
          <w:szCs w:val="28"/>
        </w:rPr>
      </w:pPr>
    </w:p>
    <w:p w:rsidR="005D0B09" w:rsidRDefault="005D0B09">
      <w:pPr>
        <w:jc w:val="both"/>
        <w:rPr>
          <w:rFonts w:cs="Arial"/>
          <w:sz w:val="28"/>
          <w:szCs w:val="28"/>
        </w:rPr>
      </w:pPr>
    </w:p>
    <w:p w:rsidR="005D0B09" w:rsidRDefault="005D0B09">
      <w:pPr>
        <w:sectPr w:rsidR="005D0B09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6D1A56" w:rsidTr="00384651">
        <w:tc>
          <w:tcPr>
            <w:tcW w:w="1951" w:type="dxa"/>
          </w:tcPr>
          <w:p w:rsidR="006D1A56" w:rsidRPr="006C3DE1" w:rsidRDefault="006D1A56" w:rsidP="00384651">
            <w:pPr>
              <w:rPr>
                <w:b/>
              </w:rPr>
            </w:pPr>
            <w:r w:rsidRPr="006C3DE1">
              <w:rPr>
                <w:b/>
              </w:rPr>
              <w:lastRenderedPageBreak/>
              <w:t>Szacunkowa ilość przesyłek (szt.)</w:t>
            </w:r>
          </w:p>
        </w:tc>
        <w:tc>
          <w:tcPr>
            <w:tcW w:w="7261" w:type="dxa"/>
          </w:tcPr>
          <w:p w:rsidR="006D1A56" w:rsidRPr="006C3DE1" w:rsidRDefault="006D1A56" w:rsidP="00384651">
            <w:pPr>
              <w:rPr>
                <w:b/>
              </w:rPr>
            </w:pPr>
            <w:r w:rsidRPr="006C3DE1">
              <w:rPr>
                <w:b/>
              </w:rPr>
              <w:t>Zakres przedmiotu zamówienia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Pr="006C3DE1" w:rsidRDefault="006D1A56" w:rsidP="00384651">
            <w:pPr>
              <w:rPr>
                <w:b/>
              </w:rPr>
            </w:pPr>
            <w:r w:rsidRPr="006C3DE1">
              <w:rPr>
                <w:b/>
              </w:rPr>
              <w:t xml:space="preserve">Przesyłka pocztowa za opłata uiszczona w formie przerzuconej na adresata 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Pr="006C3DE1" w:rsidRDefault="006D1A56" w:rsidP="00384651">
            <w:pPr>
              <w:rPr>
                <w:b/>
              </w:rPr>
            </w:pPr>
            <w:r w:rsidRPr="006C3DE1">
              <w:rPr>
                <w:b/>
              </w:rPr>
              <w:t>Przesył</w:t>
            </w:r>
            <w:r w:rsidR="004E2113">
              <w:rPr>
                <w:b/>
              </w:rPr>
              <w:t>k</w:t>
            </w:r>
            <w:r w:rsidRPr="006C3DE1">
              <w:rPr>
                <w:b/>
              </w:rPr>
              <w:t>a listowa nierejestrowana w kategorii A doręczenie do 6 dni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>
            <w:r>
              <w:t>1500</w:t>
            </w:r>
          </w:p>
        </w:tc>
        <w:tc>
          <w:tcPr>
            <w:tcW w:w="7261" w:type="dxa"/>
          </w:tcPr>
          <w:p w:rsidR="006D1A56" w:rsidRDefault="006D1A56" w:rsidP="00384651">
            <w:r>
              <w:t>do 350 g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Default="006D1A56" w:rsidP="00384651">
            <w:r>
              <w:t>ponad 350 g do 1000 g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Default="006D1A56" w:rsidP="00384651">
            <w:r w:rsidRPr="006C3DE1">
              <w:rPr>
                <w:b/>
              </w:rPr>
              <w:t>Przesył</w:t>
            </w:r>
            <w:r w:rsidR="004E2113">
              <w:rPr>
                <w:b/>
              </w:rPr>
              <w:t>k</w:t>
            </w:r>
            <w:r w:rsidRPr="006C3DE1">
              <w:rPr>
                <w:b/>
              </w:rPr>
              <w:t>a listo</w:t>
            </w:r>
            <w:r>
              <w:rPr>
                <w:b/>
              </w:rPr>
              <w:t>wa nierejestrowana w kategorii B</w:t>
            </w:r>
            <w:r w:rsidRPr="006C3DE1">
              <w:rPr>
                <w:b/>
              </w:rPr>
              <w:t xml:space="preserve"> doręczenie do 6 dni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Default="006D1A56" w:rsidP="00384651">
            <w:r>
              <w:t>do 350 g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Default="006D1A56" w:rsidP="00384651">
            <w:r>
              <w:t>ponad 350 g do 1000 g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Default="006D1A56" w:rsidP="00384651">
            <w:r>
              <w:t>ponad 1000 g do 2000 kg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Default="006D1A56" w:rsidP="00384651">
            <w:r w:rsidRPr="006C3DE1">
              <w:rPr>
                <w:b/>
              </w:rPr>
              <w:t>Przesył</w:t>
            </w:r>
            <w:r w:rsidR="004E2113">
              <w:rPr>
                <w:b/>
              </w:rPr>
              <w:t>k</w:t>
            </w:r>
            <w:r w:rsidRPr="006C3DE1">
              <w:rPr>
                <w:b/>
              </w:rPr>
              <w:t xml:space="preserve">a listowa nierejestrowana </w:t>
            </w:r>
            <w:r>
              <w:rPr>
                <w:b/>
              </w:rPr>
              <w:t xml:space="preserve">priorytetowa </w:t>
            </w:r>
            <w:r w:rsidRPr="006C3DE1">
              <w:rPr>
                <w:b/>
              </w:rPr>
              <w:t xml:space="preserve">w kategorii A doręczenie do </w:t>
            </w:r>
            <w:r>
              <w:rPr>
                <w:b/>
              </w:rPr>
              <w:t>2</w:t>
            </w:r>
            <w:r w:rsidRPr="006C3DE1">
              <w:rPr>
                <w:b/>
              </w:rPr>
              <w:t xml:space="preserve"> dni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Default="006D1A56" w:rsidP="00384651">
            <w:r>
              <w:t>do 350 g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Default="006D1A56" w:rsidP="00384651">
            <w:r>
              <w:t>ponad 350 g do 1000 g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Default="006D1A56" w:rsidP="00384651">
            <w:r w:rsidRPr="006C3DE1">
              <w:rPr>
                <w:b/>
              </w:rPr>
              <w:t>Przesył</w:t>
            </w:r>
            <w:r w:rsidR="004E2113">
              <w:rPr>
                <w:b/>
              </w:rPr>
              <w:t>k</w:t>
            </w:r>
            <w:r w:rsidRPr="006C3DE1">
              <w:rPr>
                <w:b/>
              </w:rPr>
              <w:t xml:space="preserve">a listowa nierejestrowana </w:t>
            </w:r>
            <w:r>
              <w:rPr>
                <w:b/>
              </w:rPr>
              <w:t>priorytetowa w kategorii B</w:t>
            </w:r>
            <w:r w:rsidRPr="006C3DE1">
              <w:rPr>
                <w:b/>
              </w:rPr>
              <w:t xml:space="preserve"> doręczenie do </w:t>
            </w:r>
            <w:r>
              <w:rPr>
                <w:b/>
              </w:rPr>
              <w:t>2</w:t>
            </w:r>
            <w:r w:rsidRPr="006C3DE1">
              <w:rPr>
                <w:b/>
              </w:rPr>
              <w:t xml:space="preserve"> dni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>
            <w:r>
              <w:t>150</w:t>
            </w:r>
          </w:p>
        </w:tc>
        <w:tc>
          <w:tcPr>
            <w:tcW w:w="7261" w:type="dxa"/>
          </w:tcPr>
          <w:p w:rsidR="006D1A56" w:rsidRDefault="006D1A56" w:rsidP="00384651">
            <w:r>
              <w:t>do 350 g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Default="006D1A56" w:rsidP="00384651">
            <w:r>
              <w:t>ponad 1000 g do 2000 kg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Default="006D1A56" w:rsidP="00384651">
            <w:r w:rsidRPr="006C3DE1">
              <w:rPr>
                <w:b/>
              </w:rPr>
              <w:t>Przesył</w:t>
            </w:r>
            <w:r w:rsidR="004E2113">
              <w:rPr>
                <w:b/>
              </w:rPr>
              <w:t>k</w:t>
            </w:r>
            <w:r w:rsidRPr="006C3DE1">
              <w:rPr>
                <w:b/>
              </w:rPr>
              <w:t xml:space="preserve">a listowa </w:t>
            </w:r>
            <w:r>
              <w:rPr>
                <w:b/>
              </w:rPr>
              <w:t xml:space="preserve">– polecony </w:t>
            </w:r>
            <w:r w:rsidRPr="006C3DE1">
              <w:rPr>
                <w:b/>
              </w:rPr>
              <w:t>rejestrowana w kategorii A doręczenie do 6 dni</w:t>
            </w:r>
          </w:p>
        </w:tc>
      </w:tr>
      <w:tr w:rsidR="006D1A56" w:rsidTr="00384651">
        <w:tc>
          <w:tcPr>
            <w:tcW w:w="1951" w:type="dxa"/>
          </w:tcPr>
          <w:p w:rsidR="006D1A56" w:rsidRDefault="004E2113" w:rsidP="00384651">
            <w:r>
              <w:t>15700</w:t>
            </w:r>
          </w:p>
        </w:tc>
        <w:tc>
          <w:tcPr>
            <w:tcW w:w="7261" w:type="dxa"/>
          </w:tcPr>
          <w:p w:rsidR="006D1A56" w:rsidRDefault="006D1A56" w:rsidP="00384651">
            <w:r>
              <w:t>do 350 g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Default="006D1A56" w:rsidP="00384651">
            <w:r w:rsidRPr="006C3DE1">
              <w:rPr>
                <w:b/>
              </w:rPr>
              <w:t>Przesył</w:t>
            </w:r>
            <w:r w:rsidR="004E2113">
              <w:rPr>
                <w:b/>
              </w:rPr>
              <w:t>k</w:t>
            </w:r>
            <w:r w:rsidRPr="006C3DE1">
              <w:rPr>
                <w:b/>
              </w:rPr>
              <w:t xml:space="preserve">a listowa </w:t>
            </w:r>
            <w:r>
              <w:rPr>
                <w:b/>
              </w:rPr>
              <w:t xml:space="preserve">– polecony </w:t>
            </w:r>
            <w:r w:rsidRPr="006C3DE1">
              <w:rPr>
                <w:b/>
              </w:rPr>
              <w:t xml:space="preserve">rejestrowana w kategorii </w:t>
            </w:r>
            <w:r>
              <w:rPr>
                <w:b/>
              </w:rPr>
              <w:t>B</w:t>
            </w:r>
            <w:r w:rsidRPr="006C3DE1">
              <w:rPr>
                <w:b/>
              </w:rPr>
              <w:t xml:space="preserve"> doręczenie do 6 dni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Default="006D1A56" w:rsidP="00384651">
            <w:r>
              <w:t>do 350 g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Default="006D1A56" w:rsidP="00384651">
            <w:r>
              <w:t>ponad 350 g do 1000 g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Default="006D1A56" w:rsidP="00384651">
            <w:r>
              <w:t>ponad 1000 g do 2000 kg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Default="006D1A56" w:rsidP="00384651">
            <w:r w:rsidRPr="006C3DE1">
              <w:rPr>
                <w:b/>
              </w:rPr>
              <w:t>Przesył</w:t>
            </w:r>
            <w:r w:rsidR="004E2113">
              <w:rPr>
                <w:b/>
              </w:rPr>
              <w:t>k</w:t>
            </w:r>
            <w:r w:rsidRPr="006C3DE1">
              <w:rPr>
                <w:b/>
              </w:rPr>
              <w:t xml:space="preserve">a listowa </w:t>
            </w:r>
            <w:r>
              <w:rPr>
                <w:b/>
              </w:rPr>
              <w:t xml:space="preserve"> polecony </w:t>
            </w:r>
            <w:r w:rsidRPr="006C3DE1">
              <w:rPr>
                <w:b/>
              </w:rPr>
              <w:t xml:space="preserve">rejestrowana </w:t>
            </w:r>
            <w:r>
              <w:rPr>
                <w:b/>
              </w:rPr>
              <w:t xml:space="preserve"> priorytetowa w kategorii A doręczenie do 2</w:t>
            </w:r>
            <w:r w:rsidRPr="006C3DE1">
              <w:rPr>
                <w:b/>
              </w:rPr>
              <w:t xml:space="preserve"> dni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>
            <w:r>
              <w:t>50</w:t>
            </w:r>
          </w:p>
        </w:tc>
        <w:tc>
          <w:tcPr>
            <w:tcW w:w="7261" w:type="dxa"/>
          </w:tcPr>
          <w:p w:rsidR="006D1A56" w:rsidRDefault="006D1A56" w:rsidP="00384651">
            <w:r>
              <w:t>do 350 g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Default="006D1A56" w:rsidP="00384651">
            <w:r>
              <w:t>ponad 350 g do 1000 g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Default="006D1A56" w:rsidP="00384651">
            <w:r>
              <w:t>ponad 1000 g do 2000 kg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Default="006D1A56" w:rsidP="00384651">
            <w:r w:rsidRPr="006C3DE1">
              <w:rPr>
                <w:b/>
              </w:rPr>
              <w:t>Przesył</w:t>
            </w:r>
            <w:r w:rsidR="004E2113">
              <w:rPr>
                <w:b/>
              </w:rPr>
              <w:t>k</w:t>
            </w:r>
            <w:r w:rsidRPr="006C3DE1">
              <w:rPr>
                <w:b/>
              </w:rPr>
              <w:t xml:space="preserve">a listowa </w:t>
            </w:r>
            <w:r>
              <w:rPr>
                <w:b/>
              </w:rPr>
              <w:t xml:space="preserve"> polecony </w:t>
            </w:r>
            <w:r w:rsidRPr="006C3DE1">
              <w:rPr>
                <w:b/>
              </w:rPr>
              <w:t xml:space="preserve">rejestrowana </w:t>
            </w:r>
            <w:r>
              <w:rPr>
                <w:b/>
              </w:rPr>
              <w:t xml:space="preserve"> priorytetowa w kategorii B doręczenie do 2</w:t>
            </w:r>
            <w:r w:rsidRPr="006C3DE1">
              <w:rPr>
                <w:b/>
              </w:rPr>
              <w:t xml:space="preserve"> dni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Default="006D1A56" w:rsidP="00384651">
            <w:r>
              <w:t>do 350 g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Default="006D1A56" w:rsidP="00384651">
            <w:r>
              <w:t>ponad 350 g do 1000 g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Default="006D1A56" w:rsidP="00384651">
            <w:r>
              <w:t>ponad 1000 g do 2000 kg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/>
        </w:tc>
        <w:tc>
          <w:tcPr>
            <w:tcW w:w="7261" w:type="dxa"/>
          </w:tcPr>
          <w:p w:rsidR="006D1A56" w:rsidRDefault="006D1A56" w:rsidP="00384651">
            <w:r w:rsidRPr="006C3DE1">
              <w:rPr>
                <w:b/>
              </w:rPr>
              <w:t>Przesył</w:t>
            </w:r>
            <w:r w:rsidR="004E2113">
              <w:rPr>
                <w:b/>
              </w:rPr>
              <w:t>k</w:t>
            </w:r>
            <w:r w:rsidRPr="006C3DE1">
              <w:rPr>
                <w:b/>
              </w:rPr>
              <w:t xml:space="preserve">a listowa </w:t>
            </w:r>
            <w:r>
              <w:rPr>
                <w:b/>
              </w:rPr>
              <w:t xml:space="preserve">zagraniczna </w:t>
            </w:r>
            <w:r w:rsidRPr="006C3DE1">
              <w:rPr>
                <w:b/>
              </w:rPr>
              <w:t xml:space="preserve">nierejestrowana </w:t>
            </w:r>
            <w:r>
              <w:rPr>
                <w:b/>
              </w:rPr>
              <w:t xml:space="preserve"> Europa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>
            <w:r>
              <w:t>50</w:t>
            </w:r>
          </w:p>
        </w:tc>
        <w:tc>
          <w:tcPr>
            <w:tcW w:w="7261" w:type="dxa"/>
          </w:tcPr>
          <w:p w:rsidR="006D1A56" w:rsidRDefault="006D1A56" w:rsidP="00384651">
            <w:r>
              <w:t>do 50 g</w:t>
            </w:r>
          </w:p>
        </w:tc>
      </w:tr>
      <w:tr w:rsidR="006D1A56" w:rsidTr="00384651">
        <w:tc>
          <w:tcPr>
            <w:tcW w:w="1951" w:type="dxa"/>
          </w:tcPr>
          <w:p w:rsidR="006D1A56" w:rsidRDefault="006D1A56" w:rsidP="00384651">
            <w:r>
              <w:t>1</w:t>
            </w:r>
            <w:r w:rsidR="004E2113">
              <w:t>5750</w:t>
            </w:r>
          </w:p>
        </w:tc>
        <w:tc>
          <w:tcPr>
            <w:tcW w:w="7261" w:type="dxa"/>
          </w:tcPr>
          <w:p w:rsidR="006D1A56" w:rsidRPr="00903DFD" w:rsidRDefault="006D1A56" w:rsidP="00384651">
            <w:pPr>
              <w:rPr>
                <w:b/>
              </w:rPr>
            </w:pPr>
            <w:r w:rsidRPr="00903DFD">
              <w:rPr>
                <w:b/>
              </w:rPr>
              <w:t xml:space="preserve">Zwrotne potwierdzenie odbioru </w:t>
            </w:r>
          </w:p>
        </w:tc>
      </w:tr>
    </w:tbl>
    <w:p w:rsidR="006D1A56" w:rsidRDefault="006D1A56" w:rsidP="006D1A56"/>
    <w:p w:rsidR="005D0B09" w:rsidRDefault="005D0B09" w:rsidP="006D1A56">
      <w:pPr>
        <w:jc w:val="both"/>
        <w:rPr>
          <w:rFonts w:cs="Arial"/>
          <w:i/>
          <w:iCs/>
          <w:sz w:val="28"/>
          <w:szCs w:val="28"/>
        </w:rPr>
      </w:pPr>
    </w:p>
    <w:sectPr w:rsidR="005D0B09" w:rsidSect="0024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F1241"/>
    <w:rsid w:val="000006F0"/>
    <w:rsid w:val="00023671"/>
    <w:rsid w:val="00112617"/>
    <w:rsid w:val="001158FA"/>
    <w:rsid w:val="00125DB9"/>
    <w:rsid w:val="00141D41"/>
    <w:rsid w:val="00184315"/>
    <w:rsid w:val="001874AD"/>
    <w:rsid w:val="001C5A4E"/>
    <w:rsid w:val="001E7DBF"/>
    <w:rsid w:val="002511F6"/>
    <w:rsid w:val="00257EB9"/>
    <w:rsid w:val="00281C2A"/>
    <w:rsid w:val="002A3DF6"/>
    <w:rsid w:val="002B6AAD"/>
    <w:rsid w:val="00344E23"/>
    <w:rsid w:val="00373CA3"/>
    <w:rsid w:val="003748CA"/>
    <w:rsid w:val="00395B04"/>
    <w:rsid w:val="003E7050"/>
    <w:rsid w:val="004057D6"/>
    <w:rsid w:val="00445736"/>
    <w:rsid w:val="00483198"/>
    <w:rsid w:val="004A4FA5"/>
    <w:rsid w:val="004E2113"/>
    <w:rsid w:val="005453BD"/>
    <w:rsid w:val="005D0B09"/>
    <w:rsid w:val="00674B8C"/>
    <w:rsid w:val="006D1A56"/>
    <w:rsid w:val="007116A2"/>
    <w:rsid w:val="007315CB"/>
    <w:rsid w:val="0073744D"/>
    <w:rsid w:val="00737C0E"/>
    <w:rsid w:val="007E0B4F"/>
    <w:rsid w:val="008842C4"/>
    <w:rsid w:val="008F62AB"/>
    <w:rsid w:val="009770CB"/>
    <w:rsid w:val="00996CBF"/>
    <w:rsid w:val="009A0512"/>
    <w:rsid w:val="009D5E2F"/>
    <w:rsid w:val="009E5A2E"/>
    <w:rsid w:val="00A835E0"/>
    <w:rsid w:val="00AB485A"/>
    <w:rsid w:val="00AD7E80"/>
    <w:rsid w:val="00B456D1"/>
    <w:rsid w:val="00BA214E"/>
    <w:rsid w:val="00BA5EDB"/>
    <w:rsid w:val="00C42C43"/>
    <w:rsid w:val="00DF1241"/>
    <w:rsid w:val="00E67732"/>
    <w:rsid w:val="00E73D60"/>
    <w:rsid w:val="00EE433C"/>
    <w:rsid w:val="00F74BB6"/>
    <w:rsid w:val="00FD046C"/>
    <w:rsid w:val="00FF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B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96CBF"/>
    <w:rPr>
      <w:rFonts w:ascii="Symbol" w:hAnsi="Symbol" w:cs="OpenSymbol"/>
    </w:rPr>
  </w:style>
  <w:style w:type="character" w:customStyle="1" w:styleId="WW8Num3z0">
    <w:name w:val="WW8Num3z0"/>
    <w:rsid w:val="00996CBF"/>
    <w:rPr>
      <w:rFonts w:ascii="Symbol" w:hAnsi="Symbol" w:cs="OpenSymbol"/>
    </w:rPr>
  </w:style>
  <w:style w:type="character" w:customStyle="1" w:styleId="WW8Num5z0">
    <w:name w:val="WW8Num5z0"/>
    <w:rsid w:val="00996CBF"/>
    <w:rPr>
      <w:rFonts w:ascii="Wingdings" w:hAnsi="Wingdings"/>
    </w:rPr>
  </w:style>
  <w:style w:type="paragraph" w:customStyle="1" w:styleId="Nagwek1">
    <w:name w:val="Nagłówek1"/>
    <w:basedOn w:val="Normalny"/>
    <w:next w:val="Tekstpodstawowy"/>
    <w:rsid w:val="00996C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996CBF"/>
    <w:pPr>
      <w:spacing w:after="120"/>
    </w:pPr>
  </w:style>
  <w:style w:type="paragraph" w:styleId="Lista">
    <w:name w:val="List"/>
    <w:basedOn w:val="Tekstpodstawowy"/>
    <w:semiHidden/>
    <w:rsid w:val="00996CBF"/>
    <w:rPr>
      <w:rFonts w:cs="Tahoma"/>
    </w:rPr>
  </w:style>
  <w:style w:type="paragraph" w:customStyle="1" w:styleId="Podpis1">
    <w:name w:val="Podpis1"/>
    <w:basedOn w:val="Normalny"/>
    <w:rsid w:val="00996CB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96CBF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rsid w:val="00996CBF"/>
    <w:pPr>
      <w:ind w:left="720"/>
    </w:pPr>
  </w:style>
  <w:style w:type="paragraph" w:customStyle="1" w:styleId="Teksttreci7">
    <w:name w:val="Tekst treści (7)"/>
    <w:basedOn w:val="Normalny"/>
    <w:rsid w:val="00996CBF"/>
    <w:pPr>
      <w:shd w:val="clear" w:color="auto" w:fill="FFFFFF"/>
      <w:spacing w:line="274" w:lineRule="exact"/>
      <w:ind w:hanging="280"/>
      <w:jc w:val="both"/>
    </w:pPr>
    <w:rPr>
      <w:rFonts w:eastAsia="Times New Roman"/>
      <w:i/>
      <w:iCs/>
      <w:sz w:val="23"/>
      <w:szCs w:val="23"/>
    </w:rPr>
  </w:style>
  <w:style w:type="paragraph" w:customStyle="1" w:styleId="Teksttreci">
    <w:name w:val="Tekst treści"/>
    <w:basedOn w:val="Normalny"/>
    <w:rsid w:val="00996CBF"/>
    <w:pPr>
      <w:shd w:val="clear" w:color="auto" w:fill="FFFFFF"/>
      <w:spacing w:line="0" w:lineRule="atLeast"/>
      <w:ind w:hanging="560"/>
    </w:pPr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6D1A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2016-09-08T09:06:00Z</cp:lastPrinted>
  <dcterms:created xsi:type="dcterms:W3CDTF">2016-12-05T08:07:00Z</dcterms:created>
  <dcterms:modified xsi:type="dcterms:W3CDTF">2016-12-06T14:23:00Z</dcterms:modified>
</cp:coreProperties>
</file>