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3E" w:rsidRPr="0036703E" w:rsidRDefault="0036703E" w:rsidP="0036703E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bookmarkStart w:id="0" w:name="_GoBack"/>
      <w:bookmarkEnd w:id="0"/>
      <w:r w:rsidRPr="0036703E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Załącznik nr 1 do SIWZ</w:t>
      </w:r>
    </w:p>
    <w:p w:rsidR="0036703E" w:rsidRPr="0036703E" w:rsidRDefault="0036703E" w:rsidP="0036703E">
      <w:pPr>
        <w:pStyle w:val="Standard"/>
        <w:jc w:val="right"/>
        <w:rPr>
          <w:rFonts w:eastAsia="Calibri" w:cs="Calibri"/>
          <w:sz w:val="22"/>
        </w:rPr>
      </w:pPr>
    </w:p>
    <w:p w:rsidR="0036703E" w:rsidRPr="0036703E" w:rsidRDefault="0036703E" w:rsidP="0036703E">
      <w:pPr>
        <w:pStyle w:val="Standard"/>
        <w:jc w:val="right"/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</w:pP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>…....................................................</w:t>
      </w:r>
    </w:p>
    <w:p w:rsidR="0036703E" w:rsidRPr="0036703E" w:rsidRDefault="0036703E" w:rsidP="0036703E">
      <w:pPr>
        <w:pStyle w:val="Standard"/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</w:r>
      <w:r w:rsidRPr="0036703E">
        <w:rPr>
          <w:rStyle w:val="Hipercze"/>
          <w:rFonts w:eastAsia="Calibri" w:cs="Calibri"/>
          <w:b/>
          <w:bCs/>
          <w:color w:val="000000"/>
          <w:sz w:val="18"/>
          <w:szCs w:val="18"/>
          <w:u w:val="none"/>
        </w:rPr>
        <w:tab/>
        <w:t xml:space="preserve">        </w:t>
      </w: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miejscowość i data</w:t>
      </w:r>
    </w:p>
    <w:p w:rsidR="0036703E" w:rsidRPr="0036703E" w:rsidRDefault="0036703E" w:rsidP="0036703E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</w:t>
      </w: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..........................................................</w:t>
      </w:r>
    </w:p>
    <w:p w:rsidR="0036703E" w:rsidRPr="0036703E" w:rsidRDefault="0036703E" w:rsidP="0036703E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</w:t>
      </w: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</w:t>
      </w: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</w:t>
      </w:r>
    </w:p>
    <w:p w:rsidR="0036703E" w:rsidRPr="0036703E" w:rsidRDefault="0036703E" w:rsidP="0036703E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</w:t>
      </w: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</w:t>
      </w: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</w:t>
      </w:r>
    </w:p>
    <w:p w:rsidR="0036703E" w:rsidRPr="0036703E" w:rsidRDefault="0036703E" w:rsidP="0036703E">
      <w:pPr>
        <w:rPr>
          <w:rFonts w:eastAsia="Calibri" w:cs="Calibri"/>
          <w:sz w:val="20"/>
          <w:szCs w:val="20"/>
        </w:rPr>
      </w:pPr>
      <w:r w:rsidRPr="0036703E">
        <w:rPr>
          <w:rStyle w:val="Hipercze"/>
          <w:rFonts w:eastAsia="Calibri" w:cs="Calibri"/>
          <w:color w:val="000000"/>
          <w:sz w:val="18"/>
          <w:szCs w:val="18"/>
          <w:u w:val="none"/>
        </w:rPr>
        <w:t>…</w:t>
      </w:r>
      <w:r w:rsidRPr="0036703E">
        <w:rPr>
          <w:rFonts w:eastAsia="Calibri" w:cs="Calibri"/>
          <w:sz w:val="18"/>
          <w:szCs w:val="18"/>
        </w:rPr>
        <w:t>...............................</w:t>
      </w:r>
      <w:r>
        <w:rPr>
          <w:rFonts w:eastAsia="Calibri" w:cs="Calibri"/>
          <w:sz w:val="18"/>
          <w:szCs w:val="18"/>
        </w:rPr>
        <w:t>......................</w:t>
      </w:r>
      <w:r w:rsidRPr="0036703E">
        <w:rPr>
          <w:rFonts w:eastAsia="Calibri" w:cs="Calibri"/>
          <w:sz w:val="18"/>
          <w:szCs w:val="18"/>
        </w:rPr>
        <w:t>..........</w:t>
      </w:r>
      <w:r>
        <w:rPr>
          <w:rFonts w:eastAsia="Calibri" w:cs="Calibri"/>
          <w:sz w:val="18"/>
          <w:szCs w:val="18"/>
        </w:rPr>
        <w:t>.</w:t>
      </w:r>
      <w:r w:rsidRPr="0036703E">
        <w:rPr>
          <w:rFonts w:eastAsia="Calibri" w:cs="Calibri"/>
          <w:sz w:val="18"/>
          <w:szCs w:val="18"/>
        </w:rPr>
        <w:t>............................</w:t>
      </w:r>
    </w:p>
    <w:p w:rsidR="0036703E" w:rsidRDefault="0036703E" w:rsidP="0036703E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(pełna nazwa wykonawcy, adres siedziby, NIP, KRS)</w:t>
      </w:r>
    </w:p>
    <w:p w:rsidR="0036703E" w:rsidRDefault="0036703E" w:rsidP="0036703E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reprezentowany przez:</w:t>
      </w:r>
    </w:p>
    <w:p w:rsidR="0036703E" w:rsidRDefault="0036703E" w:rsidP="0036703E">
      <w:pPr>
        <w:spacing w:after="0" w:line="240" w:lineRule="auto"/>
        <w:rPr>
          <w:rFonts w:eastAsia="Calibri" w:cs="Calibri"/>
          <w:sz w:val="20"/>
          <w:szCs w:val="20"/>
        </w:rPr>
      </w:pPr>
    </w:p>
    <w:p w:rsidR="0036703E" w:rsidRDefault="0036703E" w:rsidP="0036703E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….......................................................................................</w:t>
      </w:r>
    </w:p>
    <w:p w:rsidR="0036703E" w:rsidRDefault="0036703E" w:rsidP="0036703E">
      <w:p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….......................................................................................</w:t>
      </w:r>
    </w:p>
    <w:p w:rsidR="0036703E" w:rsidRPr="00DC60E6" w:rsidRDefault="0036703E" w:rsidP="0036703E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(imię, nazwisko, stanowisko/podstawa do reprezentowania)</w:t>
      </w:r>
    </w:p>
    <w:p w:rsidR="0036703E" w:rsidRPr="00523032" w:rsidRDefault="0036703E" w:rsidP="0036703E">
      <w:pPr>
        <w:spacing w:line="240" w:lineRule="auto"/>
        <w:rPr>
          <w:rFonts w:cs="Arial"/>
          <w:b/>
          <w:bCs/>
        </w:rPr>
      </w:pPr>
    </w:p>
    <w:p w:rsidR="0036703E" w:rsidRPr="00523032" w:rsidRDefault="0036703E" w:rsidP="0036703E">
      <w:pPr>
        <w:spacing w:after="0" w:line="240" w:lineRule="auto"/>
        <w:ind w:left="240"/>
        <w:jc w:val="center"/>
      </w:pPr>
      <w:r w:rsidRPr="00523032">
        <w:rPr>
          <w:rFonts w:cs="Arial"/>
          <w:b/>
          <w:bCs/>
          <w:sz w:val="28"/>
        </w:rPr>
        <w:t>OFERTA WYKONAWCY</w:t>
      </w:r>
    </w:p>
    <w:p w:rsidR="0036703E" w:rsidRPr="00523032" w:rsidRDefault="0036703E" w:rsidP="0036703E">
      <w:pPr>
        <w:spacing w:after="0" w:line="240" w:lineRule="auto"/>
        <w:ind w:left="240"/>
        <w:jc w:val="center"/>
        <w:rPr>
          <w:rFonts w:cs="Arial"/>
          <w:b/>
          <w:bCs/>
          <w:sz w:val="28"/>
        </w:rPr>
      </w:pPr>
    </w:p>
    <w:p w:rsidR="0036703E" w:rsidRPr="00523032" w:rsidRDefault="0036703E" w:rsidP="0036703E">
      <w:pPr>
        <w:spacing w:line="240" w:lineRule="auto"/>
        <w:rPr>
          <w:rFonts w:cs="Arial"/>
        </w:rPr>
      </w:pPr>
      <w:r w:rsidRPr="00523032">
        <w:rPr>
          <w:rFonts w:cs="Arial"/>
        </w:rPr>
        <w:t xml:space="preserve">Wyrażam chęć uczestnictwa w przetargu nieograniczonym na: </w:t>
      </w:r>
    </w:p>
    <w:p w:rsidR="0036703E" w:rsidRPr="00523032" w:rsidRDefault="0036703E" w:rsidP="0036703E">
      <w:pPr>
        <w:spacing w:line="240" w:lineRule="auto"/>
        <w:jc w:val="center"/>
        <w:rPr>
          <w:rFonts w:eastAsia="Lucida Sans Unicode" w:cs="Arial"/>
          <w:lang w:eastAsia="ar-SA"/>
        </w:rPr>
      </w:pPr>
      <w:r w:rsidRPr="00523032">
        <w:rPr>
          <w:rFonts w:eastAsia="Lucida Sans Unicode" w:cs="Arial"/>
          <w:lang w:eastAsia="ar-SA"/>
        </w:rPr>
        <w:t>„</w:t>
      </w:r>
      <w:r w:rsidRPr="00FE2F07">
        <w:rPr>
          <w:rFonts w:eastAsia="Lucida Sans Unicode" w:cs="Arial"/>
          <w:b/>
          <w:bCs/>
          <w:sz w:val="24"/>
          <w:szCs w:val="24"/>
          <w:lang w:eastAsia="ar-SA"/>
        </w:rPr>
        <w:t>K</w:t>
      </w:r>
      <w:r w:rsidRPr="00FE2F07">
        <w:rPr>
          <w:rFonts w:eastAsia="Lucida Sans Unicode" w:cs="Arial"/>
          <w:b/>
          <w:bCs/>
          <w:sz w:val="24"/>
          <w:szCs w:val="24"/>
          <w:lang w:val="pl" w:eastAsia="ar-SA"/>
        </w:rPr>
        <w:t>ompleksowe odbieranie odpadów komunalnych</w:t>
      </w:r>
      <w:r w:rsidRPr="00FE2F07">
        <w:rPr>
          <w:rFonts w:cs="Arial"/>
          <w:b/>
          <w:bCs/>
          <w:color w:val="161AAA"/>
          <w:sz w:val="24"/>
          <w:szCs w:val="24"/>
        </w:rPr>
        <w:t xml:space="preserve"> </w:t>
      </w:r>
      <w:r w:rsidRPr="00FE2F07">
        <w:rPr>
          <w:rFonts w:eastAsia="Lucida Sans Unicode" w:cs="Arial"/>
          <w:b/>
          <w:bCs/>
          <w:sz w:val="24"/>
          <w:szCs w:val="24"/>
          <w:lang w:val="pl" w:eastAsia="ar-SA"/>
        </w:rPr>
        <w:t>z domków letniskowych oraz innych nieruchomości wykorzystywanych na cele rekreacyjno-wypoczynkowe położonych na terenie Gminy Chodecz</w:t>
      </w:r>
      <w:r w:rsidRPr="00523032">
        <w:rPr>
          <w:rFonts w:eastAsia="Lucida Sans Unicode" w:cs="Arial"/>
          <w:lang w:val="pl" w:eastAsia="ar-SA"/>
        </w:rPr>
        <w:t>.</w:t>
      </w:r>
      <w:r w:rsidRPr="00523032">
        <w:rPr>
          <w:rFonts w:eastAsia="Lucida Sans Unicode" w:cs="Arial"/>
          <w:lang w:eastAsia="ar-SA"/>
        </w:rPr>
        <w:t>”</w:t>
      </w:r>
    </w:p>
    <w:p w:rsidR="0036703E" w:rsidRPr="00523032" w:rsidRDefault="0036703E" w:rsidP="0036703E">
      <w:pPr>
        <w:spacing w:line="240" w:lineRule="auto"/>
        <w:rPr>
          <w:rFonts w:cs="Arial"/>
        </w:rPr>
      </w:pPr>
      <w:r w:rsidRPr="00523032">
        <w:rPr>
          <w:rFonts w:cs="Arial"/>
        </w:rPr>
        <w:t xml:space="preserve">zgodnie z wymaganiami określonymi w Specyfikacji Istotnych Warunków Zamówienia </w:t>
      </w:r>
    </w:p>
    <w:p w:rsidR="0036703E" w:rsidRPr="00523032" w:rsidRDefault="0036703E" w:rsidP="0036703E">
      <w:pPr>
        <w:spacing w:line="240" w:lineRule="auto"/>
        <w:rPr>
          <w:rFonts w:cs="Arial"/>
        </w:rPr>
      </w:pPr>
    </w:p>
    <w:p w:rsidR="0036703E" w:rsidRDefault="0036703E" w:rsidP="0036703E">
      <w:pPr>
        <w:spacing w:line="360" w:lineRule="auto"/>
        <w:jc w:val="both"/>
        <w:rPr>
          <w:rFonts w:cs="Arial"/>
        </w:rPr>
      </w:pPr>
      <w:r w:rsidRPr="00523032">
        <w:rPr>
          <w:rFonts w:cs="Arial"/>
        </w:rPr>
        <w:t xml:space="preserve">Oferuję realizację zamówienia, zgodnie ze SIWZ, za </w:t>
      </w:r>
      <w:r>
        <w:rPr>
          <w:rFonts w:cs="Arial"/>
        </w:rPr>
        <w:t xml:space="preserve">całkowitą </w:t>
      </w:r>
      <w:r w:rsidRPr="00523032">
        <w:rPr>
          <w:rFonts w:cs="Arial"/>
        </w:rPr>
        <w:t xml:space="preserve">wartość obliczoną wg cen ryczałtowych w wysokości: </w:t>
      </w:r>
    </w:p>
    <w:p w:rsidR="0036703E" w:rsidRDefault="0036703E" w:rsidP="0036703E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360" w:lineRule="auto"/>
        <w:jc w:val="both"/>
        <w:textAlignment w:val="baseline"/>
      </w:pPr>
      <w:r>
        <w:rPr>
          <w:b/>
        </w:rPr>
        <w:t>netto</w:t>
      </w:r>
      <w:r>
        <w:t>, z wszystkimi opłatami koniecznymi do zakończenia realizacji zamówienia w zaoferowanym czasie: ….................................................................................... złotych, (słownie:  ................................................................................................................................. złotych).</w:t>
      </w:r>
    </w:p>
    <w:p w:rsidR="0036703E" w:rsidRDefault="0036703E" w:rsidP="0036703E">
      <w:pPr>
        <w:widowControl w:val="0"/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360" w:lineRule="auto"/>
        <w:jc w:val="both"/>
        <w:textAlignment w:val="baseline"/>
      </w:pPr>
      <w:r w:rsidRPr="00DC60E6">
        <w:rPr>
          <w:b/>
        </w:rPr>
        <w:t>brutto</w:t>
      </w:r>
      <w:r>
        <w:t>, z wszystkimi opłatami koniecznymi do zakończenia realizacji zamówienia w  zaoferowanym czasie, z …................. % podatkiem VAT: ....................................................................... złotych, (słownie:.................................................................................................................................</w:t>
      </w:r>
      <w:r w:rsidRPr="00DC60E6">
        <w:rPr>
          <w:b/>
        </w:rPr>
        <w:t xml:space="preserve"> </w:t>
      </w:r>
      <w:r>
        <w:t>złotych) - są to ceny łączne (obejmujące całość zamówienia).</w:t>
      </w:r>
    </w:p>
    <w:p w:rsidR="0036703E" w:rsidRDefault="0036703E" w:rsidP="0036703E">
      <w:pPr>
        <w:widowControl w:val="0"/>
        <w:suppressAutoHyphens/>
        <w:spacing w:after="0" w:line="360" w:lineRule="auto"/>
        <w:jc w:val="both"/>
        <w:textAlignment w:val="baseline"/>
      </w:pPr>
    </w:p>
    <w:p w:rsidR="0036703E" w:rsidRDefault="0036703E" w:rsidP="0036703E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textAlignment w:val="baseline"/>
      </w:pPr>
      <w:r>
        <w:t>W przypadku niezgodności lub omyłek przyjmuję, iż cena brutto zawarta w ofercie, obejmuje kompletną (z punktu widzenia celu, któremu ma służyć) realizację zamówienia jest ostateczna i  nie będzie podlegać zmianie.</w:t>
      </w:r>
    </w:p>
    <w:p w:rsidR="0036703E" w:rsidRDefault="0036703E" w:rsidP="0036703E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textAlignment w:val="baseline"/>
      </w:pPr>
      <w:r>
        <w:lastRenderedPageBreak/>
        <w:t>Oświadczamy, że: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zapoznaliśmy się z warunkami podanymi przez Zamawiającego w SIWZ i nie wnosimy do nich żadnych zastrzeżeń;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uzyskaliśmy wszelkie niezbędne informacje do przygotowania oferty i wykonania zamówienia;</w:t>
      </w:r>
    </w:p>
    <w:p w:rsidR="0036703E" w:rsidRPr="003560E9" w:rsidRDefault="0036703E" w:rsidP="0036703E">
      <w:pPr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zrealizujemy w nieprzekraczalnym terminie do dnia </w:t>
      </w:r>
      <w:r>
        <w:rPr>
          <w:b/>
          <w:bCs/>
          <w:sz w:val="24"/>
          <w:szCs w:val="24"/>
        </w:rPr>
        <w:t>31.12</w:t>
      </w:r>
      <w:r>
        <w:rPr>
          <w:b/>
          <w:sz w:val="24"/>
          <w:szCs w:val="24"/>
        </w:rPr>
        <w:t>.2017 r.</w:t>
      </w:r>
    </w:p>
    <w:p w:rsidR="0036703E" w:rsidRPr="00DC60E6" w:rsidRDefault="0036703E" w:rsidP="003670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00000A"/>
        </w:rPr>
      </w:pPr>
      <w:r>
        <w:rPr>
          <w:rFonts w:eastAsia="Calibri" w:cs="Arial"/>
          <w:lang w:eastAsia="ar-SA"/>
        </w:rPr>
        <w:t>t</w:t>
      </w:r>
      <w:r w:rsidRPr="00DC60E6">
        <w:rPr>
          <w:rFonts w:eastAsia="Calibri" w:cs="Arial"/>
          <w:lang w:eastAsia="ar-SA"/>
        </w:rPr>
        <w:t>ermin płatności faktury wynosi ………</w:t>
      </w:r>
      <w:r>
        <w:rPr>
          <w:rFonts w:eastAsia="Calibri" w:cs="Arial"/>
          <w:lang w:eastAsia="ar-SA"/>
        </w:rPr>
        <w:t>……..</w:t>
      </w:r>
      <w:r w:rsidRPr="00DC60E6">
        <w:rPr>
          <w:rFonts w:eastAsia="Calibri" w:cs="Arial"/>
          <w:lang w:eastAsia="ar-SA"/>
        </w:rPr>
        <w:t xml:space="preserve">… dni. </w:t>
      </w:r>
      <w:r w:rsidRPr="00DC60E6">
        <w:rPr>
          <w:rFonts w:eastAsia="Times New Roman" w:cs="Arial"/>
          <w:color w:val="00000A"/>
        </w:rPr>
        <w:t>W przypadku braku wskazania terminu płatności faktury w formularzu ofertowym, Zamawiający przyjmie o</w:t>
      </w:r>
      <w:r>
        <w:rPr>
          <w:rFonts w:eastAsia="Times New Roman" w:cs="Arial"/>
          <w:color w:val="00000A"/>
        </w:rPr>
        <w:t>kres minimalny wskazany w SIWZ;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  <w:rPr>
          <w:bCs/>
          <w:iCs/>
        </w:rPr>
      </w:pPr>
      <w:r>
        <w:rPr>
          <w:bCs/>
          <w:iCs/>
        </w:rPr>
        <w:t>akceptujemy wz</w:t>
      </w:r>
      <w:r>
        <w:t>ór umowy;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rPr>
          <w:bCs/>
          <w:iCs/>
        </w:rPr>
        <w:t>uwa</w:t>
      </w:r>
      <w:r>
        <w:t>żamy się za związanych niniejszą ofertą przez 30 dni od dnia upływu terminu składania ofert;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w przypadku wyboru naszej oferty zobowiązujemy się do zawarcia umowy na warunkach przedstawionych w formularzu oferty, w miejscu i terminie wyznaczonym przez Zamawiającego;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akceptujemy poniższe warunki płatności: przelewem na nasze konto bankowe nr .......................................................................................................................................... w banku ........................................................................... –  w terminie 30 dni od daty wykonania zamówienia i jego protokolarnym odbiorze przez komisję Zamawiającego oraz po złożeniu faktury w siedzibie Zamawiającego</w:t>
      </w:r>
      <w:r>
        <w:rPr>
          <w:b/>
          <w:bCs/>
        </w:rPr>
        <w:t>,</w:t>
      </w:r>
    </w:p>
    <w:p w:rsidR="0036703E" w:rsidRDefault="0036703E" w:rsidP="0036703E">
      <w:pPr>
        <w:widowControl w:val="0"/>
        <w:numPr>
          <w:ilvl w:val="0"/>
          <w:numId w:val="5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wszelkie informacje związane z procedurą przetargową dla przedmiotowego zadania, prosimy kierować na:</w:t>
      </w:r>
    </w:p>
    <w:p w:rsidR="0036703E" w:rsidRDefault="0036703E" w:rsidP="0036703E">
      <w:pPr>
        <w:widowControl w:val="0"/>
        <w:numPr>
          <w:ilvl w:val="0"/>
          <w:numId w:val="3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adres e-mail: …....................................................</w:t>
      </w:r>
    </w:p>
    <w:p w:rsidR="0036703E" w:rsidRDefault="0036703E" w:rsidP="0036703E">
      <w:pPr>
        <w:widowControl w:val="0"/>
        <w:numPr>
          <w:ilvl w:val="0"/>
          <w:numId w:val="3"/>
        </w:numPr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nr fax: …...............................................................</w:t>
      </w:r>
    </w:p>
    <w:p w:rsidR="0036703E" w:rsidRPr="0036703E" w:rsidRDefault="0036703E" w:rsidP="0036703E">
      <w:pPr>
        <w:pStyle w:val="Stopka"/>
        <w:tabs>
          <w:tab w:val="clear" w:pos="4536"/>
          <w:tab w:val="clear" w:pos="9072"/>
        </w:tabs>
        <w:suppressAutoHyphens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6703E">
        <w:rPr>
          <w:rFonts w:asciiTheme="minorHAnsi" w:hAnsiTheme="minorHAnsi" w:cs="Arial"/>
          <w:sz w:val="22"/>
          <w:szCs w:val="22"/>
        </w:rPr>
        <w:t xml:space="preserve">3. </w:t>
      </w:r>
      <w:r w:rsidRPr="0036703E">
        <w:rPr>
          <w:rFonts w:asciiTheme="minorHAnsi" w:hAnsiTheme="minorHAnsi"/>
          <w:sz w:val="22"/>
          <w:szCs w:val="22"/>
        </w:rPr>
        <w:t xml:space="preserve">Oświadczamy, że przedmiot zamówienia wykonamy </w:t>
      </w:r>
      <w:r w:rsidRPr="0036703E">
        <w:rPr>
          <w:rFonts w:asciiTheme="minorHAnsi" w:hAnsiTheme="minorHAnsi"/>
          <w:b/>
          <w:sz w:val="22"/>
          <w:szCs w:val="22"/>
        </w:rPr>
        <w:t xml:space="preserve">samodzielnie*/przy pomocy podwykonawców*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703E" w:rsidTr="0036703E">
        <w:trPr>
          <w:jc w:val="center"/>
        </w:trPr>
        <w:tc>
          <w:tcPr>
            <w:tcW w:w="4531" w:type="dxa"/>
          </w:tcPr>
          <w:p w:rsidR="0036703E" w:rsidRP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36703E">
              <w:rPr>
                <w:rFonts w:asciiTheme="minorHAnsi" w:hAnsiTheme="minorHAnsi"/>
                <w:b/>
              </w:rPr>
              <w:t>zęść zamówienia, której wykonanie Wykonawca zamierza powierzyć podwykonawcom</w:t>
            </w:r>
          </w:p>
        </w:tc>
        <w:tc>
          <w:tcPr>
            <w:tcW w:w="4531" w:type="dxa"/>
          </w:tcPr>
          <w:p w:rsidR="0036703E" w:rsidRP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36703E">
              <w:rPr>
                <w:rFonts w:asciiTheme="minorHAnsi" w:hAnsiTheme="minorHAnsi"/>
                <w:b/>
              </w:rPr>
              <w:t>Dane firmy podwykonawców (nazwa firmy, adres)</w:t>
            </w:r>
          </w:p>
        </w:tc>
      </w:tr>
      <w:tr w:rsidR="0036703E" w:rsidTr="0036703E">
        <w:trPr>
          <w:jc w:val="center"/>
        </w:trPr>
        <w:tc>
          <w:tcPr>
            <w:tcW w:w="4531" w:type="dxa"/>
          </w:tcPr>
          <w:p w:rsid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36703E" w:rsidTr="0036703E">
        <w:trPr>
          <w:jc w:val="center"/>
        </w:trPr>
        <w:tc>
          <w:tcPr>
            <w:tcW w:w="4531" w:type="dxa"/>
          </w:tcPr>
          <w:p w:rsid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36703E" w:rsidTr="0036703E">
        <w:trPr>
          <w:jc w:val="center"/>
        </w:trPr>
        <w:tc>
          <w:tcPr>
            <w:tcW w:w="4531" w:type="dxa"/>
          </w:tcPr>
          <w:p w:rsid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36703E" w:rsidRDefault="0036703E" w:rsidP="0036703E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36703E" w:rsidRDefault="0036703E" w:rsidP="0036703E">
      <w:pPr>
        <w:tabs>
          <w:tab w:val="left" w:pos="284"/>
        </w:tabs>
        <w:spacing w:after="0"/>
        <w:jc w:val="both"/>
        <w:rPr>
          <w:rFonts w:cs="Arial"/>
        </w:rPr>
      </w:pPr>
    </w:p>
    <w:p w:rsidR="0036703E" w:rsidRPr="003E3C8F" w:rsidRDefault="0036703E" w:rsidP="0036703E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4. </w:t>
      </w:r>
      <w:r w:rsidRPr="003E3C8F">
        <w:rPr>
          <w:rFonts w:cs="Arial"/>
        </w:rPr>
        <w:t xml:space="preserve">Oświadczamy, że </w:t>
      </w:r>
      <w:r w:rsidRPr="003E3C8F">
        <w:rPr>
          <w:sz w:val="24"/>
          <w:szCs w:val="24"/>
        </w:rPr>
        <w:t xml:space="preserve">wybór naszej oferty </w:t>
      </w:r>
      <w:r w:rsidRPr="003E3C8F">
        <w:rPr>
          <w:b/>
          <w:sz w:val="24"/>
          <w:szCs w:val="24"/>
        </w:rPr>
        <w:t>prowadzi*/nie prowadzi*</w:t>
      </w:r>
      <w:r>
        <w:rPr>
          <w:sz w:val="24"/>
          <w:szCs w:val="24"/>
        </w:rPr>
        <w:t xml:space="preserve"> do powstania </w:t>
      </w:r>
      <w:r w:rsidRPr="003E3C8F">
        <w:rPr>
          <w:sz w:val="24"/>
          <w:szCs w:val="24"/>
        </w:rPr>
        <w:t>u Zamawiającego obowiązku podatkowego zgodnie z przepisami o podatku od towarów i usług (art. 91 ust. 3a ustawy Pzp).</w:t>
      </w:r>
    </w:p>
    <w:p w:rsidR="0036703E" w:rsidRDefault="0036703E" w:rsidP="0036703E">
      <w:pPr>
        <w:jc w:val="both"/>
        <w:rPr>
          <w:i/>
          <w:color w:val="000000"/>
        </w:rPr>
      </w:pPr>
      <w:r>
        <w:rPr>
          <w:rFonts w:eastAsia="Times New Roman"/>
          <w:sz w:val="24"/>
          <w:szCs w:val="24"/>
        </w:rPr>
        <w:t>…………………………………………………….……………………………………………………………………………</w:t>
      </w:r>
    </w:p>
    <w:p w:rsidR="0036703E" w:rsidRPr="003E3C8F" w:rsidRDefault="0036703E" w:rsidP="0036703E">
      <w:pPr>
        <w:spacing w:after="24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E3C8F">
        <w:rPr>
          <w:i/>
          <w:color w:val="000000"/>
          <w:sz w:val="18"/>
          <w:szCs w:val="18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36703E" w:rsidRPr="00523032" w:rsidRDefault="0036703E" w:rsidP="0036703E">
      <w:pPr>
        <w:jc w:val="both"/>
      </w:pPr>
      <w:r>
        <w:t xml:space="preserve">5. </w:t>
      </w:r>
      <w:r w:rsidRPr="00DC60E6">
        <w:t xml:space="preserve">Oświadczamy, że zgodnie z </w:t>
      </w:r>
      <w:r w:rsidRPr="00DC60E6">
        <w:rPr>
          <w:i/>
          <w:iCs/>
        </w:rPr>
        <w:t>Ustawą o swobodzie działalności gospodarczej z dnia 12 października 2016 r. (t.j. Dz. U. z 2016 r. poz. 1829, ze zm.)</w:t>
      </w:r>
      <w:r w:rsidRPr="00DC60E6">
        <w:t xml:space="preserve"> stanowimy:</w:t>
      </w:r>
    </w:p>
    <w:tbl>
      <w:tblPr>
        <w:tblW w:w="5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4475"/>
      </w:tblGrid>
      <w:tr w:rsidR="0036703E" w:rsidRPr="00523032" w:rsidTr="007D2AD2">
        <w:tc>
          <w:tcPr>
            <w:tcW w:w="1188" w:type="dxa"/>
            <w:shd w:val="clear" w:color="auto" w:fill="auto"/>
          </w:tcPr>
          <w:p w:rsidR="0036703E" w:rsidRPr="00523032" w:rsidRDefault="0036703E" w:rsidP="007D2AD2">
            <w:pPr>
              <w:pStyle w:val="Zawartotabeli"/>
              <w:snapToGrid w:val="0"/>
              <w:spacing w:line="240" w:lineRule="auto"/>
              <w:jc w:val="both"/>
            </w:pPr>
            <w:r w:rsidRPr="00523032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A2191" wp14:editId="7726A7B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11430</wp:posOffset>
                      </wp:positionV>
                      <wp:extent cx="198755" cy="198755"/>
                      <wp:effectExtent l="4445" t="4445" r="10795" b="10795"/>
                      <wp:wrapNone/>
                      <wp:docPr id="8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59EBE" id="Kształt1" o:spid="_x0000_s1026" style="position:absolute;margin-left:16.1pt;margin-top:.9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5" w:type="dxa"/>
            <w:shd w:val="clear" w:color="auto" w:fill="auto"/>
          </w:tcPr>
          <w:p w:rsidR="0036703E" w:rsidRPr="00523032" w:rsidRDefault="0036703E" w:rsidP="007D2AD2">
            <w:pPr>
              <w:tabs>
                <w:tab w:val="left" w:pos="284"/>
              </w:tabs>
              <w:spacing w:after="0" w:line="240" w:lineRule="auto"/>
              <w:jc w:val="both"/>
            </w:pPr>
            <w:r w:rsidRPr="00523032">
              <w:rPr>
                <w:rFonts w:cs="Arial"/>
                <w:color w:val="00000A"/>
              </w:rPr>
              <w:t>m</w:t>
            </w:r>
            <w:hyperlink r:id="rId7">
              <w:r w:rsidRPr="00523032">
                <w:rPr>
                  <w:rStyle w:val="czeinternetowe"/>
                  <w:rFonts w:cs="Arial"/>
                  <w:color w:val="00000A"/>
                </w:rPr>
                <w:t>ikroprzedsiębiorst</w:t>
              </w:r>
            </w:hyperlink>
            <w:r w:rsidRPr="00523032">
              <w:rPr>
                <w:rFonts w:cs="Arial"/>
                <w:color w:val="00000A"/>
              </w:rPr>
              <w:t>wo</w:t>
            </w:r>
            <w:r w:rsidRPr="00523032">
              <w:rPr>
                <w:rFonts w:cs="Arial"/>
              </w:rPr>
              <w:t>,</w:t>
            </w:r>
          </w:p>
        </w:tc>
      </w:tr>
      <w:tr w:rsidR="0036703E" w:rsidRPr="00523032" w:rsidTr="007D2AD2">
        <w:tc>
          <w:tcPr>
            <w:tcW w:w="1188" w:type="dxa"/>
            <w:shd w:val="clear" w:color="auto" w:fill="auto"/>
          </w:tcPr>
          <w:p w:rsidR="0036703E" w:rsidRPr="00523032" w:rsidRDefault="0036703E" w:rsidP="007D2AD2">
            <w:pPr>
              <w:pStyle w:val="Zawartotabeli"/>
              <w:snapToGrid w:val="0"/>
              <w:spacing w:line="240" w:lineRule="auto"/>
              <w:jc w:val="both"/>
            </w:pPr>
            <w:r w:rsidRPr="0052303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C2059" wp14:editId="0371B14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19050</wp:posOffset>
                      </wp:positionV>
                      <wp:extent cx="198755" cy="198755"/>
                      <wp:effectExtent l="4445" t="4445" r="10795" b="10795"/>
                      <wp:wrapNone/>
                      <wp:docPr id="9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35493" id="Kształt1" o:spid="_x0000_s1026" style="position:absolute;margin-left:16.1pt;margin-top:1.5pt;width:15.6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5" w:type="dxa"/>
            <w:shd w:val="clear" w:color="auto" w:fill="auto"/>
          </w:tcPr>
          <w:p w:rsidR="0036703E" w:rsidRPr="00523032" w:rsidRDefault="0036703E" w:rsidP="007D2AD2">
            <w:pPr>
              <w:tabs>
                <w:tab w:val="left" w:pos="284"/>
              </w:tabs>
              <w:spacing w:after="0" w:line="240" w:lineRule="auto"/>
              <w:jc w:val="both"/>
            </w:pPr>
            <w:r w:rsidRPr="00523032">
              <w:rPr>
                <w:rFonts w:cs="Arial"/>
              </w:rPr>
              <w:t>przedsiębiorstwo małe,</w:t>
            </w:r>
          </w:p>
        </w:tc>
      </w:tr>
      <w:tr w:rsidR="0036703E" w:rsidRPr="00523032" w:rsidTr="007D2AD2">
        <w:tc>
          <w:tcPr>
            <w:tcW w:w="1188" w:type="dxa"/>
            <w:shd w:val="clear" w:color="auto" w:fill="auto"/>
          </w:tcPr>
          <w:p w:rsidR="0036703E" w:rsidRPr="00523032" w:rsidRDefault="0036703E" w:rsidP="007D2AD2">
            <w:pPr>
              <w:pStyle w:val="Zawartotabeli"/>
              <w:snapToGrid w:val="0"/>
              <w:spacing w:line="240" w:lineRule="auto"/>
              <w:jc w:val="both"/>
            </w:pPr>
            <w:r w:rsidRPr="0052303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BAEF0" wp14:editId="4463107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13335</wp:posOffset>
                      </wp:positionV>
                      <wp:extent cx="198755" cy="198755"/>
                      <wp:effectExtent l="4445" t="4445" r="10795" b="10795"/>
                      <wp:wrapNone/>
                      <wp:docPr id="10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5991A" id="Kształt1" o:spid="_x0000_s1026" style="position:absolute;margin-left:16.1pt;margin-top:1.05pt;width:15.6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5" w:type="dxa"/>
            <w:shd w:val="clear" w:color="auto" w:fill="auto"/>
          </w:tcPr>
          <w:p w:rsidR="0036703E" w:rsidRPr="00523032" w:rsidRDefault="0036703E" w:rsidP="007D2AD2">
            <w:pPr>
              <w:tabs>
                <w:tab w:val="left" w:pos="284"/>
              </w:tabs>
              <w:spacing w:after="0" w:line="240" w:lineRule="auto"/>
              <w:jc w:val="both"/>
            </w:pPr>
            <w:r w:rsidRPr="00523032">
              <w:rPr>
                <w:rFonts w:cs="Arial"/>
              </w:rPr>
              <w:t xml:space="preserve">przedsiębiorstwo średnie,  </w:t>
            </w:r>
          </w:p>
        </w:tc>
      </w:tr>
      <w:tr w:rsidR="0036703E" w:rsidRPr="00523032" w:rsidTr="007D2AD2">
        <w:tc>
          <w:tcPr>
            <w:tcW w:w="1188" w:type="dxa"/>
            <w:shd w:val="clear" w:color="auto" w:fill="auto"/>
          </w:tcPr>
          <w:p w:rsidR="0036703E" w:rsidRPr="00523032" w:rsidRDefault="0036703E" w:rsidP="007D2AD2">
            <w:pPr>
              <w:pStyle w:val="Zawartotabeli"/>
              <w:snapToGrid w:val="0"/>
              <w:spacing w:line="240" w:lineRule="auto"/>
              <w:jc w:val="both"/>
            </w:pPr>
            <w:r w:rsidRPr="0052303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B98EC" wp14:editId="4BA65A9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98755" cy="198755"/>
                      <wp:effectExtent l="4445" t="4445" r="10795" b="10795"/>
                      <wp:wrapNone/>
                      <wp:docPr id="1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F838A" id="Kształt1" o:spid="_x0000_s1026" style="position:absolute;margin-left:16.7pt;margin-top:.3pt;width:15.65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5" w:type="dxa"/>
            <w:shd w:val="clear" w:color="auto" w:fill="auto"/>
          </w:tcPr>
          <w:p w:rsidR="0036703E" w:rsidRPr="00523032" w:rsidRDefault="0036703E" w:rsidP="007D2AD2">
            <w:pPr>
              <w:tabs>
                <w:tab w:val="left" w:pos="284"/>
              </w:tabs>
              <w:spacing w:after="0" w:line="240" w:lineRule="auto"/>
              <w:jc w:val="both"/>
            </w:pPr>
            <w:r w:rsidRPr="00523032">
              <w:rPr>
                <w:rFonts w:cs="Arial"/>
              </w:rPr>
              <w:t>przedsiębiorstwo duże</w:t>
            </w:r>
            <w:r w:rsidRPr="00523032">
              <w:rPr>
                <w:rStyle w:val="Zakotwiczenieprzypisudolnego"/>
                <w:rFonts w:cs="Arial"/>
              </w:rPr>
              <w:footnoteReference w:id="1"/>
            </w:r>
            <w:r w:rsidRPr="00523032">
              <w:rPr>
                <w:rFonts w:cs="Arial"/>
              </w:rPr>
              <w:t>.</w:t>
            </w:r>
          </w:p>
        </w:tc>
      </w:tr>
    </w:tbl>
    <w:p w:rsidR="0036703E" w:rsidRDefault="0036703E" w:rsidP="0036703E">
      <w:pPr>
        <w:widowControl w:val="0"/>
        <w:tabs>
          <w:tab w:val="left" w:pos="-19562"/>
        </w:tabs>
        <w:suppressAutoHyphens/>
        <w:spacing w:after="0" w:line="360" w:lineRule="auto"/>
        <w:jc w:val="both"/>
        <w:textAlignment w:val="baseline"/>
      </w:pPr>
    </w:p>
    <w:p w:rsidR="0036703E" w:rsidRDefault="0036703E" w:rsidP="0036703E">
      <w:pPr>
        <w:widowControl w:val="0"/>
        <w:tabs>
          <w:tab w:val="left" w:pos="-19562"/>
        </w:tabs>
        <w:suppressAutoHyphens/>
        <w:spacing w:after="0" w:line="360" w:lineRule="auto"/>
        <w:jc w:val="both"/>
        <w:textAlignment w:val="baseline"/>
      </w:pPr>
      <w:r>
        <w:t>6. Oświadczamy, iż zastrzegam(y) / nie zastrzegam(y)* w odniesieniu do informacji zawartych w ofercie, iż nie mogą być one udostępniane.</w:t>
      </w:r>
    </w:p>
    <w:p w:rsidR="0036703E" w:rsidRDefault="0036703E" w:rsidP="0036703E">
      <w:pPr>
        <w:spacing w:line="360" w:lineRule="auto"/>
        <w:jc w:val="both"/>
      </w:pPr>
      <w:r>
        <w:t>7. Zastrzeżeniu podlegają następujące informacje, stanowiące tajemnicę przedsiębiorstwa w rozumieniu przepisów o zwalczaniu nieuczciwej konkurencji:</w:t>
      </w:r>
      <w:r w:rsidRPr="00DC60E6">
        <w:rPr>
          <w:b/>
        </w:rPr>
        <w:t xml:space="preserve"> </w:t>
      </w:r>
    </w:p>
    <w:p w:rsidR="0036703E" w:rsidRDefault="0036703E" w:rsidP="0036703E">
      <w:pPr>
        <w:tabs>
          <w:tab w:val="left" w:pos="-19562"/>
        </w:tabs>
        <w:spacing w:line="360" w:lineRule="auto"/>
        <w:jc w:val="both"/>
      </w:pPr>
      <w:r>
        <w:t>..............................................……………………………………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703E" w:rsidRPr="003E3C8F" w:rsidRDefault="0036703E" w:rsidP="0036703E">
      <w:pPr>
        <w:widowControl w:val="0"/>
        <w:tabs>
          <w:tab w:val="left" w:pos="-19562"/>
        </w:tabs>
        <w:suppressAutoHyphens/>
        <w:spacing w:after="0" w:line="360" w:lineRule="auto"/>
        <w:jc w:val="both"/>
        <w:textAlignment w:val="baseline"/>
        <w:rPr>
          <w:rFonts w:eastAsia="Calibri" w:cs="Calibri"/>
        </w:rPr>
      </w:pPr>
      <w:r>
        <w:t>8. Ofertę niniejszą składamy na ….............. kolejno ponumerowanych stronach. Załącznikami do niniejszej oferty są:</w:t>
      </w:r>
    </w:p>
    <w:p w:rsidR="0036703E" w:rsidRDefault="0036703E" w:rsidP="0036703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eastAsia="Calibri" w:cs="Calibri"/>
        </w:rPr>
      </w:pPr>
      <w:r>
        <w:rPr>
          <w:rFonts w:eastAsia="Calibri" w:cs="Calibri"/>
        </w:rPr>
        <w:t>…</w:t>
      </w:r>
      <w:r>
        <w:t>...............................................................................................................................</w:t>
      </w:r>
    </w:p>
    <w:p w:rsidR="0036703E" w:rsidRDefault="0036703E" w:rsidP="0036703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eastAsia="Calibri" w:cs="Calibri"/>
        </w:rPr>
      </w:pPr>
      <w:r>
        <w:rPr>
          <w:rFonts w:eastAsia="Calibri" w:cs="Calibri"/>
        </w:rPr>
        <w:t>…</w:t>
      </w:r>
      <w:r>
        <w:t>...............................................................................................................................</w:t>
      </w:r>
    </w:p>
    <w:p w:rsidR="0036703E" w:rsidRDefault="0036703E" w:rsidP="0036703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eastAsia="Calibri" w:cs="Calibri"/>
        </w:rPr>
      </w:pPr>
      <w:r>
        <w:rPr>
          <w:rFonts w:eastAsia="Calibri" w:cs="Calibri"/>
        </w:rPr>
        <w:t>…</w:t>
      </w:r>
      <w:r>
        <w:t>...............................................................................................................................</w:t>
      </w:r>
    </w:p>
    <w:p w:rsidR="0036703E" w:rsidRDefault="0036703E" w:rsidP="0036703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eastAsia="Calibri" w:cs="Calibri"/>
        </w:rPr>
      </w:pPr>
      <w:r>
        <w:rPr>
          <w:rFonts w:eastAsia="Calibri" w:cs="Calibri"/>
        </w:rPr>
        <w:t>…</w:t>
      </w:r>
      <w:r>
        <w:t>...............................................................................................................................</w:t>
      </w:r>
    </w:p>
    <w:p w:rsidR="0036703E" w:rsidRDefault="0036703E" w:rsidP="0036703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eastAsia="Calibri" w:cs="Calibri"/>
        </w:rPr>
      </w:pPr>
      <w:r>
        <w:rPr>
          <w:rFonts w:eastAsia="Calibri" w:cs="Calibri"/>
        </w:rPr>
        <w:t>…</w:t>
      </w:r>
      <w:r>
        <w:t>...............................................................................................................................</w:t>
      </w:r>
    </w:p>
    <w:p w:rsidR="0036703E" w:rsidRDefault="0036703E" w:rsidP="0036703E">
      <w:pPr>
        <w:spacing w:line="360" w:lineRule="auto"/>
        <w:jc w:val="both"/>
        <w:rPr>
          <w:rFonts w:eastAsia="Calibri" w:cs="Calibri"/>
        </w:rPr>
      </w:pPr>
    </w:p>
    <w:p w:rsidR="0036703E" w:rsidRDefault="0036703E" w:rsidP="0036703E">
      <w:pPr>
        <w:widowControl w:val="0"/>
        <w:suppressAutoHyphens/>
        <w:spacing w:after="0" w:line="360" w:lineRule="auto"/>
        <w:jc w:val="both"/>
        <w:textAlignment w:val="baseline"/>
      </w:pPr>
    </w:p>
    <w:p w:rsidR="0036703E" w:rsidRDefault="0036703E" w:rsidP="0036703E">
      <w:pPr>
        <w:spacing w:line="240" w:lineRule="auto"/>
        <w:jc w:val="both"/>
        <w:rPr>
          <w:rFonts w:cs="Arial"/>
        </w:rPr>
      </w:pPr>
    </w:p>
    <w:p w:rsidR="0036703E" w:rsidRPr="00523032" w:rsidRDefault="0036703E" w:rsidP="0036703E">
      <w:pPr>
        <w:spacing w:line="240" w:lineRule="auto"/>
        <w:rPr>
          <w:rFonts w:cs="Arial"/>
        </w:rPr>
      </w:pPr>
    </w:p>
    <w:p w:rsidR="0036703E" w:rsidRPr="00523032" w:rsidRDefault="0036703E" w:rsidP="0036703E">
      <w:pPr>
        <w:spacing w:line="240" w:lineRule="auto"/>
        <w:rPr>
          <w:rFonts w:cs="Arial"/>
        </w:rPr>
      </w:pPr>
    </w:p>
    <w:p w:rsidR="0036703E" w:rsidRPr="00523032" w:rsidRDefault="0036703E" w:rsidP="0036703E">
      <w:pPr>
        <w:spacing w:line="240" w:lineRule="auto"/>
        <w:rPr>
          <w:rFonts w:cs="Arial"/>
        </w:rPr>
      </w:pPr>
    </w:p>
    <w:p w:rsidR="0036703E" w:rsidRPr="00523032" w:rsidRDefault="0036703E" w:rsidP="0036703E">
      <w:pPr>
        <w:spacing w:after="0" w:line="240" w:lineRule="auto"/>
      </w:pPr>
      <w:r w:rsidRPr="00523032">
        <w:rPr>
          <w:rFonts w:eastAsia="Arial" w:cs="Arial"/>
        </w:rPr>
        <w:t>……………………………</w:t>
      </w:r>
      <w:r w:rsidRPr="00523032">
        <w:rPr>
          <w:rFonts w:cs="Arial"/>
        </w:rPr>
        <w:t>.                                                ……………………………..…………</w:t>
      </w:r>
    </w:p>
    <w:p w:rsidR="0036703E" w:rsidRPr="00523032" w:rsidRDefault="0036703E" w:rsidP="0036703E">
      <w:pPr>
        <w:spacing w:after="0" w:line="240" w:lineRule="auto"/>
      </w:pPr>
      <w:r w:rsidRPr="00523032">
        <w:rPr>
          <w:rFonts w:eastAsia="Arial" w:cs="Arial"/>
          <w:i/>
          <w:iCs/>
          <w:sz w:val="18"/>
          <w:szCs w:val="18"/>
        </w:rPr>
        <w:t xml:space="preserve">    </w:t>
      </w:r>
      <w:r w:rsidRPr="00523032">
        <w:rPr>
          <w:rFonts w:cs="Arial"/>
          <w:i/>
          <w:iCs/>
          <w:sz w:val="18"/>
          <w:szCs w:val="18"/>
        </w:rPr>
        <w:t xml:space="preserve">(Miejscowość, data)                                                     </w:t>
      </w:r>
      <w:r>
        <w:rPr>
          <w:rFonts w:cs="Arial"/>
          <w:i/>
          <w:iCs/>
          <w:sz w:val="18"/>
          <w:szCs w:val="18"/>
        </w:rPr>
        <w:t xml:space="preserve">               </w:t>
      </w:r>
      <w:r w:rsidRPr="00523032">
        <w:rPr>
          <w:rFonts w:cs="Arial"/>
          <w:i/>
          <w:iCs/>
          <w:sz w:val="18"/>
          <w:szCs w:val="18"/>
        </w:rPr>
        <w:t>(Podpis osoby upoważnionej)</w:t>
      </w:r>
    </w:p>
    <w:p w:rsidR="0036703E" w:rsidRPr="00523032" w:rsidRDefault="0036703E" w:rsidP="0036703E">
      <w:pPr>
        <w:spacing w:line="240" w:lineRule="auto"/>
      </w:pPr>
      <w:r w:rsidRPr="00523032">
        <w:rPr>
          <w:rFonts w:eastAsia="Arial" w:cs="Arial"/>
          <w:i/>
          <w:iCs/>
          <w:vertAlign w:val="superscript"/>
        </w:rPr>
        <w:t xml:space="preserve">         </w:t>
      </w:r>
    </w:p>
    <w:sectPr w:rsidR="0036703E" w:rsidRPr="005230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CC" w:rsidRDefault="00DC30CC" w:rsidP="0036703E">
      <w:pPr>
        <w:spacing w:after="0" w:line="240" w:lineRule="auto"/>
      </w:pPr>
      <w:r>
        <w:separator/>
      </w:r>
    </w:p>
  </w:endnote>
  <w:endnote w:type="continuationSeparator" w:id="0">
    <w:p w:rsidR="00DC30CC" w:rsidRDefault="00DC30CC" w:rsidP="0036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207308"/>
      <w:docPartObj>
        <w:docPartGallery w:val="Page Numbers (Bottom of Page)"/>
        <w:docPartUnique/>
      </w:docPartObj>
    </w:sdtPr>
    <w:sdtContent>
      <w:p w:rsidR="005D1AD9" w:rsidRDefault="005D1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1AD9" w:rsidRDefault="005D1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CC" w:rsidRDefault="00DC30CC" w:rsidP="0036703E">
      <w:pPr>
        <w:spacing w:after="0" w:line="240" w:lineRule="auto"/>
      </w:pPr>
      <w:r>
        <w:separator/>
      </w:r>
    </w:p>
  </w:footnote>
  <w:footnote w:type="continuationSeparator" w:id="0">
    <w:p w:rsidR="00DC30CC" w:rsidRDefault="00DC30CC" w:rsidP="0036703E">
      <w:pPr>
        <w:spacing w:after="0" w:line="240" w:lineRule="auto"/>
      </w:pPr>
      <w:r>
        <w:continuationSeparator/>
      </w:r>
    </w:p>
  </w:footnote>
  <w:footnote w:id="1">
    <w:p w:rsidR="0036703E" w:rsidRDefault="0036703E" w:rsidP="0036703E">
      <w:pPr>
        <w:spacing w:after="0" w:line="240" w:lineRule="auto"/>
      </w:pPr>
      <w:r>
        <w:rPr>
          <w:rStyle w:val="Znakiprzypiswdolnych"/>
          <w:rFonts w:ascii="Arial" w:hAnsi="Arial"/>
        </w:rPr>
        <w:footnoteRef/>
      </w:r>
      <w:r>
        <w:rPr>
          <w:rStyle w:val="Znakiprzypiswdolnych"/>
          <w:rFonts w:ascii="Arial" w:hAnsi="Arial"/>
        </w:rPr>
        <w:tab/>
      </w:r>
      <w:r>
        <w:rPr>
          <w:rFonts w:ascii="Arial" w:eastAsia="Symbol" w:hAnsi="Arial" w:cs="Arial"/>
          <w:sz w:val="16"/>
          <w:szCs w:val="16"/>
        </w:rPr>
        <w:t>Należy zaznaczyć odpowiednie.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Calibri"/>
        <w:bCs/>
        <w:sz w:val="22"/>
        <w:lang w:val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b w:val="0"/>
        <w:bCs/>
        <w:iCs/>
        <w:sz w:val="22"/>
        <w:szCs w:val="22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lang w:val="pl-PL"/>
      </w:rPr>
    </w:lvl>
  </w:abstractNum>
  <w:abstractNum w:abstractNumId="4" w15:restartNumberingAfterBreak="0">
    <w:nsid w:val="587DD455"/>
    <w:multiLevelType w:val="multilevel"/>
    <w:tmpl w:val="61F2FA88"/>
    <w:lvl w:ilvl="0">
      <w:start w:val="1"/>
      <w:numFmt w:val="decimal"/>
      <w:lvlText w:val="%1)"/>
      <w:lvlJc w:val="left"/>
      <w:pPr>
        <w:ind w:left="283" w:hanging="283"/>
      </w:pPr>
      <w:rPr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)"/>
      <w:lvlJc w:val="left"/>
      <w:pPr>
        <w:ind w:left="1276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36703E"/>
    <w:rsid w:val="005D1AD9"/>
    <w:rsid w:val="00A83F80"/>
    <w:rsid w:val="00C70372"/>
    <w:rsid w:val="00D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0953-3E69-4A4D-B35A-B0A4D62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36703E"/>
    <w:rPr>
      <w:color w:val="0000FF"/>
      <w:u w:val="single"/>
    </w:rPr>
  </w:style>
  <w:style w:type="character" w:customStyle="1" w:styleId="Znakiprzypiswdolnych">
    <w:name w:val="Znaki przypisów dolnych"/>
    <w:qFormat/>
    <w:rsid w:val="0036703E"/>
    <w:rPr>
      <w:vertAlign w:val="superscript"/>
    </w:rPr>
  </w:style>
  <w:style w:type="character" w:customStyle="1" w:styleId="Zakotwiczenieprzypisudolnego">
    <w:name w:val="Zakotwiczenie przypisu dolnego"/>
    <w:qFormat/>
    <w:rsid w:val="0036703E"/>
    <w:rPr>
      <w:vertAlign w:val="superscript"/>
    </w:rPr>
  </w:style>
  <w:style w:type="paragraph" w:customStyle="1" w:styleId="Standard">
    <w:name w:val="Standard"/>
    <w:qFormat/>
    <w:rsid w:val="003670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Zawartotabeli">
    <w:name w:val="Zawartość tabeli"/>
    <w:basedOn w:val="Normalny"/>
    <w:uiPriority w:val="7"/>
    <w:qFormat/>
    <w:rsid w:val="0036703E"/>
    <w:pPr>
      <w:suppressLineNumbers/>
    </w:pPr>
  </w:style>
  <w:style w:type="character" w:styleId="Hipercze">
    <w:name w:val="Hyperlink"/>
    <w:rsid w:val="0036703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6703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3670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36703E"/>
  </w:style>
  <w:style w:type="character" w:customStyle="1" w:styleId="StopkaZnak1">
    <w:name w:val="Stopka Znak1"/>
    <w:basedOn w:val="Domylnaczcionkaakapitu"/>
    <w:link w:val="Stopka"/>
    <w:rsid w:val="0036703E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3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AD9"/>
  </w:style>
  <w:style w:type="paragraph" w:styleId="Tekstdymka">
    <w:name w:val="Balloon Text"/>
    <w:basedOn w:val="Normalny"/>
    <w:link w:val="TekstdymkaZnak"/>
    <w:uiPriority w:val="99"/>
    <w:semiHidden/>
    <w:unhideWhenUsed/>
    <w:rsid w:val="005D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kroprzedsi&#281;bior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2017-05-12T08:26:00Z</cp:lastPrinted>
  <dcterms:created xsi:type="dcterms:W3CDTF">2017-05-12T05:31:00Z</dcterms:created>
  <dcterms:modified xsi:type="dcterms:W3CDTF">2017-05-12T08:29:00Z</dcterms:modified>
</cp:coreProperties>
</file>