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23DD4" w14:textId="23334252" w:rsidR="001351C6" w:rsidRDefault="001351C6" w:rsidP="00F2211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PROTOKÓŁ Nr </w:t>
      </w:r>
      <w:r w:rsidR="00F22114">
        <w:rPr>
          <w:rFonts w:ascii="Times New Roman" w:hAnsi="Times New Roman" w:cs="Times New Roman"/>
          <w:b/>
          <w:sz w:val="24"/>
          <w:szCs w:val="24"/>
        </w:rPr>
        <w:t>L</w:t>
      </w:r>
      <w:r w:rsidR="00585C88">
        <w:rPr>
          <w:rFonts w:ascii="Times New Roman" w:hAnsi="Times New Roman" w:cs="Times New Roman"/>
          <w:b/>
          <w:sz w:val="24"/>
          <w:szCs w:val="24"/>
        </w:rPr>
        <w:t>XII</w:t>
      </w:r>
      <w:r>
        <w:rPr>
          <w:rFonts w:ascii="Times New Roman" w:hAnsi="Times New Roman" w:cs="Times New Roman"/>
          <w:b/>
          <w:sz w:val="24"/>
          <w:szCs w:val="24"/>
        </w:rPr>
        <w:t>/</w:t>
      </w:r>
      <w:r w:rsidR="0008122F">
        <w:rPr>
          <w:rFonts w:ascii="Times New Roman" w:hAnsi="Times New Roman" w:cs="Times New Roman"/>
          <w:b/>
          <w:sz w:val="24"/>
          <w:szCs w:val="24"/>
        </w:rPr>
        <w:t>2</w:t>
      </w:r>
      <w:r w:rsidR="00585C88">
        <w:rPr>
          <w:rFonts w:ascii="Times New Roman" w:hAnsi="Times New Roman" w:cs="Times New Roman"/>
          <w:b/>
          <w:sz w:val="24"/>
          <w:szCs w:val="24"/>
        </w:rPr>
        <w:t>4</w:t>
      </w:r>
    </w:p>
    <w:p w14:paraId="7A3ABC8A" w14:textId="77777777" w:rsidR="001351C6" w:rsidRDefault="001351C6" w:rsidP="001351C6">
      <w:pPr>
        <w:spacing w:after="0"/>
        <w:jc w:val="center"/>
        <w:rPr>
          <w:rFonts w:ascii="Times New Roman" w:hAnsi="Times New Roman" w:cs="Times New Roman"/>
          <w:b/>
          <w:sz w:val="24"/>
          <w:szCs w:val="24"/>
        </w:rPr>
      </w:pPr>
      <w:r>
        <w:rPr>
          <w:rFonts w:ascii="Times New Roman" w:hAnsi="Times New Roman" w:cs="Times New Roman"/>
          <w:b/>
          <w:sz w:val="24"/>
          <w:szCs w:val="24"/>
        </w:rPr>
        <w:t>z obrad sesji Rady Miejskiej w Chodczu</w:t>
      </w:r>
    </w:p>
    <w:p w14:paraId="0B64B169" w14:textId="6214D651" w:rsidR="001351C6" w:rsidRPr="00F22114" w:rsidRDefault="00301B02" w:rsidP="00F2211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odbytej w dniu </w:t>
      </w:r>
      <w:r w:rsidR="00F22114">
        <w:rPr>
          <w:rFonts w:ascii="Times New Roman" w:hAnsi="Times New Roman" w:cs="Times New Roman"/>
          <w:b/>
          <w:sz w:val="24"/>
          <w:szCs w:val="24"/>
        </w:rPr>
        <w:t>0</w:t>
      </w:r>
      <w:r w:rsidR="00585C88">
        <w:rPr>
          <w:rFonts w:ascii="Times New Roman" w:hAnsi="Times New Roman" w:cs="Times New Roman"/>
          <w:b/>
          <w:sz w:val="24"/>
          <w:szCs w:val="24"/>
        </w:rPr>
        <w:t>7</w:t>
      </w:r>
      <w:r w:rsidR="00F22114">
        <w:rPr>
          <w:rFonts w:ascii="Times New Roman" w:hAnsi="Times New Roman" w:cs="Times New Roman"/>
          <w:b/>
          <w:sz w:val="24"/>
          <w:szCs w:val="24"/>
        </w:rPr>
        <w:t xml:space="preserve"> marca</w:t>
      </w:r>
      <w:r w:rsidR="001351C6">
        <w:rPr>
          <w:rFonts w:ascii="Times New Roman" w:hAnsi="Times New Roman" w:cs="Times New Roman"/>
          <w:b/>
          <w:sz w:val="24"/>
          <w:szCs w:val="24"/>
        </w:rPr>
        <w:t xml:space="preserve"> 20</w:t>
      </w:r>
      <w:r w:rsidR="00D645EE">
        <w:rPr>
          <w:rFonts w:ascii="Times New Roman" w:hAnsi="Times New Roman" w:cs="Times New Roman"/>
          <w:b/>
          <w:sz w:val="24"/>
          <w:szCs w:val="24"/>
        </w:rPr>
        <w:t>2</w:t>
      </w:r>
      <w:r w:rsidR="00F76CE2">
        <w:rPr>
          <w:rFonts w:ascii="Times New Roman" w:hAnsi="Times New Roman" w:cs="Times New Roman"/>
          <w:b/>
          <w:sz w:val="24"/>
          <w:szCs w:val="24"/>
        </w:rPr>
        <w:t>4</w:t>
      </w:r>
      <w:r w:rsidR="001351C6">
        <w:rPr>
          <w:rFonts w:ascii="Times New Roman" w:hAnsi="Times New Roman" w:cs="Times New Roman"/>
          <w:b/>
          <w:sz w:val="24"/>
          <w:szCs w:val="24"/>
        </w:rPr>
        <w:t xml:space="preserve"> roku.</w:t>
      </w:r>
    </w:p>
    <w:p w14:paraId="30F6CC22" w14:textId="77777777" w:rsidR="001351C6" w:rsidRDefault="001351C6" w:rsidP="001351C6">
      <w:pPr>
        <w:spacing w:after="0"/>
        <w:jc w:val="both"/>
        <w:rPr>
          <w:rFonts w:ascii="Times New Roman" w:hAnsi="Times New Roman" w:cs="Times New Roman"/>
          <w:sz w:val="24"/>
          <w:szCs w:val="24"/>
        </w:rPr>
      </w:pPr>
    </w:p>
    <w:p w14:paraId="0701F6AB" w14:textId="24BD625D" w:rsidR="001351C6" w:rsidRDefault="001351C6" w:rsidP="001351C6">
      <w:pPr>
        <w:spacing w:after="0"/>
        <w:jc w:val="both"/>
        <w:rPr>
          <w:rFonts w:ascii="Times New Roman" w:hAnsi="Times New Roman" w:cs="Times New Roman"/>
          <w:sz w:val="24"/>
          <w:szCs w:val="24"/>
        </w:rPr>
      </w:pPr>
      <w:r>
        <w:rPr>
          <w:rFonts w:ascii="Times New Roman" w:hAnsi="Times New Roman" w:cs="Times New Roman"/>
          <w:sz w:val="24"/>
          <w:szCs w:val="24"/>
        </w:rPr>
        <w:t xml:space="preserve">           W</w:t>
      </w:r>
      <w:r w:rsidR="00301B02">
        <w:rPr>
          <w:rFonts w:ascii="Times New Roman" w:hAnsi="Times New Roman" w:cs="Times New Roman"/>
          <w:sz w:val="24"/>
          <w:szCs w:val="24"/>
        </w:rPr>
        <w:t xml:space="preserve"> obradach sesji uczestniczyło 1</w:t>
      </w:r>
      <w:r w:rsidR="006C5A8E">
        <w:rPr>
          <w:rFonts w:ascii="Times New Roman" w:hAnsi="Times New Roman" w:cs="Times New Roman"/>
          <w:sz w:val="24"/>
          <w:szCs w:val="24"/>
        </w:rPr>
        <w:t>4</w:t>
      </w:r>
      <w:r>
        <w:rPr>
          <w:rFonts w:ascii="Times New Roman" w:hAnsi="Times New Roman" w:cs="Times New Roman"/>
          <w:sz w:val="24"/>
          <w:szCs w:val="24"/>
        </w:rPr>
        <w:t xml:space="preserve"> radnych oraz:</w:t>
      </w:r>
    </w:p>
    <w:p w14:paraId="29E9B254" w14:textId="77777777" w:rsidR="00661BEA" w:rsidRDefault="00661BEA" w:rsidP="001351C6">
      <w:pPr>
        <w:spacing w:after="0"/>
        <w:jc w:val="both"/>
        <w:rPr>
          <w:rFonts w:ascii="Times New Roman" w:hAnsi="Times New Roman" w:cs="Times New Roman"/>
          <w:sz w:val="24"/>
          <w:szCs w:val="24"/>
        </w:rPr>
      </w:pPr>
    </w:p>
    <w:p w14:paraId="78BAE157" w14:textId="0ED81384" w:rsidR="009E3255" w:rsidRDefault="009E3255" w:rsidP="001351C6">
      <w:pPr>
        <w:spacing w:after="0"/>
        <w:jc w:val="both"/>
        <w:rPr>
          <w:rFonts w:ascii="Times New Roman" w:hAnsi="Times New Roman" w:cs="Times New Roman"/>
          <w:sz w:val="24"/>
          <w:szCs w:val="24"/>
        </w:rPr>
      </w:pPr>
      <w:r>
        <w:rPr>
          <w:rFonts w:ascii="Times New Roman" w:hAnsi="Times New Roman" w:cs="Times New Roman"/>
          <w:sz w:val="24"/>
          <w:szCs w:val="24"/>
        </w:rPr>
        <w:t xml:space="preserve">Burmistrz Chodcza – Jarosław Grabczyński </w:t>
      </w:r>
    </w:p>
    <w:p w14:paraId="127157B8" w14:textId="26E02759" w:rsidR="009E3255" w:rsidRDefault="009E3255" w:rsidP="001351C6">
      <w:pPr>
        <w:spacing w:after="0"/>
        <w:jc w:val="both"/>
        <w:rPr>
          <w:rFonts w:ascii="Times New Roman" w:hAnsi="Times New Roman" w:cs="Times New Roman"/>
          <w:sz w:val="24"/>
          <w:szCs w:val="24"/>
        </w:rPr>
      </w:pPr>
      <w:r>
        <w:rPr>
          <w:rFonts w:ascii="Times New Roman" w:hAnsi="Times New Roman" w:cs="Times New Roman"/>
          <w:sz w:val="24"/>
          <w:szCs w:val="24"/>
        </w:rPr>
        <w:t>Radca Prawny – Dorota Grabczyńska</w:t>
      </w:r>
    </w:p>
    <w:p w14:paraId="07166AF8" w14:textId="7F22E512" w:rsidR="00301B02" w:rsidRDefault="00260514" w:rsidP="001351C6">
      <w:pPr>
        <w:spacing w:after="0"/>
        <w:jc w:val="both"/>
        <w:rPr>
          <w:rFonts w:ascii="Times New Roman" w:hAnsi="Times New Roman" w:cs="Times New Roman"/>
          <w:sz w:val="24"/>
          <w:szCs w:val="24"/>
        </w:rPr>
      </w:pPr>
      <w:r>
        <w:rPr>
          <w:rFonts w:ascii="Times New Roman" w:hAnsi="Times New Roman" w:cs="Times New Roman"/>
          <w:sz w:val="24"/>
          <w:szCs w:val="24"/>
        </w:rPr>
        <w:t>Skarbnik MiG Chodecz</w:t>
      </w:r>
      <w:r w:rsidR="0008122F">
        <w:rPr>
          <w:rFonts w:ascii="Times New Roman" w:hAnsi="Times New Roman" w:cs="Times New Roman"/>
          <w:sz w:val="24"/>
          <w:szCs w:val="24"/>
        </w:rPr>
        <w:t xml:space="preserve"> – Monika Matuszewska</w:t>
      </w:r>
    </w:p>
    <w:p w14:paraId="021251B6" w14:textId="7F8FA7E8" w:rsidR="001351C6" w:rsidRDefault="006C5A8E" w:rsidP="001351C6">
      <w:pPr>
        <w:jc w:val="both"/>
        <w:rPr>
          <w:rFonts w:ascii="Times New Roman" w:hAnsi="Times New Roman" w:cs="Times New Roman"/>
          <w:sz w:val="24"/>
          <w:szCs w:val="24"/>
        </w:rPr>
      </w:pPr>
      <w:r>
        <w:rPr>
          <w:rFonts w:ascii="Times New Roman" w:hAnsi="Times New Roman" w:cs="Times New Roman"/>
          <w:sz w:val="24"/>
          <w:szCs w:val="24"/>
        </w:rPr>
        <w:t xml:space="preserve">sołtysi </w:t>
      </w:r>
      <w:r w:rsidR="00301B02">
        <w:rPr>
          <w:rFonts w:ascii="Times New Roman" w:hAnsi="Times New Roman" w:cs="Times New Roman"/>
          <w:sz w:val="24"/>
          <w:szCs w:val="24"/>
        </w:rPr>
        <w:t>oraz pracownicy merytoryczni referatów Urzędu Miasta i Gminy Chodecz</w:t>
      </w:r>
    </w:p>
    <w:p w14:paraId="42ADCC3A" w14:textId="29118A55" w:rsidR="00586C58" w:rsidRDefault="00586C58" w:rsidP="001351C6">
      <w:pPr>
        <w:jc w:val="both"/>
        <w:rPr>
          <w:rFonts w:ascii="Times New Roman" w:hAnsi="Times New Roman" w:cs="Times New Roman"/>
          <w:sz w:val="24"/>
          <w:szCs w:val="24"/>
        </w:rPr>
      </w:pPr>
      <w:r>
        <w:rPr>
          <w:rFonts w:ascii="Times New Roman" w:hAnsi="Times New Roman" w:cs="Times New Roman"/>
          <w:sz w:val="24"/>
          <w:szCs w:val="24"/>
        </w:rPr>
        <w:t>Obrady sesji były transmitowane</w:t>
      </w:r>
      <w:r w:rsidR="00F22114">
        <w:rPr>
          <w:rFonts w:ascii="Times New Roman" w:hAnsi="Times New Roman" w:cs="Times New Roman"/>
          <w:sz w:val="24"/>
          <w:szCs w:val="24"/>
        </w:rPr>
        <w:t xml:space="preserve"> i nagrywane.</w:t>
      </w:r>
    </w:p>
    <w:p w14:paraId="758325FF" w14:textId="258CD90F" w:rsidR="00260514" w:rsidRDefault="00260514" w:rsidP="00260514">
      <w:pPr>
        <w:spacing w:after="200" w:line="276" w:lineRule="auto"/>
        <w:contextualSpacing/>
        <w:jc w:val="both"/>
        <w:rPr>
          <w:rFonts w:ascii="Times New Roman" w:hAnsi="Times New Roman" w:cs="Times New Roman"/>
          <w:b/>
          <w:sz w:val="24"/>
          <w:szCs w:val="24"/>
          <w:u w:val="single"/>
        </w:rPr>
      </w:pPr>
      <w:r w:rsidRPr="00260514">
        <w:rPr>
          <w:rFonts w:ascii="Times New Roman" w:hAnsi="Times New Roman" w:cs="Times New Roman"/>
          <w:b/>
          <w:sz w:val="24"/>
          <w:szCs w:val="24"/>
          <w:u w:val="single"/>
        </w:rPr>
        <w:t>Proponowany  porządek  obrad</w:t>
      </w:r>
    </w:p>
    <w:p w14:paraId="276FCA79" w14:textId="77777777" w:rsidR="00260514" w:rsidRPr="00260514" w:rsidRDefault="00260514" w:rsidP="00260514">
      <w:pPr>
        <w:spacing w:after="200" w:line="276" w:lineRule="auto"/>
        <w:contextualSpacing/>
        <w:jc w:val="both"/>
        <w:rPr>
          <w:rFonts w:ascii="Times New Roman" w:hAnsi="Times New Roman" w:cs="Times New Roman"/>
          <w:b/>
          <w:sz w:val="24"/>
          <w:szCs w:val="24"/>
          <w:u w:val="single"/>
        </w:rPr>
      </w:pPr>
    </w:p>
    <w:p w14:paraId="3F0207B6" w14:textId="77777777" w:rsidR="006C5A8E" w:rsidRPr="006C5A8E" w:rsidRDefault="006C5A8E" w:rsidP="006C5A8E">
      <w:pPr>
        <w:numPr>
          <w:ilvl w:val="0"/>
          <w:numId w:val="1"/>
        </w:numPr>
        <w:suppressAutoHyphens/>
        <w:spacing w:after="0" w:line="276" w:lineRule="auto"/>
        <w:contextualSpacing/>
        <w:jc w:val="both"/>
        <w:rPr>
          <w:rFonts w:ascii="Times New Roman" w:hAnsi="Times New Roman" w:cs="Times New Roman"/>
          <w:sz w:val="24"/>
          <w:szCs w:val="24"/>
        </w:rPr>
      </w:pPr>
      <w:r w:rsidRPr="006C5A8E">
        <w:rPr>
          <w:rFonts w:ascii="Times New Roman" w:hAnsi="Times New Roman" w:cs="Times New Roman"/>
          <w:sz w:val="24"/>
          <w:szCs w:val="24"/>
        </w:rPr>
        <w:t>Otwarcie.</w:t>
      </w:r>
    </w:p>
    <w:p w14:paraId="4BEEA1BD" w14:textId="77777777" w:rsidR="006C5A8E" w:rsidRPr="006C5A8E" w:rsidRDefault="006C5A8E" w:rsidP="006C5A8E">
      <w:pPr>
        <w:numPr>
          <w:ilvl w:val="0"/>
          <w:numId w:val="2"/>
        </w:numPr>
        <w:suppressAutoHyphens/>
        <w:spacing w:after="0" w:line="276" w:lineRule="auto"/>
        <w:contextualSpacing/>
        <w:jc w:val="both"/>
        <w:rPr>
          <w:rFonts w:ascii="Times New Roman" w:hAnsi="Times New Roman" w:cs="Times New Roman"/>
          <w:sz w:val="24"/>
          <w:szCs w:val="24"/>
        </w:rPr>
      </w:pPr>
      <w:r w:rsidRPr="006C5A8E">
        <w:rPr>
          <w:rFonts w:ascii="Times New Roman" w:hAnsi="Times New Roman" w:cs="Times New Roman"/>
          <w:sz w:val="24"/>
          <w:szCs w:val="24"/>
        </w:rPr>
        <w:t>stwierdzenie prawomocności obrad,</w:t>
      </w:r>
    </w:p>
    <w:p w14:paraId="1CBFBA96" w14:textId="77777777" w:rsidR="006C5A8E" w:rsidRPr="006C5A8E" w:rsidRDefault="006C5A8E" w:rsidP="006C5A8E">
      <w:pPr>
        <w:numPr>
          <w:ilvl w:val="0"/>
          <w:numId w:val="2"/>
        </w:numPr>
        <w:suppressAutoHyphens/>
        <w:spacing w:after="0" w:line="276" w:lineRule="auto"/>
        <w:contextualSpacing/>
        <w:jc w:val="both"/>
        <w:rPr>
          <w:rFonts w:ascii="Times New Roman" w:hAnsi="Times New Roman" w:cs="Times New Roman"/>
          <w:sz w:val="24"/>
          <w:szCs w:val="24"/>
        </w:rPr>
      </w:pPr>
      <w:r w:rsidRPr="006C5A8E">
        <w:rPr>
          <w:rFonts w:ascii="Times New Roman" w:hAnsi="Times New Roman" w:cs="Times New Roman"/>
          <w:sz w:val="24"/>
          <w:szCs w:val="24"/>
        </w:rPr>
        <w:t>przyjęcie porządku obrad,</w:t>
      </w:r>
    </w:p>
    <w:p w14:paraId="0265C7B1" w14:textId="77777777" w:rsidR="006C5A8E" w:rsidRPr="006C5A8E" w:rsidRDefault="006C5A8E" w:rsidP="006C5A8E">
      <w:pPr>
        <w:numPr>
          <w:ilvl w:val="0"/>
          <w:numId w:val="2"/>
        </w:numPr>
        <w:suppressAutoHyphens/>
        <w:spacing w:after="0" w:line="276" w:lineRule="auto"/>
        <w:contextualSpacing/>
        <w:jc w:val="both"/>
        <w:rPr>
          <w:rFonts w:ascii="Times New Roman" w:hAnsi="Times New Roman" w:cs="Times New Roman"/>
          <w:sz w:val="24"/>
          <w:szCs w:val="24"/>
        </w:rPr>
      </w:pPr>
      <w:r w:rsidRPr="006C5A8E">
        <w:rPr>
          <w:rFonts w:ascii="Times New Roman" w:hAnsi="Times New Roman" w:cs="Times New Roman"/>
          <w:sz w:val="24"/>
          <w:szCs w:val="24"/>
        </w:rPr>
        <w:t>przyjęcie  protokołu  z  poprzedniej sesji,</w:t>
      </w:r>
    </w:p>
    <w:p w14:paraId="15AA7173" w14:textId="77777777" w:rsidR="006C5A8E" w:rsidRPr="006C5A8E" w:rsidRDefault="006C5A8E" w:rsidP="006C5A8E">
      <w:pPr>
        <w:spacing w:after="0" w:line="276" w:lineRule="auto"/>
        <w:jc w:val="both"/>
        <w:rPr>
          <w:rFonts w:ascii="Times New Roman" w:hAnsi="Times New Roman" w:cs="Times New Roman"/>
          <w:sz w:val="24"/>
          <w:szCs w:val="24"/>
        </w:rPr>
      </w:pPr>
      <w:r w:rsidRPr="006C5A8E">
        <w:rPr>
          <w:rFonts w:ascii="Times New Roman" w:hAnsi="Times New Roman" w:cs="Times New Roman"/>
          <w:b/>
          <w:sz w:val="24"/>
          <w:szCs w:val="24"/>
        </w:rPr>
        <w:t>2.</w:t>
      </w:r>
      <w:r w:rsidRPr="006C5A8E">
        <w:rPr>
          <w:rFonts w:ascii="Times New Roman" w:hAnsi="Times New Roman" w:cs="Times New Roman"/>
          <w:sz w:val="24"/>
          <w:szCs w:val="24"/>
        </w:rPr>
        <w:t xml:space="preserve">  Sprawozdanie z działalności Burmistrza w okresie międzysesyjnym.</w:t>
      </w:r>
    </w:p>
    <w:p w14:paraId="46CEF955" w14:textId="77777777" w:rsidR="006C5A8E" w:rsidRPr="006C5A8E" w:rsidRDefault="006C5A8E" w:rsidP="006C5A8E">
      <w:pPr>
        <w:numPr>
          <w:ilvl w:val="0"/>
          <w:numId w:val="2"/>
        </w:numPr>
        <w:tabs>
          <w:tab w:val="left" w:pos="284"/>
          <w:tab w:val="num" w:pos="567"/>
        </w:tabs>
        <w:suppressAutoHyphens/>
        <w:spacing w:after="0" w:line="276" w:lineRule="auto"/>
        <w:contextualSpacing/>
        <w:jc w:val="both"/>
        <w:rPr>
          <w:rFonts w:ascii="Times New Roman" w:hAnsi="Times New Roman" w:cs="Times New Roman"/>
          <w:sz w:val="24"/>
          <w:szCs w:val="24"/>
        </w:rPr>
      </w:pPr>
      <w:r w:rsidRPr="006C5A8E">
        <w:rPr>
          <w:rFonts w:ascii="Times New Roman" w:hAnsi="Times New Roman" w:cs="Times New Roman"/>
          <w:sz w:val="24"/>
          <w:szCs w:val="24"/>
        </w:rPr>
        <w:t>przedłożenie informacji przez  Burmistrza Chodcza,</w:t>
      </w:r>
    </w:p>
    <w:p w14:paraId="0D401756" w14:textId="77777777" w:rsidR="006C5A8E" w:rsidRPr="006C5A8E" w:rsidRDefault="006C5A8E" w:rsidP="006C5A8E">
      <w:pPr>
        <w:numPr>
          <w:ilvl w:val="0"/>
          <w:numId w:val="2"/>
        </w:numPr>
        <w:tabs>
          <w:tab w:val="num" w:pos="567"/>
        </w:tabs>
        <w:suppressAutoHyphens/>
        <w:spacing w:after="0" w:line="276" w:lineRule="auto"/>
        <w:contextualSpacing/>
        <w:jc w:val="both"/>
        <w:rPr>
          <w:rFonts w:ascii="Times New Roman" w:hAnsi="Times New Roman" w:cs="Times New Roman"/>
          <w:sz w:val="24"/>
          <w:szCs w:val="24"/>
        </w:rPr>
      </w:pPr>
      <w:r w:rsidRPr="006C5A8E">
        <w:rPr>
          <w:rFonts w:ascii="Times New Roman" w:hAnsi="Times New Roman" w:cs="Times New Roman"/>
          <w:sz w:val="24"/>
          <w:szCs w:val="24"/>
        </w:rPr>
        <w:t>dyskusja,</w:t>
      </w:r>
    </w:p>
    <w:p w14:paraId="5E7C1E43" w14:textId="77777777" w:rsidR="006C5A8E" w:rsidRDefault="006C5A8E" w:rsidP="006C5A8E">
      <w:pPr>
        <w:suppressAutoHyphens/>
        <w:spacing w:after="0" w:line="240" w:lineRule="auto"/>
        <w:ind w:left="426" w:hanging="426"/>
        <w:rPr>
          <w:rFonts w:ascii="Times New Roman" w:hAnsi="Times New Roman" w:cs="Times New Roman"/>
          <w:b/>
          <w:sz w:val="24"/>
          <w:szCs w:val="24"/>
        </w:rPr>
      </w:pPr>
      <w:r w:rsidRPr="006C5A8E">
        <w:rPr>
          <w:rFonts w:ascii="Times New Roman" w:hAnsi="Times New Roman" w:cs="Times New Roman"/>
          <w:b/>
          <w:sz w:val="24"/>
          <w:szCs w:val="24"/>
        </w:rPr>
        <w:t>3.</w:t>
      </w:r>
      <w:r w:rsidRPr="006C5A8E">
        <w:rPr>
          <w:rFonts w:ascii="Times New Roman" w:hAnsi="Times New Roman" w:cs="Times New Roman"/>
          <w:sz w:val="24"/>
          <w:szCs w:val="24"/>
        </w:rPr>
        <w:t xml:space="preserve">  </w:t>
      </w:r>
      <w:bookmarkStart w:id="0" w:name="_Hlk161407666"/>
      <w:r w:rsidRPr="006C5A8E">
        <w:rPr>
          <w:rFonts w:ascii="Times New Roman" w:hAnsi="Times New Roman" w:cs="Times New Roman"/>
          <w:sz w:val="24"/>
          <w:szCs w:val="24"/>
        </w:rPr>
        <w:t xml:space="preserve">Sprawozdanie z działalności Miejsko Gminnego Ośrodka Pomocy Społecznej w Chodczu za rok 2023.       </w:t>
      </w:r>
      <w:r w:rsidRPr="006C5A8E">
        <w:rPr>
          <w:rFonts w:ascii="Times New Roman" w:hAnsi="Times New Roman" w:cs="Times New Roman"/>
          <w:b/>
          <w:sz w:val="24"/>
          <w:szCs w:val="24"/>
        </w:rPr>
        <w:t xml:space="preserve">                                                </w:t>
      </w:r>
      <w:bookmarkEnd w:id="0"/>
    </w:p>
    <w:p w14:paraId="6ECBEF78" w14:textId="1E010B59" w:rsidR="006C5A8E" w:rsidRPr="006C5A8E" w:rsidRDefault="006C5A8E" w:rsidP="006C5A8E">
      <w:pPr>
        <w:suppressAutoHyphens/>
        <w:spacing w:after="0" w:line="240" w:lineRule="auto"/>
        <w:ind w:left="426" w:hanging="426"/>
        <w:rPr>
          <w:rFonts w:ascii="Times New Roman" w:hAnsi="Times New Roman" w:cs="Times New Roman"/>
          <w:sz w:val="24"/>
          <w:szCs w:val="24"/>
        </w:rPr>
      </w:pPr>
      <w:r>
        <w:rPr>
          <w:rFonts w:ascii="Times New Roman" w:hAnsi="Times New Roman" w:cs="Times New Roman"/>
          <w:b/>
          <w:sz w:val="24"/>
          <w:szCs w:val="24"/>
        </w:rPr>
        <w:t xml:space="preserve">       </w:t>
      </w:r>
      <w:r w:rsidRPr="006C5A8E">
        <w:rPr>
          <w:rFonts w:ascii="Times New Roman" w:hAnsi="Times New Roman" w:cs="Times New Roman"/>
          <w:sz w:val="24"/>
          <w:szCs w:val="24"/>
        </w:rPr>
        <w:t>-  przedłożenie informacji w przedmiotowej sprawie – p. Katarzyna Jóźwiak,</w:t>
      </w:r>
    </w:p>
    <w:p w14:paraId="20AEB566" w14:textId="77777777" w:rsidR="006C5A8E" w:rsidRPr="006C5A8E" w:rsidRDefault="006C5A8E" w:rsidP="006C5A8E">
      <w:pPr>
        <w:spacing w:after="200" w:line="276" w:lineRule="auto"/>
        <w:ind w:left="426" w:hanging="426"/>
        <w:contextualSpacing/>
        <w:rPr>
          <w:rFonts w:ascii="Times New Roman" w:hAnsi="Times New Roman" w:cs="Times New Roman"/>
          <w:sz w:val="24"/>
          <w:szCs w:val="24"/>
        </w:rPr>
      </w:pPr>
      <w:r w:rsidRPr="006C5A8E">
        <w:rPr>
          <w:rFonts w:ascii="Times New Roman" w:hAnsi="Times New Roman" w:cs="Times New Roman"/>
          <w:b/>
          <w:sz w:val="24"/>
          <w:szCs w:val="24"/>
        </w:rPr>
        <w:t xml:space="preserve">       </w:t>
      </w:r>
      <w:r w:rsidRPr="006C5A8E">
        <w:rPr>
          <w:rFonts w:ascii="Times New Roman" w:hAnsi="Times New Roman" w:cs="Times New Roman"/>
          <w:sz w:val="24"/>
          <w:szCs w:val="24"/>
        </w:rPr>
        <w:t>-  opinia Komisji Obywatelskiej i Ochrony Środowiska,</w:t>
      </w:r>
    </w:p>
    <w:p w14:paraId="6971C59F" w14:textId="77777777" w:rsidR="006C5A8E" w:rsidRPr="006C5A8E" w:rsidRDefault="006C5A8E" w:rsidP="006C5A8E">
      <w:pPr>
        <w:spacing w:after="200" w:line="276" w:lineRule="auto"/>
        <w:contextualSpacing/>
        <w:jc w:val="both"/>
        <w:rPr>
          <w:rFonts w:ascii="Times New Roman" w:hAnsi="Times New Roman" w:cs="Times New Roman"/>
          <w:sz w:val="24"/>
          <w:szCs w:val="24"/>
        </w:rPr>
      </w:pPr>
      <w:r w:rsidRPr="006C5A8E">
        <w:rPr>
          <w:rFonts w:ascii="Times New Roman" w:hAnsi="Times New Roman" w:cs="Times New Roman"/>
          <w:sz w:val="24"/>
          <w:szCs w:val="24"/>
        </w:rPr>
        <w:t xml:space="preserve">       -  dyskusja,</w:t>
      </w:r>
    </w:p>
    <w:p w14:paraId="4CB74E1C" w14:textId="77777777" w:rsidR="006C5A8E" w:rsidRPr="006C5A8E" w:rsidRDefault="006C5A8E" w:rsidP="006C5A8E">
      <w:pPr>
        <w:spacing w:after="200" w:line="276" w:lineRule="auto"/>
        <w:contextualSpacing/>
        <w:jc w:val="both"/>
        <w:rPr>
          <w:rFonts w:ascii="Times New Roman" w:hAnsi="Times New Roman" w:cs="Times New Roman"/>
          <w:sz w:val="24"/>
          <w:szCs w:val="24"/>
        </w:rPr>
      </w:pPr>
      <w:r w:rsidRPr="006C5A8E">
        <w:rPr>
          <w:rFonts w:ascii="Times New Roman" w:hAnsi="Times New Roman" w:cs="Times New Roman"/>
          <w:sz w:val="24"/>
          <w:szCs w:val="24"/>
        </w:rPr>
        <w:t xml:space="preserve">       -  przyjęcie sprawozdania.</w:t>
      </w:r>
    </w:p>
    <w:p w14:paraId="2F3C70D9" w14:textId="77777777" w:rsidR="006C5A8E" w:rsidRPr="006C5A8E" w:rsidRDefault="006C5A8E" w:rsidP="006C5A8E">
      <w:pPr>
        <w:suppressAutoHyphens/>
        <w:spacing w:after="0" w:line="240" w:lineRule="auto"/>
        <w:jc w:val="both"/>
        <w:rPr>
          <w:rFonts w:ascii="Times New Roman" w:eastAsia="Times New Roman" w:hAnsi="Times New Roman" w:cs="Times New Roman"/>
          <w:sz w:val="24"/>
          <w:szCs w:val="24"/>
          <w:lang w:eastAsia="ar-SA"/>
        </w:rPr>
      </w:pPr>
      <w:r w:rsidRPr="006C5A8E">
        <w:rPr>
          <w:rFonts w:ascii="Times New Roman" w:hAnsi="Times New Roman" w:cs="Times New Roman"/>
          <w:b/>
          <w:bCs/>
          <w:sz w:val="24"/>
          <w:szCs w:val="24"/>
        </w:rPr>
        <w:t xml:space="preserve">4. </w:t>
      </w:r>
      <w:r w:rsidRPr="006C5A8E">
        <w:rPr>
          <w:rFonts w:ascii="Times New Roman" w:eastAsia="Times New Roman" w:hAnsi="Times New Roman" w:cs="Times New Roman"/>
          <w:sz w:val="24"/>
          <w:szCs w:val="24"/>
          <w:lang w:eastAsia="ar-SA"/>
        </w:rPr>
        <w:t>Sprawozdania z działalności Komisji Rady Miejskiej w Chodczu za 2023r. – Przewodniczący Komisji.</w:t>
      </w:r>
    </w:p>
    <w:p w14:paraId="3CC20528" w14:textId="77777777" w:rsidR="006C5A8E" w:rsidRPr="006C5A8E" w:rsidRDefault="006C5A8E" w:rsidP="006C5A8E">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6C5A8E">
        <w:rPr>
          <w:rFonts w:ascii="Times New Roman" w:eastAsia="Times New Roman" w:hAnsi="Times New Roman" w:cs="Times New Roman"/>
          <w:sz w:val="24"/>
          <w:szCs w:val="24"/>
          <w:lang w:eastAsia="ar-SA"/>
        </w:rPr>
        <w:t xml:space="preserve">       -    dyskusja,</w:t>
      </w:r>
    </w:p>
    <w:p w14:paraId="7A4C9E94" w14:textId="77777777" w:rsidR="006C5A8E" w:rsidRPr="006C5A8E" w:rsidRDefault="006C5A8E" w:rsidP="006C5A8E">
      <w:pPr>
        <w:suppressAutoHyphens/>
        <w:spacing w:after="0" w:line="240" w:lineRule="auto"/>
        <w:jc w:val="both"/>
        <w:rPr>
          <w:rFonts w:ascii="Times New Roman" w:eastAsia="Times New Roman" w:hAnsi="Times New Roman" w:cs="Times New Roman"/>
          <w:sz w:val="24"/>
          <w:szCs w:val="24"/>
          <w:lang w:eastAsia="ar-SA"/>
        </w:rPr>
      </w:pPr>
      <w:r w:rsidRPr="006C5A8E">
        <w:rPr>
          <w:rFonts w:ascii="Times New Roman" w:eastAsia="Times New Roman" w:hAnsi="Times New Roman" w:cs="Times New Roman"/>
          <w:b/>
          <w:bCs/>
          <w:sz w:val="24"/>
          <w:szCs w:val="24"/>
          <w:lang w:eastAsia="ar-SA"/>
        </w:rPr>
        <w:t xml:space="preserve">5. </w:t>
      </w:r>
      <w:r w:rsidRPr="006C5A8E">
        <w:rPr>
          <w:rFonts w:ascii="Times New Roman" w:eastAsia="Times New Roman" w:hAnsi="Times New Roman" w:cs="Times New Roman"/>
          <w:sz w:val="24"/>
          <w:szCs w:val="24"/>
          <w:lang w:eastAsia="ar-SA"/>
        </w:rPr>
        <w:t>Sprawozdanie z działalności Rady Miejskiej w Chodczu za 2023r. – Przewodniczący Rady;</w:t>
      </w:r>
    </w:p>
    <w:p w14:paraId="686C85CE" w14:textId="77777777" w:rsidR="006C5A8E" w:rsidRPr="006C5A8E" w:rsidRDefault="006C5A8E" w:rsidP="006C5A8E">
      <w:pPr>
        <w:suppressAutoHyphens/>
        <w:spacing w:after="0" w:line="240" w:lineRule="auto"/>
        <w:jc w:val="both"/>
        <w:rPr>
          <w:rFonts w:ascii="Times New Roman" w:eastAsia="Times New Roman" w:hAnsi="Times New Roman" w:cs="Times New Roman"/>
          <w:sz w:val="24"/>
          <w:szCs w:val="24"/>
          <w:lang w:eastAsia="ar-SA"/>
        </w:rPr>
      </w:pPr>
      <w:r w:rsidRPr="006C5A8E">
        <w:rPr>
          <w:rFonts w:ascii="Times New Roman" w:eastAsia="Times New Roman" w:hAnsi="Times New Roman" w:cs="Times New Roman"/>
          <w:sz w:val="24"/>
          <w:szCs w:val="24"/>
          <w:lang w:eastAsia="ar-SA"/>
        </w:rPr>
        <w:t xml:space="preserve">       -    dyskusja,</w:t>
      </w:r>
    </w:p>
    <w:p w14:paraId="26561B5C" w14:textId="146E90EF" w:rsidR="006C5A8E" w:rsidRPr="006C5A8E" w:rsidRDefault="006C5A8E" w:rsidP="006C5A8E">
      <w:pPr>
        <w:spacing w:after="0" w:line="276" w:lineRule="auto"/>
        <w:jc w:val="both"/>
        <w:rPr>
          <w:rFonts w:ascii="Times New Roman" w:hAnsi="Times New Roman" w:cs="Times New Roman"/>
          <w:sz w:val="24"/>
          <w:szCs w:val="24"/>
        </w:rPr>
      </w:pPr>
      <w:r w:rsidRPr="006C5A8E">
        <w:rPr>
          <w:rFonts w:ascii="Times New Roman" w:hAnsi="Times New Roman" w:cs="Times New Roman"/>
          <w:b/>
          <w:bCs/>
          <w:sz w:val="24"/>
          <w:szCs w:val="24"/>
        </w:rPr>
        <w:t xml:space="preserve">6. </w:t>
      </w:r>
      <w:r w:rsidRPr="006C5A8E">
        <w:rPr>
          <w:rFonts w:ascii="Times New Roman" w:hAnsi="Times New Roman" w:cs="Times New Roman"/>
          <w:sz w:val="24"/>
          <w:szCs w:val="24"/>
        </w:rPr>
        <w:t>Sprawozdania o odbytych posiedzeniach Komisji  Rady  Miejskiej w okresie międzysesyjnym – Przewodniczący Komisji.</w:t>
      </w:r>
    </w:p>
    <w:p w14:paraId="506464FF" w14:textId="77777777" w:rsidR="006C5A8E" w:rsidRPr="006C5A8E" w:rsidRDefault="006C5A8E" w:rsidP="006C5A8E">
      <w:pPr>
        <w:spacing w:after="0" w:line="276" w:lineRule="auto"/>
        <w:jc w:val="both"/>
        <w:rPr>
          <w:rFonts w:ascii="Times New Roman" w:hAnsi="Times New Roman" w:cs="Times New Roman"/>
          <w:sz w:val="24"/>
          <w:szCs w:val="24"/>
        </w:rPr>
      </w:pPr>
      <w:r w:rsidRPr="006C5A8E">
        <w:rPr>
          <w:rFonts w:ascii="Times New Roman" w:hAnsi="Times New Roman" w:cs="Times New Roman"/>
          <w:sz w:val="24"/>
          <w:szCs w:val="24"/>
        </w:rPr>
        <w:t xml:space="preserve">       -  dyskusja,</w:t>
      </w:r>
    </w:p>
    <w:p w14:paraId="36837CE7" w14:textId="77777777" w:rsidR="006C5A8E" w:rsidRPr="006C5A8E" w:rsidRDefault="006C5A8E" w:rsidP="006C5A8E">
      <w:pPr>
        <w:spacing w:after="0" w:line="276" w:lineRule="auto"/>
        <w:jc w:val="both"/>
        <w:rPr>
          <w:rFonts w:ascii="Times New Roman" w:hAnsi="Times New Roman" w:cs="Times New Roman"/>
          <w:sz w:val="24"/>
          <w:szCs w:val="24"/>
        </w:rPr>
      </w:pPr>
      <w:r w:rsidRPr="006C5A8E">
        <w:rPr>
          <w:rFonts w:ascii="Times New Roman" w:hAnsi="Times New Roman" w:cs="Times New Roman"/>
          <w:b/>
          <w:bCs/>
          <w:sz w:val="24"/>
          <w:szCs w:val="24"/>
        </w:rPr>
        <w:t>7.</w:t>
      </w:r>
      <w:r w:rsidRPr="006C5A8E">
        <w:rPr>
          <w:rFonts w:ascii="Times New Roman" w:hAnsi="Times New Roman" w:cs="Times New Roman"/>
          <w:sz w:val="24"/>
          <w:szCs w:val="24"/>
        </w:rPr>
        <w:t xml:space="preserve"> Podjęcie uchwały zmieniającej uchwałę w sprawie uchwalenia budżetu Miasta i Gminy Chodecz na rok 2024.</w:t>
      </w:r>
    </w:p>
    <w:p w14:paraId="6D5B83D4" w14:textId="77777777" w:rsidR="006C5A8E" w:rsidRPr="006C5A8E" w:rsidRDefault="006C5A8E" w:rsidP="006C5A8E">
      <w:pPr>
        <w:spacing w:after="0" w:line="276" w:lineRule="auto"/>
        <w:jc w:val="both"/>
        <w:rPr>
          <w:rFonts w:ascii="Times New Roman" w:hAnsi="Times New Roman" w:cs="Times New Roman"/>
          <w:sz w:val="24"/>
          <w:szCs w:val="24"/>
        </w:rPr>
      </w:pPr>
      <w:r w:rsidRPr="006C5A8E">
        <w:rPr>
          <w:rFonts w:ascii="Times New Roman" w:hAnsi="Times New Roman" w:cs="Times New Roman"/>
          <w:sz w:val="24"/>
          <w:szCs w:val="24"/>
        </w:rPr>
        <w:t xml:space="preserve">       -     przedłożenie  informacji w przedmiotowej  sprawie  - p. Skarbnik MiG,</w:t>
      </w:r>
    </w:p>
    <w:p w14:paraId="6ADD5B04" w14:textId="77777777" w:rsidR="006C5A8E" w:rsidRPr="006C5A8E" w:rsidRDefault="006C5A8E" w:rsidP="006C5A8E">
      <w:pPr>
        <w:spacing w:after="0" w:line="276" w:lineRule="auto"/>
        <w:jc w:val="both"/>
        <w:rPr>
          <w:rFonts w:ascii="Times New Roman" w:hAnsi="Times New Roman" w:cs="Times New Roman"/>
          <w:sz w:val="24"/>
          <w:szCs w:val="24"/>
        </w:rPr>
      </w:pPr>
      <w:r w:rsidRPr="006C5A8E">
        <w:rPr>
          <w:rFonts w:ascii="Times New Roman" w:hAnsi="Times New Roman" w:cs="Times New Roman"/>
          <w:sz w:val="24"/>
          <w:szCs w:val="24"/>
        </w:rPr>
        <w:t xml:space="preserve">       -     opinia Komisji Budżetu i Finansów,</w:t>
      </w:r>
    </w:p>
    <w:p w14:paraId="48F9A429" w14:textId="77777777" w:rsidR="006C5A8E" w:rsidRPr="006C5A8E" w:rsidRDefault="006C5A8E" w:rsidP="006C5A8E">
      <w:pPr>
        <w:spacing w:after="0" w:line="276" w:lineRule="auto"/>
        <w:jc w:val="both"/>
        <w:rPr>
          <w:rFonts w:ascii="Times New Roman" w:hAnsi="Times New Roman" w:cs="Times New Roman"/>
          <w:sz w:val="24"/>
          <w:szCs w:val="24"/>
        </w:rPr>
      </w:pPr>
      <w:r w:rsidRPr="006C5A8E">
        <w:rPr>
          <w:rFonts w:ascii="Times New Roman" w:hAnsi="Times New Roman" w:cs="Times New Roman"/>
          <w:sz w:val="24"/>
          <w:szCs w:val="24"/>
        </w:rPr>
        <w:t xml:space="preserve">       -     dyskusja,</w:t>
      </w:r>
    </w:p>
    <w:p w14:paraId="2C1B8E8A" w14:textId="77777777" w:rsidR="006C5A8E" w:rsidRPr="006C5A8E" w:rsidRDefault="006C5A8E" w:rsidP="006C5A8E">
      <w:pPr>
        <w:spacing w:after="0" w:line="276" w:lineRule="auto"/>
        <w:jc w:val="both"/>
        <w:rPr>
          <w:rFonts w:ascii="Times New Roman" w:hAnsi="Times New Roman" w:cs="Times New Roman"/>
          <w:sz w:val="24"/>
          <w:szCs w:val="24"/>
        </w:rPr>
      </w:pPr>
      <w:r w:rsidRPr="006C5A8E">
        <w:rPr>
          <w:rFonts w:ascii="Times New Roman" w:hAnsi="Times New Roman" w:cs="Times New Roman"/>
          <w:b/>
          <w:sz w:val="24"/>
          <w:szCs w:val="24"/>
        </w:rPr>
        <w:t xml:space="preserve">       -     podjęcie uchwały Nr  LXII/417/24</w:t>
      </w:r>
      <w:r w:rsidRPr="006C5A8E">
        <w:rPr>
          <w:rFonts w:ascii="Times New Roman" w:hAnsi="Times New Roman" w:cs="Times New Roman"/>
          <w:sz w:val="24"/>
          <w:szCs w:val="24"/>
        </w:rPr>
        <w:t>,</w:t>
      </w:r>
    </w:p>
    <w:p w14:paraId="38380F36" w14:textId="77777777" w:rsidR="006C5A8E" w:rsidRPr="006C5A8E" w:rsidRDefault="006C5A8E" w:rsidP="006C5A8E">
      <w:pPr>
        <w:suppressAutoHyphens/>
        <w:spacing w:after="0" w:line="240" w:lineRule="auto"/>
        <w:jc w:val="both"/>
        <w:rPr>
          <w:rFonts w:ascii="Times New Roman" w:eastAsia="Times New Roman" w:hAnsi="Times New Roman" w:cs="Times New Roman"/>
          <w:b/>
          <w:sz w:val="24"/>
          <w:szCs w:val="24"/>
          <w:lang w:eastAsia="ar-SA"/>
        </w:rPr>
      </w:pPr>
      <w:bookmarkStart w:id="1" w:name="_Hlk161763083"/>
      <w:r w:rsidRPr="006C5A8E">
        <w:rPr>
          <w:rFonts w:ascii="Times New Roman" w:hAnsi="Times New Roman" w:cs="Times New Roman"/>
          <w:b/>
          <w:sz w:val="24"/>
          <w:szCs w:val="24"/>
        </w:rPr>
        <w:t xml:space="preserve">8. </w:t>
      </w:r>
      <w:r w:rsidRPr="006C5A8E">
        <w:rPr>
          <w:rFonts w:ascii="Times New Roman" w:eastAsia="Times New Roman" w:hAnsi="Times New Roman" w:cs="Times New Roman"/>
          <w:sz w:val="24"/>
          <w:szCs w:val="24"/>
          <w:lang w:eastAsia="ar-SA"/>
        </w:rPr>
        <w:t xml:space="preserve">Podjęcie uchwały w sprawie niewyrażenia zgody na wyodrębnienie funduszu sołeckiego. </w:t>
      </w:r>
    </w:p>
    <w:p w14:paraId="59AC649B" w14:textId="77777777" w:rsidR="006C5A8E" w:rsidRPr="006C5A8E" w:rsidRDefault="006C5A8E" w:rsidP="006C5A8E">
      <w:pPr>
        <w:spacing w:after="0" w:line="276" w:lineRule="auto"/>
        <w:jc w:val="both"/>
        <w:rPr>
          <w:rFonts w:ascii="Times New Roman" w:hAnsi="Times New Roman" w:cs="Times New Roman"/>
          <w:sz w:val="24"/>
          <w:szCs w:val="24"/>
        </w:rPr>
      </w:pPr>
      <w:bookmarkStart w:id="2" w:name="_Hlk159922445"/>
      <w:bookmarkStart w:id="3" w:name="_Hlk58314625"/>
      <w:bookmarkEnd w:id="1"/>
      <w:r w:rsidRPr="006C5A8E">
        <w:rPr>
          <w:rFonts w:ascii="Times New Roman" w:hAnsi="Times New Roman" w:cs="Times New Roman"/>
          <w:b/>
          <w:sz w:val="24"/>
          <w:szCs w:val="24"/>
        </w:rPr>
        <w:t xml:space="preserve">       </w:t>
      </w:r>
      <w:r w:rsidRPr="006C5A8E">
        <w:rPr>
          <w:rFonts w:ascii="Times New Roman" w:hAnsi="Times New Roman" w:cs="Times New Roman"/>
          <w:sz w:val="24"/>
          <w:szCs w:val="24"/>
        </w:rPr>
        <w:t>-     przedłożenie  informacji w przedmiotowej  sprawie  - p. Skarbnik MiG,</w:t>
      </w:r>
    </w:p>
    <w:p w14:paraId="459C6DEB" w14:textId="77777777" w:rsidR="006C5A8E" w:rsidRPr="006C5A8E" w:rsidRDefault="006C5A8E" w:rsidP="006C5A8E">
      <w:pPr>
        <w:spacing w:after="0" w:line="276" w:lineRule="auto"/>
        <w:jc w:val="both"/>
        <w:rPr>
          <w:rFonts w:ascii="Times New Roman" w:hAnsi="Times New Roman" w:cs="Times New Roman"/>
          <w:sz w:val="24"/>
          <w:szCs w:val="24"/>
        </w:rPr>
      </w:pPr>
      <w:r w:rsidRPr="006C5A8E">
        <w:rPr>
          <w:rFonts w:ascii="Times New Roman" w:hAnsi="Times New Roman" w:cs="Times New Roman"/>
          <w:sz w:val="24"/>
          <w:szCs w:val="24"/>
        </w:rPr>
        <w:t xml:space="preserve">       -     opinia Komisji Budżetu i Finansów,</w:t>
      </w:r>
    </w:p>
    <w:p w14:paraId="1D31A185" w14:textId="77777777" w:rsidR="006C5A8E" w:rsidRPr="006C5A8E" w:rsidRDefault="006C5A8E" w:rsidP="006C5A8E">
      <w:pPr>
        <w:spacing w:after="0" w:line="276" w:lineRule="auto"/>
        <w:jc w:val="both"/>
        <w:rPr>
          <w:rFonts w:ascii="Times New Roman" w:hAnsi="Times New Roman" w:cs="Times New Roman"/>
          <w:sz w:val="24"/>
          <w:szCs w:val="24"/>
        </w:rPr>
      </w:pPr>
      <w:r w:rsidRPr="006C5A8E">
        <w:rPr>
          <w:rFonts w:ascii="Times New Roman" w:hAnsi="Times New Roman" w:cs="Times New Roman"/>
          <w:sz w:val="24"/>
          <w:szCs w:val="24"/>
        </w:rPr>
        <w:t xml:space="preserve">       -     dyskusja,</w:t>
      </w:r>
    </w:p>
    <w:p w14:paraId="140E3A4B" w14:textId="77777777" w:rsidR="006C5A8E" w:rsidRPr="006C5A8E" w:rsidRDefault="006C5A8E" w:rsidP="006C5A8E">
      <w:pPr>
        <w:spacing w:after="0" w:line="276" w:lineRule="auto"/>
        <w:jc w:val="both"/>
        <w:rPr>
          <w:rFonts w:ascii="Times New Roman" w:hAnsi="Times New Roman" w:cs="Times New Roman"/>
          <w:sz w:val="24"/>
          <w:szCs w:val="24"/>
        </w:rPr>
      </w:pPr>
      <w:r w:rsidRPr="006C5A8E">
        <w:rPr>
          <w:rFonts w:ascii="Times New Roman" w:hAnsi="Times New Roman" w:cs="Times New Roman"/>
          <w:b/>
          <w:sz w:val="24"/>
          <w:szCs w:val="24"/>
        </w:rPr>
        <w:t xml:space="preserve">       -     podjęcie uchwały Nr  LXII/418/24</w:t>
      </w:r>
      <w:r w:rsidRPr="006C5A8E">
        <w:rPr>
          <w:rFonts w:ascii="Times New Roman" w:hAnsi="Times New Roman" w:cs="Times New Roman"/>
          <w:sz w:val="24"/>
          <w:szCs w:val="24"/>
        </w:rPr>
        <w:t>,</w:t>
      </w:r>
    </w:p>
    <w:p w14:paraId="00DF13F6" w14:textId="77777777" w:rsidR="006C5A8E" w:rsidRPr="006C5A8E" w:rsidRDefault="006C5A8E" w:rsidP="006C5A8E">
      <w:pPr>
        <w:spacing w:after="0" w:line="276" w:lineRule="auto"/>
        <w:jc w:val="both"/>
        <w:rPr>
          <w:rFonts w:ascii="Times New Roman" w:hAnsi="Times New Roman" w:cs="Times New Roman"/>
          <w:sz w:val="24"/>
          <w:szCs w:val="24"/>
        </w:rPr>
      </w:pPr>
      <w:bookmarkStart w:id="4" w:name="_Hlk161763369"/>
      <w:bookmarkEnd w:id="2"/>
      <w:r w:rsidRPr="006C5A8E">
        <w:rPr>
          <w:rFonts w:ascii="Times New Roman" w:hAnsi="Times New Roman" w:cs="Times New Roman"/>
          <w:b/>
          <w:bCs/>
          <w:sz w:val="24"/>
          <w:szCs w:val="24"/>
        </w:rPr>
        <w:lastRenderedPageBreak/>
        <w:t>9.</w:t>
      </w:r>
      <w:r w:rsidRPr="006C5A8E">
        <w:rPr>
          <w:rFonts w:ascii="Times New Roman" w:hAnsi="Times New Roman" w:cs="Times New Roman"/>
          <w:sz w:val="24"/>
          <w:szCs w:val="24"/>
        </w:rPr>
        <w:t xml:space="preserve"> Podjęcie uchwały w sprawie udzielenia dotacji w roku 2024 na prace konserwatorskie, restauratorskie lub roboty budowlane przy kościele p.w. św. Jakuba dla Parafii Rzymsko-Katolickiej p.w. św. Dominika w Chodczu. </w:t>
      </w:r>
    </w:p>
    <w:p w14:paraId="090D6723" w14:textId="77777777" w:rsidR="006C5A8E" w:rsidRPr="006C5A8E" w:rsidRDefault="006C5A8E" w:rsidP="006C5A8E">
      <w:pPr>
        <w:spacing w:after="0" w:line="276" w:lineRule="auto"/>
        <w:jc w:val="both"/>
        <w:rPr>
          <w:rFonts w:ascii="Times New Roman" w:hAnsi="Times New Roman" w:cs="Times New Roman"/>
          <w:sz w:val="24"/>
          <w:szCs w:val="24"/>
        </w:rPr>
      </w:pPr>
      <w:bookmarkStart w:id="5" w:name="_Hlk159922531"/>
      <w:bookmarkEnd w:id="4"/>
      <w:r w:rsidRPr="006C5A8E">
        <w:rPr>
          <w:rFonts w:ascii="Times New Roman" w:hAnsi="Times New Roman" w:cs="Times New Roman"/>
          <w:b/>
          <w:sz w:val="24"/>
          <w:szCs w:val="24"/>
        </w:rPr>
        <w:t xml:space="preserve">       </w:t>
      </w:r>
      <w:r w:rsidRPr="006C5A8E">
        <w:rPr>
          <w:rFonts w:ascii="Times New Roman" w:hAnsi="Times New Roman" w:cs="Times New Roman"/>
          <w:sz w:val="24"/>
          <w:szCs w:val="24"/>
        </w:rPr>
        <w:t>-     przedłożenie  informacji w przedmiotowej  sprawie  - p. Skarbnik MiG,</w:t>
      </w:r>
    </w:p>
    <w:p w14:paraId="623A67FB" w14:textId="77777777" w:rsidR="006C5A8E" w:rsidRPr="006C5A8E" w:rsidRDefault="006C5A8E" w:rsidP="006C5A8E">
      <w:pPr>
        <w:spacing w:after="0" w:line="276" w:lineRule="auto"/>
        <w:jc w:val="both"/>
        <w:rPr>
          <w:rFonts w:ascii="Times New Roman" w:hAnsi="Times New Roman" w:cs="Times New Roman"/>
          <w:sz w:val="24"/>
          <w:szCs w:val="24"/>
        </w:rPr>
      </w:pPr>
      <w:r w:rsidRPr="006C5A8E">
        <w:rPr>
          <w:rFonts w:ascii="Times New Roman" w:hAnsi="Times New Roman" w:cs="Times New Roman"/>
          <w:sz w:val="24"/>
          <w:szCs w:val="24"/>
        </w:rPr>
        <w:t xml:space="preserve">       -     opinia Komisji Budżetu i Finansów,</w:t>
      </w:r>
    </w:p>
    <w:p w14:paraId="75B3EB59" w14:textId="77777777" w:rsidR="006C5A8E" w:rsidRPr="006C5A8E" w:rsidRDefault="006C5A8E" w:rsidP="006C5A8E">
      <w:pPr>
        <w:spacing w:after="0" w:line="276" w:lineRule="auto"/>
        <w:jc w:val="both"/>
        <w:rPr>
          <w:rFonts w:ascii="Times New Roman" w:hAnsi="Times New Roman" w:cs="Times New Roman"/>
          <w:sz w:val="24"/>
          <w:szCs w:val="24"/>
        </w:rPr>
      </w:pPr>
      <w:r w:rsidRPr="006C5A8E">
        <w:rPr>
          <w:rFonts w:ascii="Times New Roman" w:hAnsi="Times New Roman" w:cs="Times New Roman"/>
          <w:sz w:val="24"/>
          <w:szCs w:val="24"/>
        </w:rPr>
        <w:t xml:space="preserve">       -     dyskusja,</w:t>
      </w:r>
    </w:p>
    <w:p w14:paraId="1258B1B7" w14:textId="77777777" w:rsidR="006C5A8E" w:rsidRPr="006C5A8E" w:rsidRDefault="006C5A8E" w:rsidP="006C5A8E">
      <w:pPr>
        <w:spacing w:after="0" w:line="276" w:lineRule="auto"/>
        <w:jc w:val="both"/>
        <w:rPr>
          <w:rFonts w:ascii="Times New Roman" w:hAnsi="Times New Roman" w:cs="Times New Roman"/>
          <w:sz w:val="24"/>
          <w:szCs w:val="24"/>
        </w:rPr>
      </w:pPr>
      <w:r w:rsidRPr="006C5A8E">
        <w:rPr>
          <w:rFonts w:ascii="Times New Roman" w:hAnsi="Times New Roman" w:cs="Times New Roman"/>
          <w:b/>
          <w:sz w:val="24"/>
          <w:szCs w:val="24"/>
        </w:rPr>
        <w:t xml:space="preserve">       -     podjęcie uchwały Nr  LXII/419/24</w:t>
      </w:r>
      <w:r w:rsidRPr="006C5A8E">
        <w:rPr>
          <w:rFonts w:ascii="Times New Roman" w:hAnsi="Times New Roman" w:cs="Times New Roman"/>
          <w:sz w:val="24"/>
          <w:szCs w:val="24"/>
        </w:rPr>
        <w:t>,</w:t>
      </w:r>
    </w:p>
    <w:p w14:paraId="6FA68109" w14:textId="77777777" w:rsidR="006C5A8E" w:rsidRPr="006C5A8E" w:rsidRDefault="006C5A8E" w:rsidP="006C5A8E">
      <w:pPr>
        <w:spacing w:after="0" w:line="276" w:lineRule="auto"/>
        <w:jc w:val="both"/>
        <w:rPr>
          <w:rFonts w:ascii="Times New Roman" w:hAnsi="Times New Roman" w:cs="Times New Roman"/>
          <w:sz w:val="24"/>
          <w:szCs w:val="24"/>
        </w:rPr>
      </w:pPr>
      <w:bookmarkStart w:id="6" w:name="_Hlk161763508"/>
      <w:bookmarkEnd w:id="5"/>
      <w:r w:rsidRPr="006C5A8E">
        <w:rPr>
          <w:rFonts w:ascii="Times New Roman" w:hAnsi="Times New Roman" w:cs="Times New Roman"/>
          <w:b/>
          <w:bCs/>
          <w:sz w:val="24"/>
          <w:szCs w:val="24"/>
        </w:rPr>
        <w:t>10.</w:t>
      </w:r>
      <w:r w:rsidRPr="006C5A8E">
        <w:rPr>
          <w:rFonts w:ascii="Times New Roman" w:hAnsi="Times New Roman" w:cs="Times New Roman"/>
          <w:sz w:val="24"/>
          <w:szCs w:val="24"/>
        </w:rPr>
        <w:t xml:space="preserve"> Podjęcie uchwały zmieniającej uchwałę w sprawie emisji obligacji oraz zasad ich zbywania, nabywania i wykupu. </w:t>
      </w:r>
    </w:p>
    <w:p w14:paraId="61B12204" w14:textId="77777777" w:rsidR="006C5A8E" w:rsidRPr="006C5A8E" w:rsidRDefault="006C5A8E" w:rsidP="006C5A8E">
      <w:pPr>
        <w:spacing w:after="0" w:line="276" w:lineRule="auto"/>
        <w:jc w:val="both"/>
        <w:rPr>
          <w:rFonts w:ascii="Times New Roman" w:hAnsi="Times New Roman" w:cs="Times New Roman"/>
          <w:sz w:val="24"/>
          <w:szCs w:val="24"/>
        </w:rPr>
      </w:pPr>
      <w:r w:rsidRPr="006C5A8E">
        <w:rPr>
          <w:rFonts w:ascii="Times New Roman" w:hAnsi="Times New Roman" w:cs="Times New Roman"/>
          <w:b/>
          <w:sz w:val="24"/>
          <w:szCs w:val="24"/>
        </w:rPr>
        <w:t xml:space="preserve">       </w:t>
      </w:r>
      <w:r w:rsidRPr="006C5A8E">
        <w:rPr>
          <w:rFonts w:ascii="Times New Roman" w:hAnsi="Times New Roman" w:cs="Times New Roman"/>
          <w:sz w:val="24"/>
          <w:szCs w:val="24"/>
        </w:rPr>
        <w:t>-     przedłożenie  informacji w przedmiotowej  sprawie  - p. Skarbnik MiG,</w:t>
      </w:r>
    </w:p>
    <w:p w14:paraId="6372D515" w14:textId="77777777" w:rsidR="006C5A8E" w:rsidRPr="006C5A8E" w:rsidRDefault="006C5A8E" w:rsidP="006C5A8E">
      <w:pPr>
        <w:spacing w:after="0" w:line="276" w:lineRule="auto"/>
        <w:jc w:val="both"/>
        <w:rPr>
          <w:rFonts w:ascii="Times New Roman" w:hAnsi="Times New Roman" w:cs="Times New Roman"/>
          <w:sz w:val="24"/>
          <w:szCs w:val="24"/>
        </w:rPr>
      </w:pPr>
      <w:r w:rsidRPr="006C5A8E">
        <w:rPr>
          <w:rFonts w:ascii="Times New Roman" w:hAnsi="Times New Roman" w:cs="Times New Roman"/>
          <w:sz w:val="24"/>
          <w:szCs w:val="24"/>
        </w:rPr>
        <w:t xml:space="preserve">       -     opinia Komisji Budżetu i Finansów,</w:t>
      </w:r>
    </w:p>
    <w:p w14:paraId="47657A78" w14:textId="77777777" w:rsidR="006C5A8E" w:rsidRPr="006C5A8E" w:rsidRDefault="006C5A8E" w:rsidP="006C5A8E">
      <w:pPr>
        <w:spacing w:after="0" w:line="276" w:lineRule="auto"/>
        <w:jc w:val="both"/>
        <w:rPr>
          <w:rFonts w:ascii="Times New Roman" w:hAnsi="Times New Roman" w:cs="Times New Roman"/>
          <w:sz w:val="24"/>
          <w:szCs w:val="24"/>
        </w:rPr>
      </w:pPr>
      <w:r w:rsidRPr="006C5A8E">
        <w:rPr>
          <w:rFonts w:ascii="Times New Roman" w:hAnsi="Times New Roman" w:cs="Times New Roman"/>
          <w:sz w:val="24"/>
          <w:szCs w:val="24"/>
        </w:rPr>
        <w:t xml:space="preserve">       -     dyskusja,</w:t>
      </w:r>
    </w:p>
    <w:p w14:paraId="1B182064" w14:textId="77777777" w:rsidR="006C5A8E" w:rsidRPr="006C5A8E" w:rsidRDefault="006C5A8E" w:rsidP="006C5A8E">
      <w:pPr>
        <w:spacing w:after="0" w:line="276" w:lineRule="auto"/>
        <w:jc w:val="both"/>
        <w:rPr>
          <w:rFonts w:ascii="Times New Roman" w:hAnsi="Times New Roman" w:cs="Times New Roman"/>
          <w:sz w:val="24"/>
          <w:szCs w:val="24"/>
        </w:rPr>
      </w:pPr>
      <w:r w:rsidRPr="006C5A8E">
        <w:rPr>
          <w:rFonts w:ascii="Times New Roman" w:hAnsi="Times New Roman" w:cs="Times New Roman"/>
          <w:b/>
          <w:sz w:val="24"/>
          <w:szCs w:val="24"/>
        </w:rPr>
        <w:t xml:space="preserve">       -     podjęcie uchwały Nr  LXII/420/24</w:t>
      </w:r>
      <w:r w:rsidRPr="006C5A8E">
        <w:rPr>
          <w:rFonts w:ascii="Times New Roman" w:hAnsi="Times New Roman" w:cs="Times New Roman"/>
          <w:sz w:val="24"/>
          <w:szCs w:val="24"/>
        </w:rPr>
        <w:t>,</w:t>
      </w:r>
    </w:p>
    <w:bookmarkEnd w:id="3"/>
    <w:p w14:paraId="079F6B28" w14:textId="26FEE196" w:rsidR="006C5A8E" w:rsidRPr="006C5A8E" w:rsidRDefault="006C5A8E" w:rsidP="006C5A8E">
      <w:pPr>
        <w:suppressAutoHyphens/>
        <w:spacing w:after="0" w:line="240" w:lineRule="auto"/>
        <w:rPr>
          <w:rFonts w:ascii="Times New Roman" w:hAnsi="Times New Roman" w:cs="Times New Roman"/>
          <w:sz w:val="24"/>
          <w:szCs w:val="24"/>
        </w:rPr>
      </w:pPr>
      <w:r w:rsidRPr="006C5A8E">
        <w:rPr>
          <w:rFonts w:ascii="Times New Roman" w:hAnsi="Times New Roman" w:cs="Times New Roman"/>
          <w:b/>
          <w:sz w:val="24"/>
          <w:szCs w:val="24"/>
        </w:rPr>
        <w:t>11.</w:t>
      </w:r>
      <w:r w:rsidRPr="006C5A8E">
        <w:rPr>
          <w:rFonts w:ascii="Times New Roman" w:hAnsi="Times New Roman" w:cs="Times New Roman"/>
          <w:sz w:val="24"/>
          <w:szCs w:val="24"/>
        </w:rPr>
        <w:t xml:space="preserve"> </w:t>
      </w:r>
      <w:bookmarkStart w:id="7" w:name="_Hlk160540115"/>
      <w:r w:rsidRPr="006C5A8E">
        <w:rPr>
          <w:rFonts w:ascii="Times New Roman" w:hAnsi="Times New Roman" w:cs="Times New Roman"/>
          <w:sz w:val="24"/>
          <w:szCs w:val="24"/>
        </w:rPr>
        <w:t>Podjęcie uchwały uchylającej uchwałę nr LIX/405/23 Rady Miejskiej w Chodczu z dnia 14 grudnia 2023r. w sprawie zasad wynajmowania lokali wchodzących w skład mieszkaniowego zasobu Miasta i Gminy Chodecz.</w:t>
      </w:r>
    </w:p>
    <w:bookmarkEnd w:id="6"/>
    <w:p w14:paraId="09DE944F" w14:textId="77777777" w:rsidR="006C5A8E" w:rsidRPr="006C5A8E" w:rsidRDefault="006C5A8E" w:rsidP="006C5A8E">
      <w:pPr>
        <w:spacing w:before="240" w:after="200" w:line="276" w:lineRule="auto"/>
        <w:contextualSpacing/>
        <w:jc w:val="both"/>
        <w:rPr>
          <w:rFonts w:ascii="Times New Roman" w:hAnsi="Times New Roman" w:cs="Times New Roman"/>
          <w:sz w:val="24"/>
          <w:szCs w:val="24"/>
        </w:rPr>
      </w:pPr>
      <w:r w:rsidRPr="006C5A8E">
        <w:rPr>
          <w:rFonts w:ascii="Times New Roman" w:hAnsi="Times New Roman" w:cs="Times New Roman"/>
          <w:sz w:val="24"/>
          <w:szCs w:val="24"/>
        </w:rPr>
        <w:t xml:space="preserve">       -   przedłożenie informacji w przedmiotowej sprawie – p. Justyna Matuszewska,</w:t>
      </w:r>
    </w:p>
    <w:p w14:paraId="3AEC45B5" w14:textId="77777777" w:rsidR="006C5A8E" w:rsidRPr="006C5A8E" w:rsidRDefault="006C5A8E" w:rsidP="006C5A8E">
      <w:pPr>
        <w:spacing w:before="240" w:after="200" w:line="276" w:lineRule="auto"/>
        <w:contextualSpacing/>
        <w:jc w:val="both"/>
        <w:rPr>
          <w:rFonts w:ascii="Times New Roman" w:hAnsi="Times New Roman" w:cs="Times New Roman"/>
          <w:sz w:val="24"/>
          <w:szCs w:val="24"/>
        </w:rPr>
      </w:pPr>
      <w:r w:rsidRPr="006C5A8E">
        <w:rPr>
          <w:rFonts w:ascii="Times New Roman" w:hAnsi="Times New Roman" w:cs="Times New Roman"/>
          <w:sz w:val="24"/>
          <w:szCs w:val="24"/>
        </w:rPr>
        <w:t xml:space="preserve">       -   opinia Komisji Obywatelskiej i Ochrony Środowiska,</w:t>
      </w:r>
    </w:p>
    <w:p w14:paraId="153B14A3" w14:textId="77777777" w:rsidR="006C5A8E" w:rsidRPr="006C5A8E" w:rsidRDefault="006C5A8E" w:rsidP="006C5A8E">
      <w:pPr>
        <w:spacing w:after="200" w:line="276" w:lineRule="auto"/>
        <w:contextualSpacing/>
        <w:jc w:val="both"/>
        <w:rPr>
          <w:rFonts w:ascii="Times New Roman" w:hAnsi="Times New Roman" w:cs="Times New Roman"/>
          <w:sz w:val="24"/>
          <w:szCs w:val="24"/>
        </w:rPr>
      </w:pPr>
      <w:r w:rsidRPr="006C5A8E">
        <w:rPr>
          <w:rFonts w:ascii="Times New Roman" w:hAnsi="Times New Roman" w:cs="Times New Roman"/>
          <w:sz w:val="24"/>
          <w:szCs w:val="24"/>
        </w:rPr>
        <w:t xml:space="preserve">       -   dyskusja,</w:t>
      </w:r>
    </w:p>
    <w:p w14:paraId="16936990" w14:textId="77777777" w:rsidR="006C5A8E" w:rsidRPr="006C5A8E" w:rsidRDefault="006C5A8E" w:rsidP="006C5A8E">
      <w:pPr>
        <w:spacing w:after="200" w:line="276" w:lineRule="auto"/>
        <w:contextualSpacing/>
        <w:jc w:val="both"/>
        <w:rPr>
          <w:rFonts w:ascii="Times New Roman" w:hAnsi="Times New Roman" w:cs="Times New Roman"/>
          <w:b/>
          <w:sz w:val="24"/>
          <w:szCs w:val="24"/>
        </w:rPr>
      </w:pPr>
      <w:r w:rsidRPr="006C5A8E">
        <w:rPr>
          <w:rFonts w:ascii="Times New Roman" w:hAnsi="Times New Roman" w:cs="Times New Roman"/>
          <w:b/>
          <w:sz w:val="24"/>
          <w:szCs w:val="24"/>
        </w:rPr>
        <w:t xml:space="preserve">       -   podjęcie uchwały Nr LXII/421/24,</w:t>
      </w:r>
    </w:p>
    <w:bookmarkEnd w:id="7"/>
    <w:p w14:paraId="30458391" w14:textId="4125A492" w:rsidR="006C5A8E" w:rsidRPr="006C5A8E" w:rsidRDefault="006C5A8E" w:rsidP="006C5A8E">
      <w:pPr>
        <w:suppressAutoHyphens/>
        <w:spacing w:after="0" w:line="240" w:lineRule="auto"/>
        <w:jc w:val="both"/>
        <w:rPr>
          <w:rFonts w:ascii="Times New Roman" w:eastAsia="Times New Roman" w:hAnsi="Times New Roman" w:cs="Times New Roman"/>
          <w:sz w:val="24"/>
          <w:szCs w:val="24"/>
          <w:lang w:eastAsia="ar-SA"/>
        </w:rPr>
      </w:pPr>
      <w:r w:rsidRPr="006C5A8E">
        <w:rPr>
          <w:rFonts w:ascii="Times New Roman" w:hAnsi="Times New Roman" w:cs="Times New Roman"/>
          <w:b/>
          <w:sz w:val="24"/>
          <w:szCs w:val="24"/>
        </w:rPr>
        <w:t xml:space="preserve">12. </w:t>
      </w:r>
      <w:r w:rsidRPr="006C5A8E">
        <w:rPr>
          <w:rFonts w:ascii="Times New Roman" w:eastAsia="Times New Roman" w:hAnsi="Times New Roman" w:cs="Times New Roman"/>
          <w:sz w:val="24"/>
          <w:szCs w:val="24"/>
          <w:lang w:eastAsia="ar-SA"/>
        </w:rPr>
        <w:t>Podjęcie uchwały</w:t>
      </w:r>
      <w:r w:rsidRPr="006C5A8E">
        <w:rPr>
          <w:rFonts w:ascii="Times New Roman" w:eastAsia="Times New Roman" w:hAnsi="Times New Roman" w:cs="Times New Roman"/>
          <w:b/>
          <w:sz w:val="24"/>
          <w:szCs w:val="24"/>
          <w:lang w:eastAsia="ar-SA"/>
        </w:rPr>
        <w:t xml:space="preserve"> </w:t>
      </w:r>
      <w:r w:rsidRPr="006C5A8E">
        <w:rPr>
          <w:rFonts w:ascii="Times New Roman" w:eastAsia="Times New Roman" w:hAnsi="Times New Roman" w:cs="Times New Roman"/>
          <w:sz w:val="24"/>
          <w:szCs w:val="24"/>
          <w:lang w:eastAsia="ar-SA"/>
        </w:rPr>
        <w:t xml:space="preserve">w sprawie przyjęcia planu pracy Komisji Rewizyjnej Rady Miejskiej </w:t>
      </w:r>
      <w:r>
        <w:rPr>
          <w:rFonts w:ascii="Times New Roman" w:eastAsia="Times New Roman" w:hAnsi="Times New Roman" w:cs="Times New Roman"/>
          <w:sz w:val="24"/>
          <w:szCs w:val="24"/>
          <w:lang w:eastAsia="ar-SA"/>
        </w:rPr>
        <w:t xml:space="preserve">                 </w:t>
      </w:r>
      <w:r w:rsidRPr="006C5A8E">
        <w:rPr>
          <w:rFonts w:ascii="Times New Roman" w:eastAsia="Times New Roman" w:hAnsi="Times New Roman" w:cs="Times New Roman"/>
          <w:sz w:val="24"/>
          <w:szCs w:val="24"/>
          <w:lang w:eastAsia="ar-SA"/>
        </w:rPr>
        <w:t>w Chodczu na rok 2024.</w:t>
      </w:r>
    </w:p>
    <w:p w14:paraId="75D52BBD" w14:textId="77777777" w:rsidR="006C5A8E" w:rsidRPr="006C5A8E" w:rsidRDefault="006C5A8E" w:rsidP="006C5A8E">
      <w:pPr>
        <w:suppressAutoHyphens/>
        <w:spacing w:after="0" w:line="240" w:lineRule="auto"/>
        <w:jc w:val="both"/>
        <w:rPr>
          <w:rFonts w:ascii="Times New Roman" w:eastAsia="Times New Roman" w:hAnsi="Times New Roman" w:cs="Times New Roman"/>
          <w:sz w:val="24"/>
          <w:szCs w:val="24"/>
          <w:lang w:eastAsia="ar-SA"/>
        </w:rPr>
      </w:pPr>
      <w:r w:rsidRPr="006C5A8E">
        <w:rPr>
          <w:rFonts w:ascii="Times New Roman" w:eastAsia="Times New Roman" w:hAnsi="Times New Roman" w:cs="Times New Roman"/>
          <w:sz w:val="24"/>
          <w:szCs w:val="24"/>
          <w:lang w:eastAsia="ar-SA"/>
        </w:rPr>
        <w:t xml:space="preserve">     </w:t>
      </w:r>
      <w:r w:rsidRPr="006C5A8E">
        <w:rPr>
          <w:rFonts w:ascii="Times New Roman" w:eastAsia="Times New Roman" w:hAnsi="Times New Roman" w:cs="Times New Roman"/>
          <w:b/>
          <w:sz w:val="24"/>
          <w:szCs w:val="24"/>
          <w:lang w:eastAsia="ar-SA"/>
        </w:rPr>
        <w:t xml:space="preserve">  </w:t>
      </w:r>
      <w:r w:rsidRPr="006C5A8E">
        <w:rPr>
          <w:rFonts w:ascii="Times New Roman" w:eastAsia="Times New Roman" w:hAnsi="Times New Roman" w:cs="Times New Roman"/>
          <w:sz w:val="24"/>
          <w:szCs w:val="24"/>
          <w:lang w:eastAsia="ar-SA"/>
        </w:rPr>
        <w:t>-   przedłożenie planu pracy przez Przewodniczącego Komisji,</w:t>
      </w:r>
    </w:p>
    <w:p w14:paraId="0DFBD83E" w14:textId="77777777" w:rsidR="006C5A8E" w:rsidRPr="006C5A8E" w:rsidRDefault="006C5A8E" w:rsidP="006C5A8E">
      <w:pPr>
        <w:suppressAutoHyphens/>
        <w:spacing w:after="0" w:line="240" w:lineRule="auto"/>
        <w:jc w:val="both"/>
        <w:rPr>
          <w:rFonts w:ascii="Times New Roman" w:eastAsia="Times New Roman" w:hAnsi="Times New Roman" w:cs="Times New Roman"/>
          <w:sz w:val="24"/>
          <w:szCs w:val="24"/>
          <w:lang w:eastAsia="ar-SA"/>
        </w:rPr>
      </w:pPr>
      <w:r w:rsidRPr="006C5A8E">
        <w:rPr>
          <w:rFonts w:ascii="Times New Roman" w:eastAsia="Times New Roman" w:hAnsi="Times New Roman" w:cs="Times New Roman"/>
          <w:sz w:val="24"/>
          <w:szCs w:val="24"/>
          <w:lang w:eastAsia="ar-SA"/>
        </w:rPr>
        <w:t xml:space="preserve">       -   dyskusja,</w:t>
      </w:r>
    </w:p>
    <w:p w14:paraId="11A36944" w14:textId="77777777" w:rsidR="006C5A8E" w:rsidRPr="006C5A8E" w:rsidRDefault="006C5A8E" w:rsidP="006C5A8E">
      <w:pPr>
        <w:suppressAutoHyphens/>
        <w:spacing w:after="0" w:line="240" w:lineRule="auto"/>
        <w:jc w:val="both"/>
        <w:rPr>
          <w:rFonts w:ascii="Times New Roman" w:eastAsia="Times New Roman" w:hAnsi="Times New Roman" w:cs="Times New Roman"/>
          <w:b/>
          <w:sz w:val="24"/>
          <w:szCs w:val="24"/>
          <w:lang w:eastAsia="ar-SA"/>
        </w:rPr>
      </w:pPr>
      <w:r w:rsidRPr="006C5A8E">
        <w:rPr>
          <w:rFonts w:ascii="Times New Roman" w:eastAsia="Times New Roman" w:hAnsi="Times New Roman" w:cs="Times New Roman"/>
          <w:b/>
          <w:sz w:val="24"/>
          <w:szCs w:val="24"/>
          <w:lang w:eastAsia="ar-SA"/>
        </w:rPr>
        <w:t xml:space="preserve">       -   podjęcie uchwały  Nr  LXII/422/24,</w:t>
      </w:r>
    </w:p>
    <w:p w14:paraId="450A05A8" w14:textId="477D6C26" w:rsidR="006C5A8E" w:rsidRPr="006C5A8E" w:rsidRDefault="006C5A8E" w:rsidP="006C5A8E">
      <w:pPr>
        <w:suppressAutoHyphens/>
        <w:spacing w:after="0" w:line="240" w:lineRule="auto"/>
        <w:jc w:val="both"/>
        <w:rPr>
          <w:rFonts w:ascii="Times New Roman" w:eastAsia="Times New Roman" w:hAnsi="Times New Roman" w:cs="Times New Roman"/>
          <w:sz w:val="24"/>
          <w:szCs w:val="24"/>
          <w:lang w:eastAsia="ar-SA"/>
        </w:rPr>
      </w:pPr>
      <w:r w:rsidRPr="006C5A8E">
        <w:rPr>
          <w:rFonts w:ascii="Times New Roman" w:eastAsia="Times New Roman" w:hAnsi="Times New Roman" w:cs="Times New Roman"/>
          <w:b/>
          <w:sz w:val="24"/>
          <w:szCs w:val="24"/>
          <w:lang w:eastAsia="ar-SA"/>
        </w:rPr>
        <w:t xml:space="preserve">13. </w:t>
      </w:r>
      <w:r w:rsidRPr="006C5A8E">
        <w:rPr>
          <w:rFonts w:ascii="Times New Roman" w:eastAsia="Times New Roman" w:hAnsi="Times New Roman" w:cs="Times New Roman"/>
          <w:sz w:val="24"/>
          <w:szCs w:val="24"/>
          <w:lang w:eastAsia="ar-SA"/>
        </w:rPr>
        <w:t>Podjęcie uchwały w</w:t>
      </w:r>
      <w:r w:rsidRPr="006C5A8E">
        <w:rPr>
          <w:rFonts w:ascii="Times New Roman" w:eastAsia="Times New Roman" w:hAnsi="Times New Roman" w:cs="Times New Roman"/>
          <w:b/>
          <w:sz w:val="24"/>
          <w:szCs w:val="24"/>
          <w:lang w:eastAsia="ar-SA"/>
        </w:rPr>
        <w:t xml:space="preserve"> </w:t>
      </w:r>
      <w:r w:rsidRPr="006C5A8E">
        <w:rPr>
          <w:rFonts w:ascii="Times New Roman" w:eastAsia="Times New Roman" w:hAnsi="Times New Roman" w:cs="Times New Roman"/>
          <w:sz w:val="24"/>
          <w:szCs w:val="24"/>
          <w:lang w:eastAsia="ar-SA"/>
        </w:rPr>
        <w:t xml:space="preserve">sprawie przyjęcia planów pracy stałych Komisji Rady Miejskiej </w:t>
      </w:r>
      <w:r>
        <w:rPr>
          <w:rFonts w:ascii="Times New Roman" w:eastAsia="Times New Roman" w:hAnsi="Times New Roman" w:cs="Times New Roman"/>
          <w:sz w:val="24"/>
          <w:szCs w:val="24"/>
          <w:lang w:eastAsia="ar-SA"/>
        </w:rPr>
        <w:t xml:space="preserve">                      </w:t>
      </w:r>
      <w:r w:rsidRPr="006C5A8E">
        <w:rPr>
          <w:rFonts w:ascii="Times New Roman" w:eastAsia="Times New Roman" w:hAnsi="Times New Roman" w:cs="Times New Roman"/>
          <w:sz w:val="24"/>
          <w:szCs w:val="24"/>
          <w:lang w:eastAsia="ar-SA"/>
        </w:rPr>
        <w:t>w Chodczu na rok 2024.</w:t>
      </w:r>
    </w:p>
    <w:p w14:paraId="2C87E176" w14:textId="77777777" w:rsidR="006C5A8E" w:rsidRPr="006C5A8E" w:rsidRDefault="006C5A8E" w:rsidP="006C5A8E">
      <w:pPr>
        <w:suppressAutoHyphens/>
        <w:spacing w:after="0" w:line="240" w:lineRule="auto"/>
        <w:jc w:val="both"/>
        <w:rPr>
          <w:rFonts w:ascii="Times New Roman" w:eastAsia="Times New Roman" w:hAnsi="Times New Roman" w:cs="Times New Roman"/>
          <w:sz w:val="24"/>
          <w:szCs w:val="24"/>
          <w:lang w:eastAsia="ar-SA"/>
        </w:rPr>
      </w:pPr>
      <w:r w:rsidRPr="006C5A8E">
        <w:rPr>
          <w:rFonts w:ascii="Times New Roman" w:eastAsia="Times New Roman" w:hAnsi="Times New Roman" w:cs="Times New Roman"/>
          <w:sz w:val="24"/>
          <w:szCs w:val="24"/>
          <w:lang w:eastAsia="ar-SA"/>
        </w:rPr>
        <w:t xml:space="preserve">       -   przedłożenie planów pracy przez Przewodniczących Komisji,</w:t>
      </w:r>
    </w:p>
    <w:p w14:paraId="73E14721" w14:textId="77777777" w:rsidR="006C5A8E" w:rsidRPr="006C5A8E" w:rsidRDefault="006C5A8E" w:rsidP="006C5A8E">
      <w:pPr>
        <w:suppressAutoHyphens/>
        <w:spacing w:after="0" w:line="240" w:lineRule="auto"/>
        <w:jc w:val="both"/>
        <w:rPr>
          <w:rFonts w:ascii="Times New Roman" w:eastAsia="Times New Roman" w:hAnsi="Times New Roman" w:cs="Times New Roman"/>
          <w:sz w:val="24"/>
          <w:szCs w:val="24"/>
          <w:lang w:eastAsia="ar-SA"/>
        </w:rPr>
      </w:pPr>
      <w:r w:rsidRPr="006C5A8E">
        <w:rPr>
          <w:rFonts w:ascii="Times New Roman" w:eastAsia="Times New Roman" w:hAnsi="Times New Roman" w:cs="Times New Roman"/>
          <w:sz w:val="24"/>
          <w:szCs w:val="24"/>
          <w:lang w:eastAsia="ar-SA"/>
        </w:rPr>
        <w:t xml:space="preserve">       -   dyskusja,</w:t>
      </w:r>
    </w:p>
    <w:p w14:paraId="24729FF8" w14:textId="77777777" w:rsidR="006C5A8E" w:rsidRPr="006C5A8E" w:rsidRDefault="006C5A8E" w:rsidP="006C5A8E">
      <w:pPr>
        <w:suppressAutoHyphens/>
        <w:spacing w:after="0" w:line="240" w:lineRule="auto"/>
        <w:jc w:val="both"/>
        <w:rPr>
          <w:rFonts w:ascii="Times New Roman" w:eastAsia="Times New Roman" w:hAnsi="Times New Roman" w:cs="Times New Roman"/>
          <w:b/>
          <w:sz w:val="24"/>
          <w:szCs w:val="24"/>
          <w:lang w:eastAsia="ar-SA"/>
        </w:rPr>
      </w:pPr>
      <w:r w:rsidRPr="006C5A8E">
        <w:rPr>
          <w:rFonts w:ascii="Times New Roman" w:eastAsia="Times New Roman" w:hAnsi="Times New Roman" w:cs="Times New Roman"/>
          <w:b/>
          <w:sz w:val="24"/>
          <w:szCs w:val="24"/>
          <w:lang w:eastAsia="ar-SA"/>
        </w:rPr>
        <w:t xml:space="preserve">       -   podjęcie uchwały  Nr  LXII/423/24,</w:t>
      </w:r>
    </w:p>
    <w:p w14:paraId="5C6FC4FC" w14:textId="77777777" w:rsidR="006C5A8E" w:rsidRPr="006C5A8E" w:rsidRDefault="006C5A8E" w:rsidP="006C5A8E">
      <w:pPr>
        <w:spacing w:after="0" w:line="276" w:lineRule="auto"/>
        <w:contextualSpacing/>
        <w:jc w:val="both"/>
        <w:rPr>
          <w:rFonts w:ascii="Times New Roman" w:hAnsi="Times New Roman" w:cs="Times New Roman"/>
          <w:sz w:val="24"/>
          <w:szCs w:val="24"/>
        </w:rPr>
      </w:pPr>
      <w:r w:rsidRPr="006C5A8E">
        <w:rPr>
          <w:rFonts w:ascii="Times New Roman" w:hAnsi="Times New Roman" w:cs="Times New Roman"/>
          <w:b/>
          <w:sz w:val="24"/>
          <w:szCs w:val="24"/>
        </w:rPr>
        <w:t>14</w:t>
      </w:r>
      <w:r w:rsidRPr="006C5A8E">
        <w:rPr>
          <w:rFonts w:ascii="Times New Roman" w:hAnsi="Times New Roman" w:cs="Times New Roman"/>
          <w:b/>
          <w:bCs/>
          <w:sz w:val="24"/>
          <w:szCs w:val="24"/>
        </w:rPr>
        <w:t xml:space="preserve">. </w:t>
      </w:r>
      <w:bookmarkStart w:id="8" w:name="_Hlk161764104"/>
      <w:r w:rsidRPr="006C5A8E">
        <w:rPr>
          <w:rFonts w:ascii="Times New Roman" w:hAnsi="Times New Roman" w:cs="Times New Roman"/>
          <w:sz w:val="24"/>
          <w:szCs w:val="24"/>
        </w:rPr>
        <w:t>Podjęcie uchwały w sprawie nadania statutów sołectw.</w:t>
      </w:r>
      <w:bookmarkEnd w:id="8"/>
    </w:p>
    <w:p w14:paraId="46E4D3DC" w14:textId="77777777" w:rsidR="006C5A8E" w:rsidRPr="006C5A8E" w:rsidRDefault="006C5A8E" w:rsidP="006C5A8E">
      <w:pPr>
        <w:spacing w:after="0" w:line="276" w:lineRule="auto"/>
        <w:jc w:val="both"/>
        <w:rPr>
          <w:rFonts w:ascii="Times New Roman" w:hAnsi="Times New Roman" w:cs="Times New Roman"/>
          <w:sz w:val="24"/>
          <w:szCs w:val="24"/>
        </w:rPr>
      </w:pPr>
      <w:bookmarkStart w:id="9" w:name="_Hlk152920064"/>
      <w:bookmarkStart w:id="10" w:name="_Hlk121997542"/>
      <w:r w:rsidRPr="006C5A8E">
        <w:rPr>
          <w:rFonts w:ascii="Times New Roman" w:hAnsi="Times New Roman" w:cs="Times New Roman"/>
          <w:sz w:val="24"/>
          <w:szCs w:val="24"/>
        </w:rPr>
        <w:t xml:space="preserve">       -     przedłożenie  informacji w przedmiotowej  sprawie – p. Dorota Grabczyńska,</w:t>
      </w:r>
    </w:p>
    <w:p w14:paraId="53A0705E" w14:textId="77777777" w:rsidR="006C5A8E" w:rsidRPr="006C5A8E" w:rsidRDefault="006C5A8E" w:rsidP="006C5A8E">
      <w:pPr>
        <w:spacing w:after="0" w:line="276" w:lineRule="auto"/>
        <w:jc w:val="both"/>
        <w:rPr>
          <w:rFonts w:ascii="Times New Roman" w:hAnsi="Times New Roman" w:cs="Times New Roman"/>
          <w:sz w:val="24"/>
          <w:szCs w:val="24"/>
        </w:rPr>
      </w:pPr>
      <w:r w:rsidRPr="006C5A8E">
        <w:rPr>
          <w:rFonts w:ascii="Times New Roman" w:hAnsi="Times New Roman" w:cs="Times New Roman"/>
          <w:sz w:val="24"/>
          <w:szCs w:val="24"/>
        </w:rPr>
        <w:t xml:space="preserve">       -     opinia Komisji Statutowej,</w:t>
      </w:r>
    </w:p>
    <w:p w14:paraId="4D03B0FF" w14:textId="77777777" w:rsidR="006C5A8E" w:rsidRPr="006C5A8E" w:rsidRDefault="006C5A8E" w:rsidP="006C5A8E">
      <w:pPr>
        <w:spacing w:after="0" w:line="276" w:lineRule="auto"/>
        <w:jc w:val="both"/>
        <w:rPr>
          <w:rFonts w:ascii="Times New Roman" w:hAnsi="Times New Roman" w:cs="Times New Roman"/>
          <w:sz w:val="24"/>
          <w:szCs w:val="24"/>
        </w:rPr>
      </w:pPr>
      <w:r w:rsidRPr="006C5A8E">
        <w:rPr>
          <w:rFonts w:ascii="Times New Roman" w:hAnsi="Times New Roman" w:cs="Times New Roman"/>
          <w:sz w:val="24"/>
          <w:szCs w:val="24"/>
        </w:rPr>
        <w:t xml:space="preserve">       -     dyskusja,</w:t>
      </w:r>
    </w:p>
    <w:p w14:paraId="21AA013A" w14:textId="77777777" w:rsidR="006C5A8E" w:rsidRPr="006C5A8E" w:rsidRDefault="006C5A8E" w:rsidP="006C5A8E">
      <w:pPr>
        <w:spacing w:after="0" w:line="276" w:lineRule="auto"/>
        <w:jc w:val="both"/>
        <w:rPr>
          <w:rFonts w:ascii="Times New Roman" w:hAnsi="Times New Roman" w:cs="Times New Roman"/>
          <w:sz w:val="24"/>
          <w:szCs w:val="24"/>
        </w:rPr>
      </w:pPr>
      <w:r w:rsidRPr="006C5A8E">
        <w:rPr>
          <w:rFonts w:ascii="Times New Roman" w:hAnsi="Times New Roman" w:cs="Times New Roman"/>
          <w:b/>
          <w:sz w:val="24"/>
          <w:szCs w:val="24"/>
        </w:rPr>
        <w:t xml:space="preserve">       -     podjęcie uchwały Nr  LXII/424/24</w:t>
      </w:r>
      <w:r w:rsidRPr="006C5A8E">
        <w:rPr>
          <w:rFonts w:ascii="Times New Roman" w:hAnsi="Times New Roman" w:cs="Times New Roman"/>
          <w:sz w:val="24"/>
          <w:szCs w:val="24"/>
        </w:rPr>
        <w:t>,</w:t>
      </w:r>
    </w:p>
    <w:p w14:paraId="11FDD8B4" w14:textId="370AFC0F" w:rsidR="006C5A8E" w:rsidRPr="006C5A8E" w:rsidRDefault="006C5A8E" w:rsidP="006C5A8E">
      <w:pPr>
        <w:suppressAutoHyphens/>
        <w:spacing w:after="0"/>
        <w:jc w:val="both"/>
        <w:rPr>
          <w:rFonts w:ascii="Times New Roman" w:eastAsia="Times New Roman" w:hAnsi="Times New Roman" w:cs="Times New Roman"/>
          <w:sz w:val="24"/>
          <w:szCs w:val="24"/>
          <w:lang w:eastAsia="ar-SA"/>
        </w:rPr>
      </w:pPr>
      <w:bookmarkStart w:id="11" w:name="_Hlk161764267"/>
      <w:bookmarkEnd w:id="9"/>
      <w:r w:rsidRPr="006C5A8E">
        <w:rPr>
          <w:rFonts w:ascii="Times New Roman" w:hAnsi="Times New Roman" w:cs="Times New Roman"/>
          <w:b/>
          <w:bCs/>
          <w:sz w:val="24"/>
          <w:szCs w:val="24"/>
        </w:rPr>
        <w:t xml:space="preserve">15. </w:t>
      </w:r>
      <w:bookmarkStart w:id="12" w:name="_Hlk159592333"/>
      <w:r w:rsidRPr="006C5A8E">
        <w:rPr>
          <w:rFonts w:ascii="Times New Roman" w:hAnsi="Times New Roman" w:cs="Times New Roman"/>
          <w:sz w:val="24"/>
          <w:szCs w:val="24"/>
        </w:rPr>
        <w:t xml:space="preserve">Podjęcie uchwały </w:t>
      </w:r>
      <w:r w:rsidRPr="006C5A8E">
        <w:rPr>
          <w:rFonts w:ascii="Times New Roman" w:eastAsia="Times New Roman" w:hAnsi="Times New Roman" w:cs="Times New Roman"/>
          <w:sz w:val="24"/>
          <w:szCs w:val="24"/>
          <w:lang w:eastAsia="ar-SA"/>
        </w:rPr>
        <w:t xml:space="preserve">w sprawie określenia przystanków komunikacyjnych na terenie Miasta </w:t>
      </w:r>
      <w:r>
        <w:rPr>
          <w:rFonts w:ascii="Times New Roman" w:eastAsia="Times New Roman" w:hAnsi="Times New Roman" w:cs="Times New Roman"/>
          <w:sz w:val="24"/>
          <w:szCs w:val="24"/>
          <w:lang w:eastAsia="ar-SA"/>
        </w:rPr>
        <w:t xml:space="preserve">               </w:t>
      </w:r>
      <w:r w:rsidRPr="006C5A8E">
        <w:rPr>
          <w:rFonts w:ascii="Times New Roman" w:eastAsia="Times New Roman" w:hAnsi="Times New Roman" w:cs="Times New Roman"/>
          <w:sz w:val="24"/>
          <w:szCs w:val="24"/>
          <w:lang w:eastAsia="ar-SA"/>
        </w:rPr>
        <w:t>i Gminy Chodecz oraz warunków i zasad korzystania z tych przystanków.</w:t>
      </w:r>
    </w:p>
    <w:p w14:paraId="526F2192" w14:textId="77777777" w:rsidR="006C5A8E" w:rsidRPr="006C5A8E" w:rsidRDefault="006C5A8E" w:rsidP="006C5A8E">
      <w:pPr>
        <w:suppressAutoHyphens/>
        <w:spacing w:after="0"/>
        <w:jc w:val="both"/>
        <w:rPr>
          <w:rFonts w:ascii="Times New Roman" w:eastAsia="Times New Roman" w:hAnsi="Times New Roman" w:cs="Times New Roman"/>
          <w:sz w:val="24"/>
          <w:szCs w:val="24"/>
          <w:lang w:eastAsia="ar-SA"/>
        </w:rPr>
      </w:pPr>
      <w:bookmarkStart w:id="13" w:name="_Hlk152920127"/>
      <w:bookmarkEnd w:id="11"/>
      <w:r w:rsidRPr="006C5A8E">
        <w:rPr>
          <w:rFonts w:ascii="Times New Roman" w:eastAsia="Times New Roman" w:hAnsi="Times New Roman" w:cs="Times New Roman"/>
          <w:sz w:val="24"/>
          <w:szCs w:val="24"/>
          <w:lang w:eastAsia="ar-SA"/>
        </w:rPr>
        <w:t xml:space="preserve">      </w:t>
      </w:r>
      <w:r w:rsidRPr="006C5A8E">
        <w:rPr>
          <w:rFonts w:ascii="Times New Roman" w:hAnsi="Times New Roman" w:cs="Times New Roman"/>
          <w:sz w:val="24"/>
          <w:szCs w:val="24"/>
        </w:rPr>
        <w:t xml:space="preserve"> -     przedłożenie  informacji w przedmiotowej  sprawie – p. Agata Drzewiecka,</w:t>
      </w:r>
    </w:p>
    <w:p w14:paraId="0C67B004" w14:textId="77777777" w:rsidR="006C5A8E" w:rsidRPr="006C5A8E" w:rsidRDefault="006C5A8E" w:rsidP="006C5A8E">
      <w:pPr>
        <w:spacing w:after="0" w:line="276" w:lineRule="auto"/>
        <w:jc w:val="both"/>
        <w:rPr>
          <w:rFonts w:ascii="Times New Roman" w:hAnsi="Times New Roman" w:cs="Times New Roman"/>
          <w:sz w:val="24"/>
          <w:szCs w:val="24"/>
        </w:rPr>
      </w:pPr>
      <w:r w:rsidRPr="006C5A8E">
        <w:rPr>
          <w:rFonts w:ascii="Times New Roman" w:hAnsi="Times New Roman" w:cs="Times New Roman"/>
          <w:sz w:val="24"/>
          <w:szCs w:val="24"/>
        </w:rPr>
        <w:t xml:space="preserve">       -     opinia Komisji Obywatelskiej i Ochrony Środowiska,</w:t>
      </w:r>
    </w:p>
    <w:p w14:paraId="00D831FE" w14:textId="77777777" w:rsidR="006C5A8E" w:rsidRPr="006C5A8E" w:rsidRDefault="006C5A8E" w:rsidP="006C5A8E">
      <w:pPr>
        <w:spacing w:after="0" w:line="276" w:lineRule="auto"/>
        <w:jc w:val="both"/>
        <w:rPr>
          <w:rFonts w:ascii="Times New Roman" w:hAnsi="Times New Roman" w:cs="Times New Roman"/>
          <w:sz w:val="24"/>
          <w:szCs w:val="24"/>
        </w:rPr>
      </w:pPr>
      <w:r w:rsidRPr="006C5A8E">
        <w:rPr>
          <w:rFonts w:ascii="Times New Roman" w:hAnsi="Times New Roman" w:cs="Times New Roman"/>
          <w:sz w:val="24"/>
          <w:szCs w:val="24"/>
        </w:rPr>
        <w:t xml:space="preserve">       -     dyskusja,</w:t>
      </w:r>
    </w:p>
    <w:p w14:paraId="01029B05" w14:textId="77777777" w:rsidR="006C5A8E" w:rsidRPr="006C5A8E" w:rsidRDefault="006C5A8E" w:rsidP="006C5A8E">
      <w:pPr>
        <w:spacing w:after="0" w:line="276" w:lineRule="auto"/>
        <w:jc w:val="both"/>
        <w:rPr>
          <w:rFonts w:ascii="Times New Roman" w:hAnsi="Times New Roman" w:cs="Times New Roman"/>
          <w:sz w:val="24"/>
          <w:szCs w:val="24"/>
        </w:rPr>
      </w:pPr>
      <w:r w:rsidRPr="006C5A8E">
        <w:rPr>
          <w:rFonts w:ascii="Times New Roman" w:hAnsi="Times New Roman" w:cs="Times New Roman"/>
          <w:b/>
          <w:sz w:val="24"/>
          <w:szCs w:val="24"/>
        </w:rPr>
        <w:t xml:space="preserve">       -     podjęcie uchwały Nr  LXII/425/24</w:t>
      </w:r>
      <w:r w:rsidRPr="006C5A8E">
        <w:rPr>
          <w:rFonts w:ascii="Times New Roman" w:hAnsi="Times New Roman" w:cs="Times New Roman"/>
          <w:sz w:val="24"/>
          <w:szCs w:val="24"/>
        </w:rPr>
        <w:t>,</w:t>
      </w:r>
    </w:p>
    <w:bookmarkEnd w:id="12"/>
    <w:p w14:paraId="5C01B5B4" w14:textId="77777777" w:rsidR="006C5A8E" w:rsidRPr="006C5A8E" w:rsidRDefault="006C5A8E" w:rsidP="006C5A8E">
      <w:pPr>
        <w:suppressAutoHyphens/>
        <w:spacing w:after="0"/>
        <w:jc w:val="both"/>
        <w:rPr>
          <w:rFonts w:ascii="Times New Roman" w:eastAsia="Times New Roman" w:hAnsi="Times New Roman" w:cs="Times New Roman"/>
          <w:sz w:val="24"/>
          <w:szCs w:val="24"/>
          <w:lang w:eastAsia="ar-SA"/>
        </w:rPr>
      </w:pPr>
      <w:r w:rsidRPr="006C5A8E">
        <w:rPr>
          <w:rFonts w:ascii="Times New Roman" w:hAnsi="Times New Roman" w:cs="Times New Roman"/>
          <w:b/>
          <w:bCs/>
          <w:sz w:val="24"/>
          <w:szCs w:val="24"/>
        </w:rPr>
        <w:t>16.</w:t>
      </w:r>
      <w:r w:rsidRPr="006C5A8E">
        <w:rPr>
          <w:rFonts w:ascii="Times New Roman" w:hAnsi="Times New Roman" w:cs="Times New Roman"/>
          <w:sz w:val="24"/>
          <w:szCs w:val="24"/>
        </w:rPr>
        <w:t xml:space="preserve"> Podjęcie uchwały </w:t>
      </w:r>
      <w:r w:rsidRPr="006C5A8E">
        <w:rPr>
          <w:rFonts w:ascii="Times New Roman" w:eastAsia="Times New Roman" w:hAnsi="Times New Roman" w:cs="Times New Roman"/>
          <w:sz w:val="24"/>
          <w:szCs w:val="24"/>
          <w:lang w:eastAsia="ar-SA"/>
        </w:rPr>
        <w:t>w sprawie określenia wykazu kąpielisk na terenie Miasta i Gminy Chodecz oraz określenie sezonu kąpielowego w roku 2024.</w:t>
      </w:r>
    </w:p>
    <w:p w14:paraId="48A4AA25" w14:textId="77777777" w:rsidR="006C5A8E" w:rsidRPr="006C5A8E" w:rsidRDefault="006C5A8E" w:rsidP="006C5A8E">
      <w:pPr>
        <w:suppressAutoHyphens/>
        <w:spacing w:after="0"/>
        <w:jc w:val="both"/>
        <w:rPr>
          <w:rFonts w:ascii="Times New Roman" w:eastAsia="Times New Roman" w:hAnsi="Times New Roman" w:cs="Times New Roman"/>
          <w:sz w:val="24"/>
          <w:szCs w:val="24"/>
          <w:lang w:eastAsia="ar-SA"/>
        </w:rPr>
      </w:pPr>
      <w:r w:rsidRPr="006C5A8E">
        <w:rPr>
          <w:rFonts w:ascii="Times New Roman" w:eastAsia="Times New Roman" w:hAnsi="Times New Roman" w:cs="Times New Roman"/>
          <w:sz w:val="24"/>
          <w:szCs w:val="24"/>
          <w:lang w:eastAsia="ar-SA"/>
        </w:rPr>
        <w:t xml:space="preserve">      </w:t>
      </w:r>
      <w:r w:rsidRPr="006C5A8E">
        <w:rPr>
          <w:rFonts w:ascii="Times New Roman" w:hAnsi="Times New Roman" w:cs="Times New Roman"/>
          <w:sz w:val="24"/>
          <w:szCs w:val="24"/>
        </w:rPr>
        <w:t xml:space="preserve"> -     przedłożenie  informacji w przedmiotowej  sprawie – p. Agata Drzewiecka,</w:t>
      </w:r>
    </w:p>
    <w:p w14:paraId="7020204F" w14:textId="77777777" w:rsidR="006C5A8E" w:rsidRPr="006C5A8E" w:rsidRDefault="006C5A8E" w:rsidP="006C5A8E">
      <w:pPr>
        <w:spacing w:after="0" w:line="276" w:lineRule="auto"/>
        <w:jc w:val="both"/>
        <w:rPr>
          <w:rFonts w:ascii="Times New Roman" w:hAnsi="Times New Roman" w:cs="Times New Roman"/>
          <w:sz w:val="24"/>
          <w:szCs w:val="24"/>
        </w:rPr>
      </w:pPr>
      <w:r w:rsidRPr="006C5A8E">
        <w:rPr>
          <w:rFonts w:ascii="Times New Roman" w:hAnsi="Times New Roman" w:cs="Times New Roman"/>
          <w:sz w:val="24"/>
          <w:szCs w:val="24"/>
        </w:rPr>
        <w:t xml:space="preserve">       -     opinia Komisji Obywatelskiej i Ochrony Środowiska,</w:t>
      </w:r>
    </w:p>
    <w:p w14:paraId="1B8472DC" w14:textId="77777777" w:rsidR="006C5A8E" w:rsidRPr="006C5A8E" w:rsidRDefault="006C5A8E" w:rsidP="006C5A8E">
      <w:pPr>
        <w:spacing w:after="0" w:line="276" w:lineRule="auto"/>
        <w:jc w:val="both"/>
        <w:rPr>
          <w:rFonts w:ascii="Times New Roman" w:hAnsi="Times New Roman" w:cs="Times New Roman"/>
          <w:sz w:val="24"/>
          <w:szCs w:val="24"/>
        </w:rPr>
      </w:pPr>
      <w:r w:rsidRPr="006C5A8E">
        <w:rPr>
          <w:rFonts w:ascii="Times New Roman" w:hAnsi="Times New Roman" w:cs="Times New Roman"/>
          <w:sz w:val="24"/>
          <w:szCs w:val="24"/>
        </w:rPr>
        <w:t xml:space="preserve">       -     dyskusja,</w:t>
      </w:r>
    </w:p>
    <w:p w14:paraId="433714A6" w14:textId="77777777" w:rsidR="006C5A8E" w:rsidRPr="006C5A8E" w:rsidRDefault="006C5A8E" w:rsidP="006C5A8E">
      <w:pPr>
        <w:spacing w:after="0" w:line="276" w:lineRule="auto"/>
        <w:jc w:val="both"/>
        <w:rPr>
          <w:rFonts w:ascii="Times New Roman" w:hAnsi="Times New Roman" w:cs="Times New Roman"/>
          <w:sz w:val="24"/>
          <w:szCs w:val="24"/>
        </w:rPr>
      </w:pPr>
      <w:r w:rsidRPr="006C5A8E">
        <w:rPr>
          <w:rFonts w:ascii="Times New Roman" w:hAnsi="Times New Roman" w:cs="Times New Roman"/>
          <w:b/>
          <w:sz w:val="24"/>
          <w:szCs w:val="24"/>
        </w:rPr>
        <w:lastRenderedPageBreak/>
        <w:t xml:space="preserve">       -     podjęcie uchwały Nr  LXII/426/24</w:t>
      </w:r>
      <w:r w:rsidRPr="006C5A8E">
        <w:rPr>
          <w:rFonts w:ascii="Times New Roman" w:hAnsi="Times New Roman" w:cs="Times New Roman"/>
          <w:sz w:val="24"/>
          <w:szCs w:val="24"/>
        </w:rPr>
        <w:t>,</w:t>
      </w:r>
    </w:p>
    <w:p w14:paraId="331FFD05" w14:textId="77777777" w:rsidR="006C5A8E" w:rsidRPr="006C5A8E" w:rsidRDefault="006C5A8E" w:rsidP="006C5A8E">
      <w:pPr>
        <w:suppressAutoHyphens/>
        <w:spacing w:after="0"/>
        <w:jc w:val="both"/>
        <w:rPr>
          <w:rFonts w:ascii="Times New Roman" w:eastAsia="Times New Roman" w:hAnsi="Times New Roman" w:cs="Times New Roman"/>
          <w:sz w:val="24"/>
          <w:szCs w:val="24"/>
          <w:lang w:eastAsia="ar-SA"/>
        </w:rPr>
      </w:pPr>
      <w:r w:rsidRPr="006C5A8E">
        <w:rPr>
          <w:rFonts w:ascii="Times New Roman" w:hAnsi="Times New Roman" w:cs="Times New Roman"/>
          <w:b/>
          <w:bCs/>
          <w:sz w:val="24"/>
          <w:szCs w:val="24"/>
        </w:rPr>
        <w:t xml:space="preserve">17. </w:t>
      </w:r>
      <w:bookmarkStart w:id="14" w:name="_Hlk160539433"/>
      <w:r w:rsidRPr="006C5A8E">
        <w:rPr>
          <w:rFonts w:ascii="Times New Roman" w:hAnsi="Times New Roman" w:cs="Times New Roman"/>
          <w:sz w:val="24"/>
          <w:szCs w:val="24"/>
        </w:rPr>
        <w:t xml:space="preserve">Podjęcie uchwały </w:t>
      </w:r>
      <w:r w:rsidRPr="006C5A8E">
        <w:rPr>
          <w:rFonts w:ascii="Times New Roman" w:eastAsia="Times New Roman" w:hAnsi="Times New Roman" w:cs="Times New Roman"/>
          <w:sz w:val="24"/>
          <w:szCs w:val="24"/>
          <w:lang w:eastAsia="ar-SA"/>
        </w:rPr>
        <w:t>w sprawie przyjęcia Regulaminu kąpieliska Plaża Miejska w Chodczu nad Jeziorem Chodeckim w 2024 roku.</w:t>
      </w:r>
    </w:p>
    <w:p w14:paraId="6D3A850D" w14:textId="77777777" w:rsidR="006C5A8E" w:rsidRPr="006C5A8E" w:rsidRDefault="006C5A8E" w:rsidP="006C5A8E">
      <w:pPr>
        <w:suppressAutoHyphens/>
        <w:spacing w:after="0"/>
        <w:jc w:val="both"/>
        <w:rPr>
          <w:rFonts w:ascii="Times New Roman" w:eastAsia="Times New Roman" w:hAnsi="Times New Roman" w:cs="Times New Roman"/>
          <w:sz w:val="24"/>
          <w:szCs w:val="24"/>
          <w:lang w:eastAsia="ar-SA"/>
        </w:rPr>
      </w:pPr>
      <w:r w:rsidRPr="006C5A8E">
        <w:rPr>
          <w:rFonts w:ascii="Times New Roman" w:eastAsia="Times New Roman" w:hAnsi="Times New Roman" w:cs="Times New Roman"/>
          <w:sz w:val="24"/>
          <w:szCs w:val="24"/>
          <w:lang w:eastAsia="ar-SA"/>
        </w:rPr>
        <w:t xml:space="preserve">      </w:t>
      </w:r>
      <w:r w:rsidRPr="006C5A8E">
        <w:rPr>
          <w:rFonts w:ascii="Times New Roman" w:hAnsi="Times New Roman" w:cs="Times New Roman"/>
          <w:sz w:val="24"/>
          <w:szCs w:val="24"/>
        </w:rPr>
        <w:t xml:space="preserve"> -     przedłożenie  informacji w przedmiotowej  sprawie – p. Agata Drzewiecka,</w:t>
      </w:r>
    </w:p>
    <w:p w14:paraId="790F3490" w14:textId="77777777" w:rsidR="006C5A8E" w:rsidRPr="006C5A8E" w:rsidRDefault="006C5A8E" w:rsidP="006C5A8E">
      <w:pPr>
        <w:spacing w:after="0" w:line="276" w:lineRule="auto"/>
        <w:jc w:val="both"/>
        <w:rPr>
          <w:rFonts w:ascii="Times New Roman" w:hAnsi="Times New Roman" w:cs="Times New Roman"/>
          <w:sz w:val="24"/>
          <w:szCs w:val="24"/>
        </w:rPr>
      </w:pPr>
      <w:r w:rsidRPr="006C5A8E">
        <w:rPr>
          <w:rFonts w:ascii="Times New Roman" w:hAnsi="Times New Roman" w:cs="Times New Roman"/>
          <w:sz w:val="24"/>
          <w:szCs w:val="24"/>
        </w:rPr>
        <w:t xml:space="preserve">       -     opinia Komisji Obywatelskiej i Ochrony Środowiska,</w:t>
      </w:r>
    </w:p>
    <w:p w14:paraId="5760676E" w14:textId="77777777" w:rsidR="006C5A8E" w:rsidRPr="006C5A8E" w:rsidRDefault="006C5A8E" w:rsidP="006C5A8E">
      <w:pPr>
        <w:spacing w:after="0" w:line="276" w:lineRule="auto"/>
        <w:jc w:val="both"/>
        <w:rPr>
          <w:rFonts w:ascii="Times New Roman" w:hAnsi="Times New Roman" w:cs="Times New Roman"/>
          <w:sz w:val="24"/>
          <w:szCs w:val="24"/>
        </w:rPr>
      </w:pPr>
      <w:r w:rsidRPr="006C5A8E">
        <w:rPr>
          <w:rFonts w:ascii="Times New Roman" w:hAnsi="Times New Roman" w:cs="Times New Roman"/>
          <w:sz w:val="24"/>
          <w:szCs w:val="24"/>
        </w:rPr>
        <w:t xml:space="preserve">       -     dyskusja,</w:t>
      </w:r>
    </w:p>
    <w:p w14:paraId="286CCF30" w14:textId="77777777" w:rsidR="006C5A8E" w:rsidRPr="006C5A8E" w:rsidRDefault="006C5A8E" w:rsidP="006C5A8E">
      <w:pPr>
        <w:spacing w:after="0" w:line="276" w:lineRule="auto"/>
        <w:jc w:val="both"/>
        <w:rPr>
          <w:rFonts w:ascii="Times New Roman" w:hAnsi="Times New Roman" w:cs="Times New Roman"/>
          <w:sz w:val="24"/>
          <w:szCs w:val="24"/>
        </w:rPr>
      </w:pPr>
      <w:r w:rsidRPr="006C5A8E">
        <w:rPr>
          <w:rFonts w:ascii="Times New Roman" w:hAnsi="Times New Roman" w:cs="Times New Roman"/>
          <w:b/>
          <w:sz w:val="24"/>
          <w:szCs w:val="24"/>
        </w:rPr>
        <w:t xml:space="preserve">       -     podjęcie uchwały Nr  LXII/427/24</w:t>
      </w:r>
      <w:r w:rsidRPr="006C5A8E">
        <w:rPr>
          <w:rFonts w:ascii="Times New Roman" w:hAnsi="Times New Roman" w:cs="Times New Roman"/>
          <w:sz w:val="24"/>
          <w:szCs w:val="24"/>
        </w:rPr>
        <w:t>,</w:t>
      </w:r>
    </w:p>
    <w:bookmarkEnd w:id="14"/>
    <w:p w14:paraId="71553150" w14:textId="77777777" w:rsidR="006C5A8E" w:rsidRPr="006C5A8E" w:rsidRDefault="006C5A8E" w:rsidP="006C5A8E">
      <w:pPr>
        <w:suppressAutoHyphens/>
        <w:spacing w:after="0"/>
        <w:jc w:val="both"/>
        <w:rPr>
          <w:rFonts w:ascii="Times New Roman" w:eastAsia="Times New Roman" w:hAnsi="Times New Roman" w:cs="Times New Roman"/>
          <w:sz w:val="24"/>
          <w:szCs w:val="24"/>
          <w:lang w:eastAsia="ar-SA"/>
        </w:rPr>
      </w:pPr>
      <w:r w:rsidRPr="006C5A8E">
        <w:rPr>
          <w:rFonts w:ascii="Times New Roman" w:hAnsi="Times New Roman" w:cs="Times New Roman"/>
          <w:b/>
          <w:bCs/>
          <w:sz w:val="24"/>
          <w:szCs w:val="24"/>
        </w:rPr>
        <w:t xml:space="preserve">18. </w:t>
      </w:r>
      <w:r w:rsidRPr="006C5A8E">
        <w:rPr>
          <w:rFonts w:ascii="Times New Roman" w:hAnsi="Times New Roman" w:cs="Times New Roman"/>
          <w:sz w:val="24"/>
          <w:szCs w:val="24"/>
        </w:rPr>
        <w:t xml:space="preserve">Podjęcie uchwały </w:t>
      </w:r>
      <w:r w:rsidRPr="006C5A8E">
        <w:rPr>
          <w:rFonts w:ascii="Times New Roman" w:eastAsia="Times New Roman" w:hAnsi="Times New Roman" w:cs="Times New Roman"/>
          <w:sz w:val="24"/>
          <w:szCs w:val="24"/>
          <w:lang w:eastAsia="ar-SA"/>
        </w:rPr>
        <w:t xml:space="preserve">w sprawie „Programu opieki nad zwierzętami bezdomnymi oraz zapobiegania bezdomności zwierząt na terenie Miasta i Gminy Chodecz w roku 2024” </w:t>
      </w:r>
    </w:p>
    <w:p w14:paraId="6C51B1D6" w14:textId="77777777" w:rsidR="006C5A8E" w:rsidRPr="006C5A8E" w:rsidRDefault="006C5A8E" w:rsidP="006C5A8E">
      <w:pPr>
        <w:suppressAutoHyphens/>
        <w:spacing w:after="0"/>
        <w:jc w:val="both"/>
        <w:rPr>
          <w:rFonts w:ascii="Times New Roman" w:eastAsia="Times New Roman" w:hAnsi="Times New Roman" w:cs="Times New Roman"/>
          <w:sz w:val="24"/>
          <w:szCs w:val="24"/>
          <w:lang w:eastAsia="ar-SA"/>
        </w:rPr>
      </w:pPr>
      <w:r w:rsidRPr="006C5A8E">
        <w:rPr>
          <w:rFonts w:ascii="Times New Roman" w:eastAsia="Times New Roman" w:hAnsi="Times New Roman" w:cs="Times New Roman"/>
          <w:sz w:val="24"/>
          <w:szCs w:val="24"/>
          <w:lang w:eastAsia="ar-SA"/>
        </w:rPr>
        <w:t xml:space="preserve">      </w:t>
      </w:r>
      <w:r w:rsidRPr="006C5A8E">
        <w:rPr>
          <w:rFonts w:ascii="Times New Roman" w:hAnsi="Times New Roman" w:cs="Times New Roman"/>
          <w:sz w:val="24"/>
          <w:szCs w:val="24"/>
        </w:rPr>
        <w:t xml:space="preserve"> -     przedłożenie  informacji w przedmiotowej  sprawie – p. Oliwia Wojtaszewska,</w:t>
      </w:r>
    </w:p>
    <w:p w14:paraId="15204E9D" w14:textId="77777777" w:rsidR="006C5A8E" w:rsidRPr="006C5A8E" w:rsidRDefault="006C5A8E" w:rsidP="006C5A8E">
      <w:pPr>
        <w:spacing w:after="0" w:line="276" w:lineRule="auto"/>
        <w:jc w:val="both"/>
        <w:rPr>
          <w:rFonts w:ascii="Times New Roman" w:hAnsi="Times New Roman" w:cs="Times New Roman"/>
          <w:sz w:val="24"/>
          <w:szCs w:val="24"/>
        </w:rPr>
      </w:pPr>
      <w:r w:rsidRPr="006C5A8E">
        <w:rPr>
          <w:rFonts w:ascii="Times New Roman" w:hAnsi="Times New Roman" w:cs="Times New Roman"/>
          <w:sz w:val="24"/>
          <w:szCs w:val="24"/>
        </w:rPr>
        <w:t xml:space="preserve">       -     opinia Komisji Obywatelskiej i Ochrony Środowiska,</w:t>
      </w:r>
    </w:p>
    <w:p w14:paraId="137497DB" w14:textId="77777777" w:rsidR="006C5A8E" w:rsidRPr="006C5A8E" w:rsidRDefault="006C5A8E" w:rsidP="006C5A8E">
      <w:pPr>
        <w:spacing w:after="0" w:line="276" w:lineRule="auto"/>
        <w:jc w:val="both"/>
        <w:rPr>
          <w:rFonts w:ascii="Times New Roman" w:hAnsi="Times New Roman" w:cs="Times New Roman"/>
          <w:sz w:val="24"/>
          <w:szCs w:val="24"/>
        </w:rPr>
      </w:pPr>
      <w:r w:rsidRPr="006C5A8E">
        <w:rPr>
          <w:rFonts w:ascii="Times New Roman" w:hAnsi="Times New Roman" w:cs="Times New Roman"/>
          <w:sz w:val="24"/>
          <w:szCs w:val="24"/>
        </w:rPr>
        <w:t xml:space="preserve">       -     dyskusja,</w:t>
      </w:r>
    </w:p>
    <w:p w14:paraId="7AF27696" w14:textId="77777777" w:rsidR="006C5A8E" w:rsidRPr="006C5A8E" w:rsidRDefault="006C5A8E" w:rsidP="006C5A8E">
      <w:pPr>
        <w:spacing w:after="0" w:line="276" w:lineRule="auto"/>
        <w:jc w:val="both"/>
        <w:rPr>
          <w:rFonts w:ascii="Times New Roman" w:hAnsi="Times New Roman" w:cs="Times New Roman"/>
          <w:sz w:val="24"/>
          <w:szCs w:val="24"/>
        </w:rPr>
      </w:pPr>
      <w:r w:rsidRPr="006C5A8E">
        <w:rPr>
          <w:rFonts w:ascii="Times New Roman" w:hAnsi="Times New Roman" w:cs="Times New Roman"/>
          <w:b/>
          <w:sz w:val="24"/>
          <w:szCs w:val="24"/>
        </w:rPr>
        <w:t xml:space="preserve">       -     podjęcie uchwały Nr  LXII/428/24</w:t>
      </w:r>
      <w:r w:rsidRPr="006C5A8E">
        <w:rPr>
          <w:rFonts w:ascii="Times New Roman" w:hAnsi="Times New Roman" w:cs="Times New Roman"/>
          <w:sz w:val="24"/>
          <w:szCs w:val="24"/>
        </w:rPr>
        <w:t>,</w:t>
      </w:r>
    </w:p>
    <w:p w14:paraId="42BC4404" w14:textId="77777777" w:rsidR="006C5A8E" w:rsidRPr="006C5A8E" w:rsidRDefault="006C5A8E" w:rsidP="006C5A8E">
      <w:pPr>
        <w:suppressAutoHyphens/>
        <w:spacing w:after="0"/>
        <w:jc w:val="both"/>
        <w:rPr>
          <w:rFonts w:ascii="Times New Roman" w:eastAsia="Times New Roman" w:hAnsi="Times New Roman" w:cs="Times New Roman"/>
          <w:sz w:val="24"/>
          <w:szCs w:val="24"/>
          <w:lang w:eastAsia="ar-SA"/>
        </w:rPr>
      </w:pPr>
      <w:r w:rsidRPr="006C5A8E">
        <w:rPr>
          <w:rFonts w:ascii="Times New Roman" w:hAnsi="Times New Roman" w:cs="Times New Roman"/>
          <w:b/>
          <w:bCs/>
          <w:sz w:val="24"/>
          <w:szCs w:val="24"/>
        </w:rPr>
        <w:t xml:space="preserve">19. </w:t>
      </w:r>
      <w:r w:rsidRPr="006C5A8E">
        <w:rPr>
          <w:rFonts w:ascii="Times New Roman" w:hAnsi="Times New Roman" w:cs="Times New Roman"/>
          <w:sz w:val="24"/>
          <w:szCs w:val="24"/>
        </w:rPr>
        <w:t xml:space="preserve">Podjęcie </w:t>
      </w:r>
      <w:bookmarkStart w:id="15" w:name="_Hlk161053733"/>
      <w:r w:rsidRPr="006C5A8E">
        <w:rPr>
          <w:rFonts w:ascii="Times New Roman" w:hAnsi="Times New Roman" w:cs="Times New Roman"/>
          <w:sz w:val="24"/>
          <w:szCs w:val="24"/>
        </w:rPr>
        <w:t xml:space="preserve">uchwały </w:t>
      </w:r>
      <w:r w:rsidRPr="006C5A8E">
        <w:rPr>
          <w:rFonts w:ascii="Times New Roman" w:eastAsia="Times New Roman" w:hAnsi="Times New Roman" w:cs="Times New Roman"/>
          <w:sz w:val="24"/>
          <w:szCs w:val="24"/>
          <w:lang w:eastAsia="ar-SA"/>
        </w:rPr>
        <w:t>zmieniającej uchwałę nr XXIX/199/21 Rady Miejskiej w Chodczu z dnia 29 czerwca 2021r. w sprawie ustanowienia pomnika przyrody.</w:t>
      </w:r>
    </w:p>
    <w:bookmarkEnd w:id="15"/>
    <w:p w14:paraId="4B8A1A1B" w14:textId="77777777" w:rsidR="006C5A8E" w:rsidRPr="006C5A8E" w:rsidRDefault="006C5A8E" w:rsidP="006C5A8E">
      <w:pPr>
        <w:suppressAutoHyphens/>
        <w:spacing w:after="0"/>
        <w:jc w:val="both"/>
        <w:rPr>
          <w:rFonts w:ascii="Times New Roman" w:eastAsia="Times New Roman" w:hAnsi="Times New Roman" w:cs="Times New Roman"/>
          <w:sz w:val="24"/>
          <w:szCs w:val="24"/>
          <w:lang w:eastAsia="ar-SA"/>
        </w:rPr>
      </w:pPr>
      <w:r w:rsidRPr="006C5A8E">
        <w:rPr>
          <w:rFonts w:ascii="Times New Roman" w:eastAsia="Times New Roman" w:hAnsi="Times New Roman" w:cs="Times New Roman"/>
          <w:sz w:val="24"/>
          <w:szCs w:val="24"/>
          <w:lang w:eastAsia="ar-SA"/>
        </w:rPr>
        <w:t xml:space="preserve">      </w:t>
      </w:r>
      <w:r w:rsidRPr="006C5A8E">
        <w:rPr>
          <w:rFonts w:ascii="Times New Roman" w:hAnsi="Times New Roman" w:cs="Times New Roman"/>
          <w:sz w:val="24"/>
          <w:szCs w:val="24"/>
        </w:rPr>
        <w:t xml:space="preserve"> -     przedłożenie  informacji w przedmiotowej  sprawie – p. Oliwia Wojtaszewska,</w:t>
      </w:r>
    </w:p>
    <w:p w14:paraId="0C1850AF" w14:textId="77777777" w:rsidR="006C5A8E" w:rsidRPr="006C5A8E" w:rsidRDefault="006C5A8E" w:rsidP="006C5A8E">
      <w:pPr>
        <w:spacing w:after="0" w:line="276" w:lineRule="auto"/>
        <w:jc w:val="both"/>
        <w:rPr>
          <w:rFonts w:ascii="Times New Roman" w:hAnsi="Times New Roman" w:cs="Times New Roman"/>
          <w:sz w:val="24"/>
          <w:szCs w:val="24"/>
        </w:rPr>
      </w:pPr>
      <w:r w:rsidRPr="006C5A8E">
        <w:rPr>
          <w:rFonts w:ascii="Times New Roman" w:hAnsi="Times New Roman" w:cs="Times New Roman"/>
          <w:sz w:val="24"/>
          <w:szCs w:val="24"/>
        </w:rPr>
        <w:t xml:space="preserve">       -     opinia Komisji Obywatelskiej i Ochrony Środowiska,</w:t>
      </w:r>
    </w:p>
    <w:p w14:paraId="1BDBF902" w14:textId="77777777" w:rsidR="006C5A8E" w:rsidRPr="006C5A8E" w:rsidRDefault="006C5A8E" w:rsidP="006C5A8E">
      <w:pPr>
        <w:spacing w:after="0" w:line="276" w:lineRule="auto"/>
        <w:jc w:val="both"/>
        <w:rPr>
          <w:rFonts w:ascii="Times New Roman" w:hAnsi="Times New Roman" w:cs="Times New Roman"/>
          <w:sz w:val="24"/>
          <w:szCs w:val="24"/>
        </w:rPr>
      </w:pPr>
      <w:r w:rsidRPr="006C5A8E">
        <w:rPr>
          <w:rFonts w:ascii="Times New Roman" w:hAnsi="Times New Roman" w:cs="Times New Roman"/>
          <w:sz w:val="24"/>
          <w:szCs w:val="24"/>
        </w:rPr>
        <w:t xml:space="preserve">       -     dyskusja,</w:t>
      </w:r>
    </w:p>
    <w:p w14:paraId="60EC7460" w14:textId="77777777" w:rsidR="006C5A8E" w:rsidRPr="006C5A8E" w:rsidRDefault="006C5A8E" w:rsidP="006C5A8E">
      <w:pPr>
        <w:spacing w:after="0" w:line="276" w:lineRule="auto"/>
        <w:jc w:val="both"/>
        <w:rPr>
          <w:rFonts w:ascii="Times New Roman" w:hAnsi="Times New Roman" w:cs="Times New Roman"/>
          <w:sz w:val="24"/>
          <w:szCs w:val="24"/>
        </w:rPr>
      </w:pPr>
      <w:r w:rsidRPr="006C5A8E">
        <w:rPr>
          <w:rFonts w:ascii="Times New Roman" w:hAnsi="Times New Roman" w:cs="Times New Roman"/>
          <w:b/>
          <w:sz w:val="24"/>
          <w:szCs w:val="24"/>
        </w:rPr>
        <w:t xml:space="preserve">       -     podjęcie uchwały Nr  LXII/429/24</w:t>
      </w:r>
      <w:r w:rsidRPr="006C5A8E">
        <w:rPr>
          <w:rFonts w:ascii="Times New Roman" w:hAnsi="Times New Roman" w:cs="Times New Roman"/>
          <w:sz w:val="24"/>
          <w:szCs w:val="24"/>
        </w:rPr>
        <w:t>,</w:t>
      </w:r>
    </w:p>
    <w:p w14:paraId="6A397EFC" w14:textId="0D0F7E91" w:rsidR="006C5A8E" w:rsidRPr="006C5A8E" w:rsidRDefault="006C5A8E" w:rsidP="006C5A8E">
      <w:pPr>
        <w:suppressAutoHyphens/>
        <w:spacing w:after="0"/>
        <w:jc w:val="both"/>
        <w:rPr>
          <w:rFonts w:ascii="Times New Roman" w:eastAsia="Times New Roman" w:hAnsi="Times New Roman" w:cs="Times New Roman"/>
          <w:sz w:val="24"/>
          <w:szCs w:val="24"/>
          <w:lang w:eastAsia="ar-SA"/>
        </w:rPr>
      </w:pPr>
      <w:r w:rsidRPr="006C5A8E">
        <w:rPr>
          <w:rFonts w:ascii="Times New Roman" w:hAnsi="Times New Roman" w:cs="Times New Roman"/>
          <w:b/>
          <w:bCs/>
          <w:sz w:val="24"/>
          <w:szCs w:val="24"/>
        </w:rPr>
        <w:t xml:space="preserve">20. </w:t>
      </w:r>
      <w:r w:rsidRPr="006C5A8E">
        <w:rPr>
          <w:rFonts w:ascii="Times New Roman" w:hAnsi="Times New Roman" w:cs="Times New Roman"/>
          <w:sz w:val="24"/>
          <w:szCs w:val="24"/>
        </w:rPr>
        <w:t xml:space="preserve">Podjęcie uchwały </w:t>
      </w:r>
      <w:bookmarkStart w:id="16" w:name="_Hlk161053759"/>
      <w:r w:rsidRPr="006C5A8E">
        <w:rPr>
          <w:rFonts w:ascii="Times New Roman" w:eastAsia="Times New Roman" w:hAnsi="Times New Roman" w:cs="Times New Roman"/>
          <w:sz w:val="24"/>
          <w:szCs w:val="24"/>
          <w:lang w:eastAsia="ar-SA"/>
        </w:rPr>
        <w:t xml:space="preserve">w sprawie przyjęcia przez Miasto i Gminę Chodecz prowadzenia spraw z zakresu administracji rządowej dotyczących utrzymania grobów i cmentarzy wojennych </w:t>
      </w:r>
      <w:r>
        <w:rPr>
          <w:rFonts w:ascii="Times New Roman" w:eastAsia="Times New Roman" w:hAnsi="Times New Roman" w:cs="Times New Roman"/>
          <w:sz w:val="24"/>
          <w:szCs w:val="24"/>
          <w:lang w:eastAsia="ar-SA"/>
        </w:rPr>
        <w:t xml:space="preserve">                 </w:t>
      </w:r>
      <w:r w:rsidRPr="006C5A8E">
        <w:rPr>
          <w:rFonts w:ascii="Times New Roman" w:eastAsia="Times New Roman" w:hAnsi="Times New Roman" w:cs="Times New Roman"/>
          <w:sz w:val="24"/>
          <w:szCs w:val="24"/>
          <w:lang w:eastAsia="ar-SA"/>
        </w:rPr>
        <w:t>w 2024 roku.</w:t>
      </w:r>
    </w:p>
    <w:bookmarkEnd w:id="16"/>
    <w:p w14:paraId="3AC969E8" w14:textId="77777777" w:rsidR="006C5A8E" w:rsidRPr="006C5A8E" w:rsidRDefault="006C5A8E" w:rsidP="006C5A8E">
      <w:pPr>
        <w:suppressAutoHyphens/>
        <w:spacing w:after="0"/>
        <w:jc w:val="both"/>
        <w:rPr>
          <w:rFonts w:ascii="Times New Roman" w:eastAsia="Times New Roman" w:hAnsi="Times New Roman" w:cs="Times New Roman"/>
          <w:sz w:val="24"/>
          <w:szCs w:val="24"/>
          <w:lang w:eastAsia="ar-SA"/>
        </w:rPr>
      </w:pPr>
      <w:r w:rsidRPr="006C5A8E">
        <w:rPr>
          <w:rFonts w:ascii="Times New Roman" w:eastAsia="Times New Roman" w:hAnsi="Times New Roman" w:cs="Times New Roman"/>
          <w:sz w:val="24"/>
          <w:szCs w:val="24"/>
          <w:lang w:eastAsia="ar-SA"/>
        </w:rPr>
        <w:t xml:space="preserve">      </w:t>
      </w:r>
      <w:r w:rsidRPr="006C5A8E">
        <w:rPr>
          <w:rFonts w:ascii="Times New Roman" w:hAnsi="Times New Roman" w:cs="Times New Roman"/>
          <w:sz w:val="24"/>
          <w:szCs w:val="24"/>
        </w:rPr>
        <w:t xml:space="preserve"> -     przedłożenie  informacji w przedmiotowej  sprawie – p. Dorota Grabczyńska,</w:t>
      </w:r>
    </w:p>
    <w:p w14:paraId="5BF0B362" w14:textId="77777777" w:rsidR="006C5A8E" w:rsidRPr="006C5A8E" w:rsidRDefault="006C5A8E" w:rsidP="006C5A8E">
      <w:pPr>
        <w:spacing w:after="0" w:line="276" w:lineRule="auto"/>
        <w:jc w:val="both"/>
        <w:rPr>
          <w:rFonts w:ascii="Times New Roman" w:hAnsi="Times New Roman" w:cs="Times New Roman"/>
          <w:sz w:val="24"/>
          <w:szCs w:val="24"/>
        </w:rPr>
      </w:pPr>
      <w:r w:rsidRPr="006C5A8E">
        <w:rPr>
          <w:rFonts w:ascii="Times New Roman" w:hAnsi="Times New Roman" w:cs="Times New Roman"/>
          <w:sz w:val="24"/>
          <w:szCs w:val="24"/>
        </w:rPr>
        <w:t xml:space="preserve">       -     opinia Komisji Obywatelskiej i Ochrony Środowiska,</w:t>
      </w:r>
    </w:p>
    <w:p w14:paraId="3C1EA918" w14:textId="77777777" w:rsidR="006C5A8E" w:rsidRPr="006C5A8E" w:rsidRDefault="006C5A8E" w:rsidP="006C5A8E">
      <w:pPr>
        <w:spacing w:after="0" w:line="276" w:lineRule="auto"/>
        <w:jc w:val="both"/>
        <w:rPr>
          <w:rFonts w:ascii="Times New Roman" w:hAnsi="Times New Roman" w:cs="Times New Roman"/>
          <w:sz w:val="24"/>
          <w:szCs w:val="24"/>
        </w:rPr>
      </w:pPr>
      <w:r w:rsidRPr="006C5A8E">
        <w:rPr>
          <w:rFonts w:ascii="Times New Roman" w:hAnsi="Times New Roman" w:cs="Times New Roman"/>
          <w:sz w:val="24"/>
          <w:szCs w:val="24"/>
        </w:rPr>
        <w:t xml:space="preserve">       -     dyskusja,</w:t>
      </w:r>
    </w:p>
    <w:p w14:paraId="7F49C62C" w14:textId="77777777" w:rsidR="006C5A8E" w:rsidRPr="006C5A8E" w:rsidRDefault="006C5A8E" w:rsidP="006C5A8E">
      <w:pPr>
        <w:spacing w:after="0" w:line="276" w:lineRule="auto"/>
        <w:jc w:val="both"/>
        <w:rPr>
          <w:rFonts w:ascii="Times New Roman" w:hAnsi="Times New Roman" w:cs="Times New Roman"/>
          <w:sz w:val="24"/>
          <w:szCs w:val="24"/>
        </w:rPr>
      </w:pPr>
      <w:r w:rsidRPr="006C5A8E">
        <w:rPr>
          <w:rFonts w:ascii="Times New Roman" w:hAnsi="Times New Roman" w:cs="Times New Roman"/>
          <w:b/>
          <w:sz w:val="24"/>
          <w:szCs w:val="24"/>
        </w:rPr>
        <w:t xml:space="preserve">       -     podjęcie uchwały Nr  LXII/430/24</w:t>
      </w:r>
      <w:r w:rsidRPr="006C5A8E">
        <w:rPr>
          <w:rFonts w:ascii="Times New Roman" w:hAnsi="Times New Roman" w:cs="Times New Roman"/>
          <w:sz w:val="24"/>
          <w:szCs w:val="24"/>
        </w:rPr>
        <w:t>,</w:t>
      </w:r>
    </w:p>
    <w:bookmarkEnd w:id="13"/>
    <w:p w14:paraId="4C4478A0" w14:textId="77777777" w:rsidR="006C5A8E" w:rsidRPr="006C5A8E" w:rsidRDefault="006C5A8E" w:rsidP="006C5A8E">
      <w:pPr>
        <w:suppressAutoHyphens/>
        <w:spacing w:after="0"/>
        <w:jc w:val="both"/>
        <w:rPr>
          <w:rFonts w:ascii="Times New Roman" w:eastAsia="Times New Roman" w:hAnsi="Times New Roman" w:cs="Times New Roman"/>
          <w:sz w:val="24"/>
          <w:szCs w:val="24"/>
          <w:lang w:eastAsia="ar-SA"/>
        </w:rPr>
      </w:pPr>
      <w:r w:rsidRPr="006C5A8E">
        <w:rPr>
          <w:rFonts w:ascii="Times New Roman" w:hAnsi="Times New Roman" w:cs="Times New Roman"/>
          <w:b/>
          <w:bCs/>
          <w:sz w:val="24"/>
          <w:szCs w:val="24"/>
        </w:rPr>
        <w:t>21.</w:t>
      </w:r>
      <w:r w:rsidRPr="006C5A8E">
        <w:rPr>
          <w:rFonts w:ascii="Times New Roman" w:hAnsi="Times New Roman" w:cs="Times New Roman"/>
          <w:sz w:val="24"/>
          <w:szCs w:val="24"/>
        </w:rPr>
        <w:t xml:space="preserve"> Podjęcie uchwały </w:t>
      </w:r>
      <w:bookmarkStart w:id="17" w:name="_Hlk161053773"/>
      <w:r w:rsidRPr="006C5A8E">
        <w:rPr>
          <w:rFonts w:ascii="Times New Roman" w:hAnsi="Times New Roman" w:cs="Times New Roman"/>
          <w:sz w:val="24"/>
          <w:szCs w:val="24"/>
        </w:rPr>
        <w:t>zmieniającej uchwałę nr LVIII/386/23 Rady Miejskiej w Chodczu z dnia 30 listopada 2023r. w sprawie przejęcia przez Gminę Chodecz od Gminy Boniewo części zadania z zakresu organizacji publicznego transportu zbiorowego.</w:t>
      </w:r>
    </w:p>
    <w:bookmarkEnd w:id="17"/>
    <w:p w14:paraId="79D468AA" w14:textId="77777777" w:rsidR="006C5A8E" w:rsidRPr="006C5A8E" w:rsidRDefault="006C5A8E" w:rsidP="006C5A8E">
      <w:pPr>
        <w:suppressAutoHyphens/>
        <w:spacing w:after="0"/>
        <w:jc w:val="both"/>
        <w:rPr>
          <w:rFonts w:ascii="Times New Roman" w:eastAsia="Times New Roman" w:hAnsi="Times New Roman" w:cs="Times New Roman"/>
          <w:sz w:val="24"/>
          <w:szCs w:val="24"/>
          <w:lang w:eastAsia="ar-SA"/>
        </w:rPr>
      </w:pPr>
      <w:r w:rsidRPr="006C5A8E">
        <w:rPr>
          <w:rFonts w:ascii="Times New Roman" w:eastAsia="Times New Roman" w:hAnsi="Times New Roman" w:cs="Times New Roman"/>
          <w:sz w:val="24"/>
          <w:szCs w:val="24"/>
          <w:lang w:eastAsia="ar-SA"/>
        </w:rPr>
        <w:t xml:space="preserve">      </w:t>
      </w:r>
      <w:r w:rsidRPr="006C5A8E">
        <w:rPr>
          <w:rFonts w:ascii="Times New Roman" w:hAnsi="Times New Roman" w:cs="Times New Roman"/>
          <w:sz w:val="24"/>
          <w:szCs w:val="24"/>
        </w:rPr>
        <w:t xml:space="preserve"> -     przedłożenie  informacji w przedmiotowej  sprawie – p. Agata Drzewiecka,</w:t>
      </w:r>
    </w:p>
    <w:p w14:paraId="64C03A17" w14:textId="77777777" w:rsidR="006C5A8E" w:rsidRPr="006C5A8E" w:rsidRDefault="006C5A8E" w:rsidP="006C5A8E">
      <w:pPr>
        <w:spacing w:after="0" w:line="276" w:lineRule="auto"/>
        <w:jc w:val="both"/>
        <w:rPr>
          <w:rFonts w:ascii="Times New Roman" w:hAnsi="Times New Roman" w:cs="Times New Roman"/>
          <w:sz w:val="24"/>
          <w:szCs w:val="24"/>
        </w:rPr>
      </w:pPr>
      <w:r w:rsidRPr="006C5A8E">
        <w:rPr>
          <w:rFonts w:ascii="Times New Roman" w:hAnsi="Times New Roman" w:cs="Times New Roman"/>
          <w:sz w:val="24"/>
          <w:szCs w:val="24"/>
        </w:rPr>
        <w:t xml:space="preserve">       -     opinia Komisji Obywatelskiej i Ochrony Środowiska,</w:t>
      </w:r>
    </w:p>
    <w:p w14:paraId="3D8179C5" w14:textId="77777777" w:rsidR="006C5A8E" w:rsidRPr="006C5A8E" w:rsidRDefault="006C5A8E" w:rsidP="006C5A8E">
      <w:pPr>
        <w:spacing w:after="0" w:line="276" w:lineRule="auto"/>
        <w:jc w:val="both"/>
        <w:rPr>
          <w:rFonts w:ascii="Times New Roman" w:hAnsi="Times New Roman" w:cs="Times New Roman"/>
          <w:sz w:val="24"/>
          <w:szCs w:val="24"/>
        </w:rPr>
      </w:pPr>
      <w:r w:rsidRPr="006C5A8E">
        <w:rPr>
          <w:rFonts w:ascii="Times New Roman" w:hAnsi="Times New Roman" w:cs="Times New Roman"/>
          <w:sz w:val="24"/>
          <w:szCs w:val="24"/>
        </w:rPr>
        <w:t xml:space="preserve">       -     dyskusja,</w:t>
      </w:r>
    </w:p>
    <w:p w14:paraId="2B29463F" w14:textId="77777777" w:rsidR="006C5A8E" w:rsidRPr="006C5A8E" w:rsidRDefault="006C5A8E" w:rsidP="006C5A8E">
      <w:pPr>
        <w:spacing w:after="0" w:line="276" w:lineRule="auto"/>
        <w:jc w:val="both"/>
        <w:rPr>
          <w:rFonts w:ascii="Times New Roman" w:hAnsi="Times New Roman" w:cs="Times New Roman"/>
          <w:sz w:val="24"/>
          <w:szCs w:val="24"/>
        </w:rPr>
      </w:pPr>
      <w:r w:rsidRPr="006C5A8E">
        <w:rPr>
          <w:rFonts w:ascii="Times New Roman" w:hAnsi="Times New Roman" w:cs="Times New Roman"/>
          <w:b/>
          <w:sz w:val="24"/>
          <w:szCs w:val="24"/>
        </w:rPr>
        <w:t xml:space="preserve">       -     podjęcie uchwały Nr  LXII/431/24</w:t>
      </w:r>
      <w:r w:rsidRPr="006C5A8E">
        <w:rPr>
          <w:rFonts w:ascii="Times New Roman" w:hAnsi="Times New Roman" w:cs="Times New Roman"/>
          <w:sz w:val="24"/>
          <w:szCs w:val="24"/>
        </w:rPr>
        <w:t>,</w:t>
      </w:r>
    </w:p>
    <w:p w14:paraId="6978A3E5" w14:textId="77777777" w:rsidR="006C5A8E" w:rsidRPr="006C5A8E" w:rsidRDefault="006C5A8E" w:rsidP="006C5A8E">
      <w:pPr>
        <w:spacing w:after="0" w:line="276" w:lineRule="auto"/>
        <w:jc w:val="both"/>
        <w:rPr>
          <w:rFonts w:ascii="Times New Roman" w:hAnsi="Times New Roman" w:cs="Times New Roman"/>
          <w:sz w:val="24"/>
          <w:szCs w:val="24"/>
        </w:rPr>
      </w:pPr>
      <w:r w:rsidRPr="006C5A8E">
        <w:rPr>
          <w:rFonts w:ascii="Times New Roman" w:hAnsi="Times New Roman" w:cs="Times New Roman"/>
          <w:b/>
          <w:bCs/>
          <w:sz w:val="24"/>
          <w:szCs w:val="24"/>
        </w:rPr>
        <w:t xml:space="preserve">22. </w:t>
      </w:r>
      <w:r w:rsidRPr="006C5A8E">
        <w:rPr>
          <w:rFonts w:ascii="Times New Roman" w:hAnsi="Times New Roman" w:cs="Times New Roman"/>
          <w:sz w:val="24"/>
          <w:szCs w:val="24"/>
        </w:rPr>
        <w:t xml:space="preserve">Podjęcie uchwały </w:t>
      </w:r>
      <w:bookmarkStart w:id="18" w:name="_Hlk161053790"/>
      <w:r w:rsidRPr="006C5A8E">
        <w:rPr>
          <w:rFonts w:ascii="Times New Roman" w:hAnsi="Times New Roman" w:cs="Times New Roman"/>
          <w:sz w:val="24"/>
          <w:szCs w:val="24"/>
        </w:rPr>
        <w:t>w sprawie zasad wynajmowania lokali wchodzących w skład mieszkaniowego zasobu Miasta i Gminy Chodecz.</w:t>
      </w:r>
    </w:p>
    <w:p w14:paraId="54346D32" w14:textId="77777777" w:rsidR="006C5A8E" w:rsidRPr="006C5A8E" w:rsidRDefault="006C5A8E" w:rsidP="006C5A8E">
      <w:pPr>
        <w:spacing w:before="240" w:after="200" w:line="276" w:lineRule="auto"/>
        <w:contextualSpacing/>
        <w:jc w:val="both"/>
        <w:rPr>
          <w:rFonts w:ascii="Times New Roman" w:hAnsi="Times New Roman" w:cs="Times New Roman"/>
          <w:sz w:val="24"/>
          <w:szCs w:val="24"/>
        </w:rPr>
      </w:pPr>
      <w:bookmarkStart w:id="19" w:name="_Hlk160542301"/>
      <w:bookmarkEnd w:id="18"/>
      <w:r w:rsidRPr="006C5A8E">
        <w:rPr>
          <w:rFonts w:ascii="Times New Roman" w:hAnsi="Times New Roman" w:cs="Times New Roman"/>
          <w:sz w:val="24"/>
          <w:szCs w:val="24"/>
        </w:rPr>
        <w:t xml:space="preserve">       -   przedłożenie informacji w przedmiotowej sprawie – p. Justyna Matuszewska,</w:t>
      </w:r>
    </w:p>
    <w:p w14:paraId="7A4DEB4E" w14:textId="77777777" w:rsidR="006C5A8E" w:rsidRPr="006C5A8E" w:rsidRDefault="006C5A8E" w:rsidP="006C5A8E">
      <w:pPr>
        <w:spacing w:before="240" w:after="200" w:line="276" w:lineRule="auto"/>
        <w:contextualSpacing/>
        <w:jc w:val="both"/>
        <w:rPr>
          <w:rFonts w:ascii="Times New Roman" w:hAnsi="Times New Roman" w:cs="Times New Roman"/>
          <w:sz w:val="24"/>
          <w:szCs w:val="24"/>
        </w:rPr>
      </w:pPr>
      <w:r w:rsidRPr="006C5A8E">
        <w:rPr>
          <w:rFonts w:ascii="Times New Roman" w:hAnsi="Times New Roman" w:cs="Times New Roman"/>
          <w:sz w:val="24"/>
          <w:szCs w:val="24"/>
        </w:rPr>
        <w:t xml:space="preserve">       -   opinia Komisji Obywatelskiej i Ochrony Środowiska,</w:t>
      </w:r>
    </w:p>
    <w:p w14:paraId="1A490EDE" w14:textId="77777777" w:rsidR="006C5A8E" w:rsidRPr="006C5A8E" w:rsidRDefault="006C5A8E" w:rsidP="006C5A8E">
      <w:pPr>
        <w:spacing w:after="200" w:line="276" w:lineRule="auto"/>
        <w:contextualSpacing/>
        <w:jc w:val="both"/>
        <w:rPr>
          <w:rFonts w:ascii="Times New Roman" w:hAnsi="Times New Roman" w:cs="Times New Roman"/>
          <w:sz w:val="24"/>
          <w:szCs w:val="24"/>
        </w:rPr>
      </w:pPr>
      <w:r w:rsidRPr="006C5A8E">
        <w:rPr>
          <w:rFonts w:ascii="Times New Roman" w:hAnsi="Times New Roman" w:cs="Times New Roman"/>
          <w:sz w:val="24"/>
          <w:szCs w:val="24"/>
        </w:rPr>
        <w:t xml:space="preserve">       -   dyskusja,</w:t>
      </w:r>
    </w:p>
    <w:p w14:paraId="7FCC141D" w14:textId="77777777" w:rsidR="006C5A8E" w:rsidRPr="006C5A8E" w:rsidRDefault="006C5A8E" w:rsidP="006C5A8E">
      <w:pPr>
        <w:spacing w:after="200" w:line="276" w:lineRule="auto"/>
        <w:contextualSpacing/>
        <w:jc w:val="both"/>
        <w:rPr>
          <w:rFonts w:ascii="Times New Roman" w:hAnsi="Times New Roman" w:cs="Times New Roman"/>
          <w:b/>
          <w:sz w:val="24"/>
          <w:szCs w:val="24"/>
        </w:rPr>
      </w:pPr>
      <w:r w:rsidRPr="006C5A8E">
        <w:rPr>
          <w:rFonts w:ascii="Times New Roman" w:hAnsi="Times New Roman" w:cs="Times New Roman"/>
          <w:b/>
          <w:sz w:val="24"/>
          <w:szCs w:val="24"/>
        </w:rPr>
        <w:t xml:space="preserve">       -   podjęcie uchwały Nr LXII/432/24,</w:t>
      </w:r>
    </w:p>
    <w:p w14:paraId="532CA8F3" w14:textId="77777777" w:rsidR="006C5A8E" w:rsidRPr="006C5A8E" w:rsidRDefault="006C5A8E" w:rsidP="006C5A8E">
      <w:pPr>
        <w:spacing w:after="200" w:line="276" w:lineRule="auto"/>
        <w:contextualSpacing/>
        <w:jc w:val="both"/>
        <w:rPr>
          <w:rFonts w:ascii="Times New Roman" w:hAnsi="Times New Roman" w:cs="Times New Roman"/>
          <w:bCs/>
          <w:sz w:val="24"/>
          <w:szCs w:val="24"/>
        </w:rPr>
      </w:pPr>
      <w:bookmarkStart w:id="20" w:name="_Hlk160543110"/>
      <w:bookmarkEnd w:id="19"/>
      <w:r w:rsidRPr="006C5A8E">
        <w:rPr>
          <w:rFonts w:ascii="Times New Roman" w:hAnsi="Times New Roman" w:cs="Times New Roman"/>
          <w:b/>
          <w:sz w:val="24"/>
          <w:szCs w:val="24"/>
        </w:rPr>
        <w:t xml:space="preserve">23. </w:t>
      </w:r>
      <w:r w:rsidRPr="006C5A8E">
        <w:rPr>
          <w:rFonts w:ascii="Times New Roman" w:hAnsi="Times New Roman" w:cs="Times New Roman"/>
          <w:bCs/>
          <w:sz w:val="24"/>
          <w:szCs w:val="24"/>
        </w:rPr>
        <w:t xml:space="preserve">Podjęcie uchwały </w:t>
      </w:r>
      <w:bookmarkStart w:id="21" w:name="_Hlk161053806"/>
      <w:r w:rsidRPr="006C5A8E">
        <w:rPr>
          <w:rFonts w:ascii="Times New Roman" w:hAnsi="Times New Roman" w:cs="Times New Roman"/>
          <w:bCs/>
          <w:sz w:val="24"/>
          <w:szCs w:val="24"/>
        </w:rPr>
        <w:t>w sprawie rozpatrzenia skargi na Burmistrza Chodcza.</w:t>
      </w:r>
      <w:bookmarkEnd w:id="21"/>
    </w:p>
    <w:p w14:paraId="735A5B66" w14:textId="77777777" w:rsidR="006C5A8E" w:rsidRPr="006C5A8E" w:rsidRDefault="006C5A8E" w:rsidP="006C5A8E">
      <w:pPr>
        <w:spacing w:before="240" w:after="200" w:line="276" w:lineRule="auto"/>
        <w:contextualSpacing/>
        <w:jc w:val="both"/>
        <w:rPr>
          <w:rFonts w:ascii="Times New Roman" w:hAnsi="Times New Roman" w:cs="Times New Roman"/>
          <w:sz w:val="24"/>
          <w:szCs w:val="24"/>
        </w:rPr>
      </w:pPr>
      <w:r w:rsidRPr="006C5A8E">
        <w:rPr>
          <w:rFonts w:ascii="Times New Roman" w:hAnsi="Times New Roman" w:cs="Times New Roman"/>
          <w:sz w:val="24"/>
          <w:szCs w:val="24"/>
        </w:rPr>
        <w:t xml:space="preserve">       -   przedłożenie informacji w przedmiotowej sprawie – p. Dorota Grabczyńska,</w:t>
      </w:r>
    </w:p>
    <w:p w14:paraId="6C71522F" w14:textId="77777777" w:rsidR="006C5A8E" w:rsidRPr="006C5A8E" w:rsidRDefault="006C5A8E" w:rsidP="006C5A8E">
      <w:pPr>
        <w:spacing w:before="240" w:after="200" w:line="276" w:lineRule="auto"/>
        <w:contextualSpacing/>
        <w:jc w:val="both"/>
        <w:rPr>
          <w:rFonts w:ascii="Times New Roman" w:hAnsi="Times New Roman" w:cs="Times New Roman"/>
          <w:sz w:val="24"/>
          <w:szCs w:val="24"/>
        </w:rPr>
      </w:pPr>
      <w:r w:rsidRPr="006C5A8E">
        <w:rPr>
          <w:rFonts w:ascii="Times New Roman" w:hAnsi="Times New Roman" w:cs="Times New Roman"/>
          <w:sz w:val="24"/>
          <w:szCs w:val="24"/>
        </w:rPr>
        <w:t xml:space="preserve">       -   opinia Komisji Skarg, Wniosków i Petycji,</w:t>
      </w:r>
    </w:p>
    <w:p w14:paraId="526AD846" w14:textId="77777777" w:rsidR="006C5A8E" w:rsidRPr="006C5A8E" w:rsidRDefault="006C5A8E" w:rsidP="006C5A8E">
      <w:pPr>
        <w:spacing w:after="200" w:line="276" w:lineRule="auto"/>
        <w:contextualSpacing/>
        <w:jc w:val="both"/>
        <w:rPr>
          <w:rFonts w:ascii="Times New Roman" w:hAnsi="Times New Roman" w:cs="Times New Roman"/>
          <w:sz w:val="24"/>
          <w:szCs w:val="24"/>
        </w:rPr>
      </w:pPr>
      <w:r w:rsidRPr="006C5A8E">
        <w:rPr>
          <w:rFonts w:ascii="Times New Roman" w:hAnsi="Times New Roman" w:cs="Times New Roman"/>
          <w:sz w:val="24"/>
          <w:szCs w:val="24"/>
        </w:rPr>
        <w:t xml:space="preserve">       -   dyskusja,</w:t>
      </w:r>
    </w:p>
    <w:p w14:paraId="67F7D15D" w14:textId="77777777" w:rsidR="006C5A8E" w:rsidRPr="006C5A8E" w:rsidRDefault="006C5A8E" w:rsidP="006C5A8E">
      <w:pPr>
        <w:spacing w:after="200" w:line="276" w:lineRule="auto"/>
        <w:contextualSpacing/>
        <w:jc w:val="both"/>
        <w:rPr>
          <w:rFonts w:ascii="Times New Roman" w:hAnsi="Times New Roman" w:cs="Times New Roman"/>
          <w:b/>
          <w:sz w:val="24"/>
          <w:szCs w:val="24"/>
        </w:rPr>
      </w:pPr>
      <w:r w:rsidRPr="006C5A8E">
        <w:rPr>
          <w:rFonts w:ascii="Times New Roman" w:hAnsi="Times New Roman" w:cs="Times New Roman"/>
          <w:b/>
          <w:sz w:val="24"/>
          <w:szCs w:val="24"/>
        </w:rPr>
        <w:t xml:space="preserve">       -   podjęcie uchwały Nr LXII/433/24,</w:t>
      </w:r>
    </w:p>
    <w:bookmarkEnd w:id="20"/>
    <w:p w14:paraId="6265A76A" w14:textId="77777777" w:rsidR="009D7AF6" w:rsidRDefault="009D7AF6" w:rsidP="006C5A8E">
      <w:pPr>
        <w:spacing w:after="200" w:line="276" w:lineRule="auto"/>
        <w:contextualSpacing/>
        <w:jc w:val="both"/>
        <w:rPr>
          <w:rFonts w:ascii="Times New Roman" w:hAnsi="Times New Roman" w:cs="Times New Roman"/>
          <w:b/>
          <w:sz w:val="24"/>
          <w:szCs w:val="24"/>
        </w:rPr>
      </w:pPr>
    </w:p>
    <w:p w14:paraId="2927D81E" w14:textId="2AA3A109" w:rsidR="006C5A8E" w:rsidRPr="006C5A8E" w:rsidRDefault="006C5A8E" w:rsidP="006C5A8E">
      <w:pPr>
        <w:spacing w:after="200" w:line="276" w:lineRule="auto"/>
        <w:contextualSpacing/>
        <w:jc w:val="both"/>
        <w:rPr>
          <w:rFonts w:ascii="Times New Roman" w:hAnsi="Times New Roman" w:cs="Times New Roman"/>
          <w:bCs/>
          <w:sz w:val="24"/>
          <w:szCs w:val="24"/>
        </w:rPr>
      </w:pPr>
      <w:r w:rsidRPr="006C5A8E">
        <w:rPr>
          <w:rFonts w:ascii="Times New Roman" w:hAnsi="Times New Roman" w:cs="Times New Roman"/>
          <w:b/>
          <w:sz w:val="24"/>
          <w:szCs w:val="24"/>
        </w:rPr>
        <w:lastRenderedPageBreak/>
        <w:t xml:space="preserve">24. </w:t>
      </w:r>
      <w:r w:rsidRPr="006C5A8E">
        <w:rPr>
          <w:rFonts w:ascii="Times New Roman" w:hAnsi="Times New Roman" w:cs="Times New Roman"/>
          <w:bCs/>
          <w:sz w:val="24"/>
          <w:szCs w:val="24"/>
        </w:rPr>
        <w:t>Podjęcie uchwały w sprawie rozpatrzenia skargi na Burmistrza Chodcza.</w:t>
      </w:r>
    </w:p>
    <w:p w14:paraId="789ACFFC" w14:textId="77777777" w:rsidR="006C5A8E" w:rsidRPr="006C5A8E" w:rsidRDefault="006C5A8E" w:rsidP="006C5A8E">
      <w:pPr>
        <w:spacing w:before="240" w:after="200" w:line="276" w:lineRule="auto"/>
        <w:contextualSpacing/>
        <w:jc w:val="both"/>
        <w:rPr>
          <w:rFonts w:ascii="Times New Roman" w:hAnsi="Times New Roman" w:cs="Times New Roman"/>
          <w:sz w:val="24"/>
          <w:szCs w:val="24"/>
        </w:rPr>
      </w:pPr>
      <w:r w:rsidRPr="006C5A8E">
        <w:rPr>
          <w:rFonts w:ascii="Times New Roman" w:hAnsi="Times New Roman" w:cs="Times New Roman"/>
          <w:sz w:val="24"/>
          <w:szCs w:val="24"/>
        </w:rPr>
        <w:t xml:space="preserve">       -   przedłożenie informacji w przedmiotowej sprawie – p. Dorota Grabczyńska,</w:t>
      </w:r>
    </w:p>
    <w:p w14:paraId="6629F5A0" w14:textId="77777777" w:rsidR="006C5A8E" w:rsidRPr="006C5A8E" w:rsidRDefault="006C5A8E" w:rsidP="006C5A8E">
      <w:pPr>
        <w:spacing w:before="240" w:after="200" w:line="276" w:lineRule="auto"/>
        <w:contextualSpacing/>
        <w:jc w:val="both"/>
        <w:rPr>
          <w:rFonts w:ascii="Times New Roman" w:hAnsi="Times New Roman" w:cs="Times New Roman"/>
          <w:sz w:val="24"/>
          <w:szCs w:val="24"/>
        </w:rPr>
      </w:pPr>
      <w:r w:rsidRPr="006C5A8E">
        <w:rPr>
          <w:rFonts w:ascii="Times New Roman" w:hAnsi="Times New Roman" w:cs="Times New Roman"/>
          <w:sz w:val="24"/>
          <w:szCs w:val="24"/>
        </w:rPr>
        <w:t xml:space="preserve">       -   opinia Komisji Skarg, Wniosków i Petycji,</w:t>
      </w:r>
    </w:p>
    <w:p w14:paraId="72C0D75C" w14:textId="77777777" w:rsidR="006C5A8E" w:rsidRPr="006C5A8E" w:rsidRDefault="006C5A8E" w:rsidP="006C5A8E">
      <w:pPr>
        <w:spacing w:after="200" w:line="276" w:lineRule="auto"/>
        <w:contextualSpacing/>
        <w:jc w:val="both"/>
        <w:rPr>
          <w:rFonts w:ascii="Times New Roman" w:hAnsi="Times New Roman" w:cs="Times New Roman"/>
          <w:sz w:val="24"/>
          <w:szCs w:val="24"/>
        </w:rPr>
      </w:pPr>
      <w:r w:rsidRPr="006C5A8E">
        <w:rPr>
          <w:rFonts w:ascii="Times New Roman" w:hAnsi="Times New Roman" w:cs="Times New Roman"/>
          <w:sz w:val="24"/>
          <w:szCs w:val="24"/>
        </w:rPr>
        <w:t xml:space="preserve">       -   dyskusja,</w:t>
      </w:r>
    </w:p>
    <w:p w14:paraId="6B12D543" w14:textId="77777777" w:rsidR="006C5A8E" w:rsidRPr="006C5A8E" w:rsidRDefault="006C5A8E" w:rsidP="006C5A8E">
      <w:pPr>
        <w:spacing w:after="200" w:line="276" w:lineRule="auto"/>
        <w:contextualSpacing/>
        <w:jc w:val="both"/>
        <w:rPr>
          <w:rFonts w:ascii="Times New Roman" w:hAnsi="Times New Roman" w:cs="Times New Roman"/>
          <w:b/>
          <w:sz w:val="24"/>
          <w:szCs w:val="24"/>
        </w:rPr>
      </w:pPr>
      <w:r w:rsidRPr="006C5A8E">
        <w:rPr>
          <w:rFonts w:ascii="Times New Roman" w:hAnsi="Times New Roman" w:cs="Times New Roman"/>
          <w:b/>
          <w:sz w:val="24"/>
          <w:szCs w:val="24"/>
        </w:rPr>
        <w:t xml:space="preserve">       -   podjęcie uchwały Nr LXII/434/24,</w:t>
      </w:r>
    </w:p>
    <w:p w14:paraId="4C8C5A75" w14:textId="77777777" w:rsidR="006C5A8E" w:rsidRPr="006C5A8E" w:rsidRDefault="006C5A8E" w:rsidP="006C5A8E">
      <w:pPr>
        <w:spacing w:after="200" w:line="276" w:lineRule="auto"/>
        <w:contextualSpacing/>
        <w:jc w:val="both"/>
        <w:rPr>
          <w:rFonts w:ascii="Times New Roman" w:hAnsi="Times New Roman" w:cs="Times New Roman"/>
          <w:bCs/>
          <w:sz w:val="24"/>
          <w:szCs w:val="24"/>
        </w:rPr>
      </w:pPr>
      <w:r w:rsidRPr="006C5A8E">
        <w:rPr>
          <w:rFonts w:ascii="Times New Roman" w:hAnsi="Times New Roman" w:cs="Times New Roman"/>
          <w:b/>
          <w:sz w:val="24"/>
          <w:szCs w:val="24"/>
        </w:rPr>
        <w:t xml:space="preserve">25. </w:t>
      </w:r>
      <w:r w:rsidRPr="006C5A8E">
        <w:rPr>
          <w:rFonts w:ascii="Times New Roman" w:hAnsi="Times New Roman" w:cs="Times New Roman"/>
          <w:bCs/>
          <w:sz w:val="24"/>
          <w:szCs w:val="24"/>
        </w:rPr>
        <w:t>Podjęcie uchwały w sprawie rozpatrzenia skargi na Burmistrza Chodcza.</w:t>
      </w:r>
    </w:p>
    <w:p w14:paraId="3F7722BB" w14:textId="77777777" w:rsidR="006C5A8E" w:rsidRPr="006C5A8E" w:rsidRDefault="006C5A8E" w:rsidP="006C5A8E">
      <w:pPr>
        <w:spacing w:before="240" w:after="200" w:line="276" w:lineRule="auto"/>
        <w:contextualSpacing/>
        <w:jc w:val="both"/>
        <w:rPr>
          <w:rFonts w:ascii="Times New Roman" w:hAnsi="Times New Roman" w:cs="Times New Roman"/>
          <w:sz w:val="24"/>
          <w:szCs w:val="24"/>
        </w:rPr>
      </w:pPr>
      <w:r w:rsidRPr="006C5A8E">
        <w:rPr>
          <w:rFonts w:ascii="Times New Roman" w:hAnsi="Times New Roman" w:cs="Times New Roman"/>
          <w:sz w:val="24"/>
          <w:szCs w:val="24"/>
        </w:rPr>
        <w:t xml:space="preserve">       -   przedłożenie informacji w przedmiotowej sprawie – p. Dorota Grabczyńska,</w:t>
      </w:r>
    </w:p>
    <w:p w14:paraId="587C2CCF" w14:textId="77777777" w:rsidR="006C5A8E" w:rsidRPr="006C5A8E" w:rsidRDefault="006C5A8E" w:rsidP="006C5A8E">
      <w:pPr>
        <w:spacing w:before="240" w:after="200" w:line="276" w:lineRule="auto"/>
        <w:contextualSpacing/>
        <w:jc w:val="both"/>
        <w:rPr>
          <w:rFonts w:ascii="Times New Roman" w:hAnsi="Times New Roman" w:cs="Times New Roman"/>
          <w:sz w:val="24"/>
          <w:szCs w:val="24"/>
        </w:rPr>
      </w:pPr>
      <w:r w:rsidRPr="006C5A8E">
        <w:rPr>
          <w:rFonts w:ascii="Times New Roman" w:hAnsi="Times New Roman" w:cs="Times New Roman"/>
          <w:sz w:val="24"/>
          <w:szCs w:val="24"/>
        </w:rPr>
        <w:t xml:space="preserve">       -   opinia Komisji Skarg, Wniosków i Petycji,</w:t>
      </w:r>
    </w:p>
    <w:p w14:paraId="2ECFE8FA" w14:textId="77777777" w:rsidR="006C5A8E" w:rsidRPr="006C5A8E" w:rsidRDefault="006C5A8E" w:rsidP="006C5A8E">
      <w:pPr>
        <w:spacing w:after="200" w:line="276" w:lineRule="auto"/>
        <w:contextualSpacing/>
        <w:jc w:val="both"/>
        <w:rPr>
          <w:rFonts w:ascii="Times New Roman" w:hAnsi="Times New Roman" w:cs="Times New Roman"/>
          <w:sz w:val="24"/>
          <w:szCs w:val="24"/>
        </w:rPr>
      </w:pPr>
      <w:r w:rsidRPr="006C5A8E">
        <w:rPr>
          <w:rFonts w:ascii="Times New Roman" w:hAnsi="Times New Roman" w:cs="Times New Roman"/>
          <w:sz w:val="24"/>
          <w:szCs w:val="24"/>
        </w:rPr>
        <w:t xml:space="preserve">       -   dyskusja,</w:t>
      </w:r>
    </w:p>
    <w:p w14:paraId="7929883F" w14:textId="77777777" w:rsidR="006C5A8E" w:rsidRPr="006C5A8E" w:rsidRDefault="006C5A8E" w:rsidP="006C5A8E">
      <w:pPr>
        <w:spacing w:after="200" w:line="276" w:lineRule="auto"/>
        <w:contextualSpacing/>
        <w:jc w:val="both"/>
        <w:rPr>
          <w:rFonts w:ascii="Times New Roman" w:hAnsi="Times New Roman" w:cs="Times New Roman"/>
          <w:b/>
          <w:sz w:val="24"/>
          <w:szCs w:val="24"/>
        </w:rPr>
      </w:pPr>
      <w:r w:rsidRPr="006C5A8E">
        <w:rPr>
          <w:rFonts w:ascii="Times New Roman" w:hAnsi="Times New Roman" w:cs="Times New Roman"/>
          <w:b/>
          <w:sz w:val="24"/>
          <w:szCs w:val="24"/>
        </w:rPr>
        <w:t xml:space="preserve">       -   podjęcie uchwały Nr LXII/435/24,</w:t>
      </w:r>
    </w:p>
    <w:p w14:paraId="495CD963" w14:textId="77777777" w:rsidR="006C5A8E" w:rsidRPr="006C5A8E" w:rsidRDefault="006C5A8E" w:rsidP="006C5A8E">
      <w:pPr>
        <w:spacing w:after="200" w:line="276" w:lineRule="auto"/>
        <w:contextualSpacing/>
        <w:jc w:val="both"/>
        <w:rPr>
          <w:rFonts w:ascii="Times New Roman" w:hAnsi="Times New Roman" w:cs="Times New Roman"/>
          <w:bCs/>
          <w:sz w:val="24"/>
          <w:szCs w:val="24"/>
        </w:rPr>
      </w:pPr>
      <w:r w:rsidRPr="006C5A8E">
        <w:rPr>
          <w:rFonts w:ascii="Times New Roman" w:hAnsi="Times New Roman" w:cs="Times New Roman"/>
          <w:b/>
          <w:sz w:val="24"/>
          <w:szCs w:val="24"/>
        </w:rPr>
        <w:t xml:space="preserve">26. </w:t>
      </w:r>
      <w:r w:rsidRPr="006C5A8E">
        <w:rPr>
          <w:rFonts w:ascii="Times New Roman" w:hAnsi="Times New Roman" w:cs="Times New Roman"/>
          <w:bCs/>
          <w:sz w:val="24"/>
          <w:szCs w:val="24"/>
        </w:rPr>
        <w:t>Podjęcie uchwały w sprawie rozpatrzenia skargi na Burmistrza Chodcza.</w:t>
      </w:r>
    </w:p>
    <w:p w14:paraId="0A0C9897" w14:textId="77777777" w:rsidR="006C5A8E" w:rsidRPr="006C5A8E" w:rsidRDefault="006C5A8E" w:rsidP="006C5A8E">
      <w:pPr>
        <w:spacing w:before="240" w:after="200" w:line="276" w:lineRule="auto"/>
        <w:contextualSpacing/>
        <w:jc w:val="both"/>
        <w:rPr>
          <w:rFonts w:ascii="Times New Roman" w:hAnsi="Times New Roman" w:cs="Times New Roman"/>
          <w:sz w:val="24"/>
          <w:szCs w:val="24"/>
        </w:rPr>
      </w:pPr>
      <w:r w:rsidRPr="006C5A8E">
        <w:rPr>
          <w:rFonts w:ascii="Times New Roman" w:hAnsi="Times New Roman" w:cs="Times New Roman"/>
          <w:sz w:val="24"/>
          <w:szCs w:val="24"/>
        </w:rPr>
        <w:t xml:space="preserve">       -   przedłożenie informacji w przedmiotowej sprawie – p. Dorota Grabczyńska,</w:t>
      </w:r>
    </w:p>
    <w:p w14:paraId="2046825E" w14:textId="77777777" w:rsidR="006C5A8E" w:rsidRPr="006C5A8E" w:rsidRDefault="006C5A8E" w:rsidP="006C5A8E">
      <w:pPr>
        <w:spacing w:before="240" w:after="200" w:line="276" w:lineRule="auto"/>
        <w:contextualSpacing/>
        <w:jc w:val="both"/>
        <w:rPr>
          <w:rFonts w:ascii="Times New Roman" w:hAnsi="Times New Roman" w:cs="Times New Roman"/>
          <w:sz w:val="24"/>
          <w:szCs w:val="24"/>
        </w:rPr>
      </w:pPr>
      <w:r w:rsidRPr="006C5A8E">
        <w:rPr>
          <w:rFonts w:ascii="Times New Roman" w:hAnsi="Times New Roman" w:cs="Times New Roman"/>
          <w:sz w:val="24"/>
          <w:szCs w:val="24"/>
        </w:rPr>
        <w:t xml:space="preserve">       -   opinia Komisji Skarg, Wniosków i Petycji,</w:t>
      </w:r>
    </w:p>
    <w:p w14:paraId="4C041BC0" w14:textId="77777777" w:rsidR="006C5A8E" w:rsidRPr="006C5A8E" w:rsidRDefault="006C5A8E" w:rsidP="006C5A8E">
      <w:pPr>
        <w:spacing w:after="200" w:line="276" w:lineRule="auto"/>
        <w:contextualSpacing/>
        <w:jc w:val="both"/>
        <w:rPr>
          <w:rFonts w:ascii="Times New Roman" w:hAnsi="Times New Roman" w:cs="Times New Roman"/>
          <w:sz w:val="24"/>
          <w:szCs w:val="24"/>
        </w:rPr>
      </w:pPr>
      <w:r w:rsidRPr="006C5A8E">
        <w:rPr>
          <w:rFonts w:ascii="Times New Roman" w:hAnsi="Times New Roman" w:cs="Times New Roman"/>
          <w:sz w:val="24"/>
          <w:szCs w:val="24"/>
        </w:rPr>
        <w:t xml:space="preserve">       -   dyskusja,</w:t>
      </w:r>
    </w:p>
    <w:p w14:paraId="54A97927" w14:textId="77777777" w:rsidR="006C5A8E" w:rsidRPr="006C5A8E" w:rsidRDefault="006C5A8E" w:rsidP="006C5A8E">
      <w:pPr>
        <w:spacing w:after="200" w:line="276" w:lineRule="auto"/>
        <w:contextualSpacing/>
        <w:jc w:val="both"/>
        <w:rPr>
          <w:rFonts w:ascii="Times New Roman" w:hAnsi="Times New Roman" w:cs="Times New Roman"/>
          <w:b/>
          <w:sz w:val="24"/>
          <w:szCs w:val="24"/>
        </w:rPr>
      </w:pPr>
      <w:r w:rsidRPr="006C5A8E">
        <w:rPr>
          <w:rFonts w:ascii="Times New Roman" w:hAnsi="Times New Roman" w:cs="Times New Roman"/>
          <w:b/>
          <w:sz w:val="24"/>
          <w:szCs w:val="24"/>
        </w:rPr>
        <w:t xml:space="preserve">       -   podjęcie uchwały Nr LXII/436/24,</w:t>
      </w:r>
    </w:p>
    <w:p w14:paraId="0499B64C" w14:textId="77777777" w:rsidR="006C5A8E" w:rsidRPr="006C5A8E" w:rsidRDefault="006C5A8E" w:rsidP="006C5A8E">
      <w:pPr>
        <w:spacing w:after="200" w:line="276" w:lineRule="auto"/>
        <w:contextualSpacing/>
        <w:jc w:val="both"/>
        <w:rPr>
          <w:rFonts w:ascii="Times New Roman" w:hAnsi="Times New Roman" w:cs="Times New Roman"/>
          <w:bCs/>
          <w:sz w:val="24"/>
          <w:szCs w:val="24"/>
        </w:rPr>
      </w:pPr>
      <w:r w:rsidRPr="006C5A8E">
        <w:rPr>
          <w:rFonts w:ascii="Times New Roman" w:hAnsi="Times New Roman" w:cs="Times New Roman"/>
          <w:b/>
          <w:sz w:val="24"/>
          <w:szCs w:val="24"/>
        </w:rPr>
        <w:t xml:space="preserve">27. </w:t>
      </w:r>
      <w:r w:rsidRPr="006C5A8E">
        <w:rPr>
          <w:rFonts w:ascii="Times New Roman" w:hAnsi="Times New Roman" w:cs="Times New Roman"/>
          <w:bCs/>
          <w:sz w:val="24"/>
          <w:szCs w:val="24"/>
        </w:rPr>
        <w:t>Podjęcie uchwały w sprawie rozpatrzenia skargi na Burmistrza Chodcza.</w:t>
      </w:r>
    </w:p>
    <w:p w14:paraId="17F32F05" w14:textId="77777777" w:rsidR="006C5A8E" w:rsidRPr="006C5A8E" w:rsidRDefault="006C5A8E" w:rsidP="006C5A8E">
      <w:pPr>
        <w:spacing w:before="240" w:after="200" w:line="276" w:lineRule="auto"/>
        <w:contextualSpacing/>
        <w:jc w:val="both"/>
        <w:rPr>
          <w:rFonts w:ascii="Times New Roman" w:hAnsi="Times New Roman" w:cs="Times New Roman"/>
          <w:sz w:val="24"/>
          <w:szCs w:val="24"/>
        </w:rPr>
      </w:pPr>
      <w:r w:rsidRPr="006C5A8E">
        <w:rPr>
          <w:rFonts w:ascii="Times New Roman" w:hAnsi="Times New Roman" w:cs="Times New Roman"/>
          <w:sz w:val="24"/>
          <w:szCs w:val="24"/>
        </w:rPr>
        <w:t xml:space="preserve">       -   przedłożenie informacji w przedmiotowej sprawie – p. Dorota Grabczyńska,</w:t>
      </w:r>
    </w:p>
    <w:p w14:paraId="675F8923" w14:textId="77777777" w:rsidR="006C5A8E" w:rsidRPr="006C5A8E" w:rsidRDefault="006C5A8E" w:rsidP="006C5A8E">
      <w:pPr>
        <w:spacing w:before="240" w:after="200" w:line="276" w:lineRule="auto"/>
        <w:contextualSpacing/>
        <w:jc w:val="both"/>
        <w:rPr>
          <w:rFonts w:ascii="Times New Roman" w:hAnsi="Times New Roman" w:cs="Times New Roman"/>
          <w:sz w:val="24"/>
          <w:szCs w:val="24"/>
        </w:rPr>
      </w:pPr>
      <w:r w:rsidRPr="006C5A8E">
        <w:rPr>
          <w:rFonts w:ascii="Times New Roman" w:hAnsi="Times New Roman" w:cs="Times New Roman"/>
          <w:sz w:val="24"/>
          <w:szCs w:val="24"/>
        </w:rPr>
        <w:t xml:space="preserve">       -   opinia Komisji Skarg, Wniosków i Petycji,</w:t>
      </w:r>
    </w:p>
    <w:p w14:paraId="571CF801" w14:textId="77777777" w:rsidR="006C5A8E" w:rsidRPr="006C5A8E" w:rsidRDefault="006C5A8E" w:rsidP="006C5A8E">
      <w:pPr>
        <w:spacing w:after="200" w:line="276" w:lineRule="auto"/>
        <w:contextualSpacing/>
        <w:jc w:val="both"/>
        <w:rPr>
          <w:rFonts w:ascii="Times New Roman" w:hAnsi="Times New Roman" w:cs="Times New Roman"/>
          <w:sz w:val="24"/>
          <w:szCs w:val="24"/>
        </w:rPr>
      </w:pPr>
      <w:r w:rsidRPr="006C5A8E">
        <w:rPr>
          <w:rFonts w:ascii="Times New Roman" w:hAnsi="Times New Roman" w:cs="Times New Roman"/>
          <w:sz w:val="24"/>
          <w:szCs w:val="24"/>
        </w:rPr>
        <w:t xml:space="preserve">       -   dyskusja,</w:t>
      </w:r>
    </w:p>
    <w:p w14:paraId="0D63149C" w14:textId="77777777" w:rsidR="006C5A8E" w:rsidRPr="006C5A8E" w:rsidRDefault="006C5A8E" w:rsidP="006C5A8E">
      <w:pPr>
        <w:spacing w:after="200" w:line="276" w:lineRule="auto"/>
        <w:contextualSpacing/>
        <w:jc w:val="both"/>
        <w:rPr>
          <w:rFonts w:ascii="Times New Roman" w:hAnsi="Times New Roman" w:cs="Times New Roman"/>
          <w:b/>
          <w:sz w:val="24"/>
          <w:szCs w:val="24"/>
        </w:rPr>
      </w:pPr>
      <w:r w:rsidRPr="006C5A8E">
        <w:rPr>
          <w:rFonts w:ascii="Times New Roman" w:hAnsi="Times New Roman" w:cs="Times New Roman"/>
          <w:b/>
          <w:sz w:val="24"/>
          <w:szCs w:val="24"/>
        </w:rPr>
        <w:t xml:space="preserve">       -   podjęcie uchwały Nr LXII/437/24,</w:t>
      </w:r>
    </w:p>
    <w:p w14:paraId="2D1A5AC6" w14:textId="77777777" w:rsidR="006C5A8E" w:rsidRPr="006C5A8E" w:rsidRDefault="006C5A8E" w:rsidP="006C5A8E">
      <w:pPr>
        <w:spacing w:after="200" w:line="276" w:lineRule="auto"/>
        <w:contextualSpacing/>
        <w:jc w:val="both"/>
        <w:rPr>
          <w:rFonts w:ascii="Times New Roman" w:hAnsi="Times New Roman" w:cs="Times New Roman"/>
          <w:bCs/>
          <w:sz w:val="24"/>
          <w:szCs w:val="24"/>
        </w:rPr>
      </w:pPr>
      <w:r w:rsidRPr="006C5A8E">
        <w:rPr>
          <w:rFonts w:ascii="Times New Roman" w:hAnsi="Times New Roman" w:cs="Times New Roman"/>
          <w:b/>
          <w:sz w:val="24"/>
          <w:szCs w:val="24"/>
        </w:rPr>
        <w:t xml:space="preserve">28. </w:t>
      </w:r>
      <w:r w:rsidRPr="006C5A8E">
        <w:rPr>
          <w:rFonts w:ascii="Times New Roman" w:hAnsi="Times New Roman" w:cs="Times New Roman"/>
          <w:bCs/>
          <w:sz w:val="24"/>
          <w:szCs w:val="24"/>
        </w:rPr>
        <w:t>Podjęcie uchwały w sprawie rozpatrzenia skargi na Burmistrza Chodcza.</w:t>
      </w:r>
    </w:p>
    <w:p w14:paraId="671916F3" w14:textId="77777777" w:rsidR="006C5A8E" w:rsidRPr="006C5A8E" w:rsidRDefault="006C5A8E" w:rsidP="006C5A8E">
      <w:pPr>
        <w:spacing w:before="240" w:after="200" w:line="276" w:lineRule="auto"/>
        <w:contextualSpacing/>
        <w:jc w:val="both"/>
        <w:rPr>
          <w:rFonts w:ascii="Times New Roman" w:hAnsi="Times New Roman" w:cs="Times New Roman"/>
          <w:sz w:val="24"/>
          <w:szCs w:val="24"/>
        </w:rPr>
      </w:pPr>
      <w:r w:rsidRPr="006C5A8E">
        <w:rPr>
          <w:rFonts w:ascii="Times New Roman" w:hAnsi="Times New Roman" w:cs="Times New Roman"/>
          <w:sz w:val="24"/>
          <w:szCs w:val="24"/>
        </w:rPr>
        <w:t xml:space="preserve">       -   przedłożenie informacji w przedmiotowej sprawie – p. Dorota Grabczyńska,</w:t>
      </w:r>
    </w:p>
    <w:p w14:paraId="48924AE2" w14:textId="77777777" w:rsidR="006C5A8E" w:rsidRPr="006C5A8E" w:rsidRDefault="006C5A8E" w:rsidP="006C5A8E">
      <w:pPr>
        <w:spacing w:before="240" w:after="200" w:line="276" w:lineRule="auto"/>
        <w:contextualSpacing/>
        <w:jc w:val="both"/>
        <w:rPr>
          <w:rFonts w:ascii="Times New Roman" w:hAnsi="Times New Roman" w:cs="Times New Roman"/>
          <w:sz w:val="24"/>
          <w:szCs w:val="24"/>
        </w:rPr>
      </w:pPr>
      <w:r w:rsidRPr="006C5A8E">
        <w:rPr>
          <w:rFonts w:ascii="Times New Roman" w:hAnsi="Times New Roman" w:cs="Times New Roman"/>
          <w:sz w:val="24"/>
          <w:szCs w:val="24"/>
        </w:rPr>
        <w:t xml:space="preserve">       -   opinia Komisji Skarg, Wniosków i Petycji,</w:t>
      </w:r>
    </w:p>
    <w:p w14:paraId="2F4F9B71" w14:textId="77777777" w:rsidR="006C5A8E" w:rsidRPr="006C5A8E" w:rsidRDefault="006C5A8E" w:rsidP="006C5A8E">
      <w:pPr>
        <w:spacing w:after="200" w:line="276" w:lineRule="auto"/>
        <w:contextualSpacing/>
        <w:jc w:val="both"/>
        <w:rPr>
          <w:rFonts w:ascii="Times New Roman" w:hAnsi="Times New Roman" w:cs="Times New Roman"/>
          <w:sz w:val="24"/>
          <w:szCs w:val="24"/>
        </w:rPr>
      </w:pPr>
      <w:r w:rsidRPr="006C5A8E">
        <w:rPr>
          <w:rFonts w:ascii="Times New Roman" w:hAnsi="Times New Roman" w:cs="Times New Roman"/>
          <w:sz w:val="24"/>
          <w:szCs w:val="24"/>
        </w:rPr>
        <w:t xml:space="preserve">       -   dyskusja,</w:t>
      </w:r>
    </w:p>
    <w:p w14:paraId="1C0B01A3" w14:textId="77777777" w:rsidR="006C5A8E" w:rsidRPr="006C5A8E" w:rsidRDefault="006C5A8E" w:rsidP="006C5A8E">
      <w:pPr>
        <w:spacing w:after="200" w:line="276" w:lineRule="auto"/>
        <w:contextualSpacing/>
        <w:jc w:val="both"/>
        <w:rPr>
          <w:rFonts w:ascii="Times New Roman" w:hAnsi="Times New Roman" w:cs="Times New Roman"/>
          <w:b/>
          <w:sz w:val="24"/>
          <w:szCs w:val="24"/>
        </w:rPr>
      </w:pPr>
      <w:r w:rsidRPr="006C5A8E">
        <w:rPr>
          <w:rFonts w:ascii="Times New Roman" w:hAnsi="Times New Roman" w:cs="Times New Roman"/>
          <w:b/>
          <w:sz w:val="24"/>
          <w:szCs w:val="24"/>
        </w:rPr>
        <w:t xml:space="preserve">       -   podjęcie uchwały Nr LXII/438/24,</w:t>
      </w:r>
    </w:p>
    <w:p w14:paraId="6D4A9DE8" w14:textId="77777777" w:rsidR="006C5A8E" w:rsidRPr="006C5A8E" w:rsidRDefault="006C5A8E" w:rsidP="006C5A8E">
      <w:pPr>
        <w:spacing w:after="200" w:line="276" w:lineRule="auto"/>
        <w:contextualSpacing/>
        <w:jc w:val="both"/>
        <w:rPr>
          <w:rFonts w:ascii="Times New Roman" w:hAnsi="Times New Roman" w:cs="Times New Roman"/>
          <w:bCs/>
          <w:sz w:val="24"/>
          <w:szCs w:val="24"/>
        </w:rPr>
      </w:pPr>
      <w:r w:rsidRPr="006C5A8E">
        <w:rPr>
          <w:rFonts w:ascii="Times New Roman" w:hAnsi="Times New Roman" w:cs="Times New Roman"/>
          <w:b/>
          <w:sz w:val="24"/>
          <w:szCs w:val="24"/>
        </w:rPr>
        <w:t xml:space="preserve">29. </w:t>
      </w:r>
      <w:r w:rsidRPr="006C5A8E">
        <w:rPr>
          <w:rFonts w:ascii="Times New Roman" w:hAnsi="Times New Roman" w:cs="Times New Roman"/>
          <w:bCs/>
          <w:sz w:val="24"/>
          <w:szCs w:val="24"/>
        </w:rPr>
        <w:t>Podjęcie uchwały w sprawie rozpatrzenia skargi na Burmistrza Chodcza.</w:t>
      </w:r>
    </w:p>
    <w:p w14:paraId="6298C95C" w14:textId="77777777" w:rsidR="006C5A8E" w:rsidRPr="006C5A8E" w:rsidRDefault="006C5A8E" w:rsidP="006C5A8E">
      <w:pPr>
        <w:spacing w:before="240" w:after="200" w:line="276" w:lineRule="auto"/>
        <w:contextualSpacing/>
        <w:jc w:val="both"/>
        <w:rPr>
          <w:rFonts w:ascii="Times New Roman" w:hAnsi="Times New Roman" w:cs="Times New Roman"/>
          <w:sz w:val="24"/>
          <w:szCs w:val="24"/>
        </w:rPr>
      </w:pPr>
      <w:r w:rsidRPr="006C5A8E">
        <w:rPr>
          <w:rFonts w:ascii="Times New Roman" w:hAnsi="Times New Roman" w:cs="Times New Roman"/>
          <w:sz w:val="24"/>
          <w:szCs w:val="24"/>
        </w:rPr>
        <w:t xml:space="preserve">       -   przedłożenie informacji w przedmiotowej sprawie – p. Dorota Grabczyńska,</w:t>
      </w:r>
    </w:p>
    <w:p w14:paraId="1A71C6D6" w14:textId="77777777" w:rsidR="006C5A8E" w:rsidRPr="006C5A8E" w:rsidRDefault="006C5A8E" w:rsidP="006C5A8E">
      <w:pPr>
        <w:spacing w:before="240" w:after="200" w:line="276" w:lineRule="auto"/>
        <w:contextualSpacing/>
        <w:jc w:val="both"/>
        <w:rPr>
          <w:rFonts w:ascii="Times New Roman" w:hAnsi="Times New Roman" w:cs="Times New Roman"/>
          <w:sz w:val="24"/>
          <w:szCs w:val="24"/>
        </w:rPr>
      </w:pPr>
      <w:r w:rsidRPr="006C5A8E">
        <w:rPr>
          <w:rFonts w:ascii="Times New Roman" w:hAnsi="Times New Roman" w:cs="Times New Roman"/>
          <w:sz w:val="24"/>
          <w:szCs w:val="24"/>
        </w:rPr>
        <w:t xml:space="preserve">       -   opinia Komisji Skarg, Wniosków i Petycji,</w:t>
      </w:r>
    </w:p>
    <w:p w14:paraId="19E5AF40" w14:textId="77777777" w:rsidR="006C5A8E" w:rsidRPr="006C5A8E" w:rsidRDefault="006C5A8E" w:rsidP="006C5A8E">
      <w:pPr>
        <w:spacing w:after="200" w:line="276" w:lineRule="auto"/>
        <w:contextualSpacing/>
        <w:jc w:val="both"/>
        <w:rPr>
          <w:rFonts w:ascii="Times New Roman" w:hAnsi="Times New Roman" w:cs="Times New Roman"/>
          <w:sz w:val="24"/>
          <w:szCs w:val="24"/>
        </w:rPr>
      </w:pPr>
      <w:r w:rsidRPr="006C5A8E">
        <w:rPr>
          <w:rFonts w:ascii="Times New Roman" w:hAnsi="Times New Roman" w:cs="Times New Roman"/>
          <w:sz w:val="24"/>
          <w:szCs w:val="24"/>
        </w:rPr>
        <w:t xml:space="preserve">       -   dyskusja,</w:t>
      </w:r>
    </w:p>
    <w:p w14:paraId="1B80E3DF" w14:textId="77777777" w:rsidR="006C5A8E" w:rsidRPr="006C5A8E" w:rsidRDefault="006C5A8E" w:rsidP="006C5A8E">
      <w:pPr>
        <w:spacing w:after="200" w:line="276" w:lineRule="auto"/>
        <w:contextualSpacing/>
        <w:jc w:val="both"/>
        <w:rPr>
          <w:rFonts w:ascii="Times New Roman" w:hAnsi="Times New Roman" w:cs="Times New Roman"/>
          <w:b/>
          <w:sz w:val="24"/>
          <w:szCs w:val="24"/>
        </w:rPr>
      </w:pPr>
      <w:r w:rsidRPr="006C5A8E">
        <w:rPr>
          <w:rFonts w:ascii="Times New Roman" w:hAnsi="Times New Roman" w:cs="Times New Roman"/>
          <w:b/>
          <w:sz w:val="24"/>
          <w:szCs w:val="24"/>
        </w:rPr>
        <w:t xml:space="preserve">       -   podjęcie uchwały Nr LXII/439/24,</w:t>
      </w:r>
    </w:p>
    <w:p w14:paraId="3AB2AFA3" w14:textId="77777777" w:rsidR="006C5A8E" w:rsidRPr="006C5A8E" w:rsidRDefault="006C5A8E" w:rsidP="006C5A8E">
      <w:pPr>
        <w:spacing w:after="200" w:line="276" w:lineRule="auto"/>
        <w:contextualSpacing/>
        <w:jc w:val="both"/>
        <w:rPr>
          <w:rFonts w:ascii="Times New Roman" w:hAnsi="Times New Roman" w:cs="Times New Roman"/>
          <w:bCs/>
          <w:sz w:val="24"/>
          <w:szCs w:val="24"/>
        </w:rPr>
      </w:pPr>
      <w:r w:rsidRPr="006C5A8E">
        <w:rPr>
          <w:rFonts w:ascii="Times New Roman" w:hAnsi="Times New Roman" w:cs="Times New Roman"/>
          <w:b/>
          <w:sz w:val="24"/>
          <w:szCs w:val="24"/>
        </w:rPr>
        <w:t xml:space="preserve">30. </w:t>
      </w:r>
      <w:r w:rsidRPr="006C5A8E">
        <w:rPr>
          <w:rFonts w:ascii="Times New Roman" w:hAnsi="Times New Roman" w:cs="Times New Roman"/>
          <w:bCs/>
          <w:sz w:val="24"/>
          <w:szCs w:val="24"/>
        </w:rPr>
        <w:t>Podjęcie uchwały w sprawie rozpatrzenia skargi na Burmistrza Chodcza.</w:t>
      </w:r>
    </w:p>
    <w:p w14:paraId="7408E0F2" w14:textId="77777777" w:rsidR="006C5A8E" w:rsidRPr="006C5A8E" w:rsidRDefault="006C5A8E" w:rsidP="006C5A8E">
      <w:pPr>
        <w:spacing w:before="240" w:after="200" w:line="276" w:lineRule="auto"/>
        <w:contextualSpacing/>
        <w:jc w:val="both"/>
        <w:rPr>
          <w:rFonts w:ascii="Times New Roman" w:hAnsi="Times New Roman" w:cs="Times New Roman"/>
          <w:sz w:val="24"/>
          <w:szCs w:val="24"/>
        </w:rPr>
      </w:pPr>
      <w:r w:rsidRPr="006C5A8E">
        <w:rPr>
          <w:rFonts w:ascii="Times New Roman" w:hAnsi="Times New Roman" w:cs="Times New Roman"/>
          <w:sz w:val="24"/>
          <w:szCs w:val="24"/>
        </w:rPr>
        <w:t xml:space="preserve">       </w:t>
      </w:r>
      <w:bookmarkStart w:id="22" w:name="_Hlk160696781"/>
      <w:r w:rsidRPr="006C5A8E">
        <w:rPr>
          <w:rFonts w:ascii="Times New Roman" w:hAnsi="Times New Roman" w:cs="Times New Roman"/>
          <w:sz w:val="24"/>
          <w:szCs w:val="24"/>
        </w:rPr>
        <w:t>-   przedłożenie informacji w przedmiotowej sprawie – p. Dorota Grabczyńska,</w:t>
      </w:r>
    </w:p>
    <w:p w14:paraId="13AA90DD" w14:textId="77777777" w:rsidR="006C5A8E" w:rsidRPr="006C5A8E" w:rsidRDefault="006C5A8E" w:rsidP="006C5A8E">
      <w:pPr>
        <w:spacing w:before="240" w:after="200" w:line="276" w:lineRule="auto"/>
        <w:contextualSpacing/>
        <w:jc w:val="both"/>
        <w:rPr>
          <w:rFonts w:ascii="Times New Roman" w:hAnsi="Times New Roman" w:cs="Times New Roman"/>
          <w:sz w:val="24"/>
          <w:szCs w:val="24"/>
        </w:rPr>
      </w:pPr>
      <w:r w:rsidRPr="006C5A8E">
        <w:rPr>
          <w:rFonts w:ascii="Times New Roman" w:hAnsi="Times New Roman" w:cs="Times New Roman"/>
          <w:sz w:val="24"/>
          <w:szCs w:val="24"/>
        </w:rPr>
        <w:t xml:space="preserve">       -   opinia Komisji Skarg, Wniosków i Petycji,</w:t>
      </w:r>
    </w:p>
    <w:p w14:paraId="118425F6" w14:textId="77777777" w:rsidR="006C5A8E" w:rsidRPr="006C5A8E" w:rsidRDefault="006C5A8E" w:rsidP="006C5A8E">
      <w:pPr>
        <w:spacing w:after="200" w:line="276" w:lineRule="auto"/>
        <w:contextualSpacing/>
        <w:jc w:val="both"/>
        <w:rPr>
          <w:rFonts w:ascii="Times New Roman" w:hAnsi="Times New Roman" w:cs="Times New Roman"/>
          <w:sz w:val="24"/>
          <w:szCs w:val="24"/>
        </w:rPr>
      </w:pPr>
      <w:r w:rsidRPr="006C5A8E">
        <w:rPr>
          <w:rFonts w:ascii="Times New Roman" w:hAnsi="Times New Roman" w:cs="Times New Roman"/>
          <w:sz w:val="24"/>
          <w:szCs w:val="24"/>
        </w:rPr>
        <w:t xml:space="preserve">       -   dyskusja,</w:t>
      </w:r>
    </w:p>
    <w:p w14:paraId="15B10046" w14:textId="77777777" w:rsidR="006C5A8E" w:rsidRPr="006C5A8E" w:rsidRDefault="006C5A8E" w:rsidP="006C5A8E">
      <w:pPr>
        <w:spacing w:after="200" w:line="276" w:lineRule="auto"/>
        <w:contextualSpacing/>
        <w:jc w:val="both"/>
        <w:rPr>
          <w:rFonts w:ascii="Times New Roman" w:hAnsi="Times New Roman" w:cs="Times New Roman"/>
          <w:b/>
          <w:sz w:val="24"/>
          <w:szCs w:val="24"/>
        </w:rPr>
      </w:pPr>
      <w:r w:rsidRPr="006C5A8E">
        <w:rPr>
          <w:rFonts w:ascii="Times New Roman" w:hAnsi="Times New Roman" w:cs="Times New Roman"/>
          <w:b/>
          <w:sz w:val="24"/>
          <w:szCs w:val="24"/>
        </w:rPr>
        <w:t xml:space="preserve">       -   podjęcie uchwały Nr LXII/440/24,</w:t>
      </w:r>
    </w:p>
    <w:bookmarkEnd w:id="22"/>
    <w:p w14:paraId="42642FDB" w14:textId="77777777" w:rsidR="006C5A8E" w:rsidRPr="006C5A8E" w:rsidRDefault="006C5A8E" w:rsidP="006C5A8E">
      <w:pPr>
        <w:spacing w:after="0" w:line="276" w:lineRule="auto"/>
        <w:jc w:val="both"/>
        <w:rPr>
          <w:rFonts w:ascii="Times New Roman" w:hAnsi="Times New Roman" w:cs="Times New Roman"/>
          <w:b/>
          <w:bCs/>
          <w:sz w:val="24"/>
          <w:szCs w:val="24"/>
        </w:rPr>
      </w:pPr>
      <w:r w:rsidRPr="006C5A8E">
        <w:rPr>
          <w:rFonts w:ascii="Times New Roman" w:hAnsi="Times New Roman" w:cs="Times New Roman"/>
          <w:b/>
          <w:bCs/>
          <w:sz w:val="24"/>
          <w:szCs w:val="24"/>
        </w:rPr>
        <w:t xml:space="preserve">31. </w:t>
      </w:r>
      <w:r w:rsidRPr="006C5A8E">
        <w:rPr>
          <w:rFonts w:ascii="Times New Roman" w:hAnsi="Times New Roman" w:cs="Times New Roman"/>
          <w:sz w:val="24"/>
          <w:szCs w:val="24"/>
        </w:rPr>
        <w:t xml:space="preserve">Podjęcie uchwały </w:t>
      </w:r>
      <w:bookmarkStart w:id="23" w:name="_Hlk161053839"/>
      <w:r w:rsidRPr="006C5A8E">
        <w:rPr>
          <w:rFonts w:ascii="Times New Roman" w:hAnsi="Times New Roman" w:cs="Times New Roman"/>
          <w:sz w:val="24"/>
          <w:szCs w:val="24"/>
        </w:rPr>
        <w:t>w sprawie utworzenia samorządowej instytucji kultury o nazwie Centrum Kultury Ogrodowa.</w:t>
      </w:r>
    </w:p>
    <w:bookmarkEnd w:id="23"/>
    <w:p w14:paraId="188CC7C4" w14:textId="77777777" w:rsidR="006C5A8E" w:rsidRPr="006C5A8E" w:rsidRDefault="006C5A8E" w:rsidP="006C5A8E">
      <w:pPr>
        <w:spacing w:before="240" w:after="200" w:line="276" w:lineRule="auto"/>
        <w:contextualSpacing/>
        <w:jc w:val="both"/>
        <w:rPr>
          <w:rFonts w:ascii="Times New Roman" w:hAnsi="Times New Roman" w:cs="Times New Roman"/>
          <w:sz w:val="24"/>
          <w:szCs w:val="24"/>
        </w:rPr>
      </w:pPr>
      <w:r w:rsidRPr="006C5A8E">
        <w:rPr>
          <w:rFonts w:ascii="Times New Roman" w:hAnsi="Times New Roman" w:cs="Times New Roman"/>
          <w:sz w:val="24"/>
          <w:szCs w:val="24"/>
        </w:rPr>
        <w:t xml:space="preserve">       -   przedłożenie informacji w przedmiotowej sprawie – p. Dorota Grabczyńska,</w:t>
      </w:r>
    </w:p>
    <w:p w14:paraId="6BD8708F" w14:textId="77777777" w:rsidR="006C5A8E" w:rsidRPr="006C5A8E" w:rsidRDefault="006C5A8E" w:rsidP="006C5A8E">
      <w:pPr>
        <w:spacing w:before="240" w:after="200" w:line="276" w:lineRule="auto"/>
        <w:contextualSpacing/>
        <w:jc w:val="both"/>
        <w:rPr>
          <w:rFonts w:ascii="Times New Roman" w:hAnsi="Times New Roman" w:cs="Times New Roman"/>
          <w:sz w:val="24"/>
          <w:szCs w:val="24"/>
        </w:rPr>
      </w:pPr>
      <w:r w:rsidRPr="006C5A8E">
        <w:rPr>
          <w:rFonts w:ascii="Times New Roman" w:hAnsi="Times New Roman" w:cs="Times New Roman"/>
          <w:sz w:val="24"/>
          <w:szCs w:val="24"/>
        </w:rPr>
        <w:t xml:space="preserve">       -   opinia Komisji Oświaty, Zdrowia, Kultury i Sportu,</w:t>
      </w:r>
    </w:p>
    <w:p w14:paraId="69630D4A" w14:textId="77777777" w:rsidR="006C5A8E" w:rsidRPr="006C5A8E" w:rsidRDefault="006C5A8E" w:rsidP="006C5A8E">
      <w:pPr>
        <w:spacing w:after="200" w:line="276" w:lineRule="auto"/>
        <w:contextualSpacing/>
        <w:jc w:val="both"/>
        <w:rPr>
          <w:rFonts w:ascii="Times New Roman" w:hAnsi="Times New Roman" w:cs="Times New Roman"/>
          <w:sz w:val="24"/>
          <w:szCs w:val="24"/>
        </w:rPr>
      </w:pPr>
      <w:r w:rsidRPr="006C5A8E">
        <w:rPr>
          <w:rFonts w:ascii="Times New Roman" w:hAnsi="Times New Roman" w:cs="Times New Roman"/>
          <w:sz w:val="24"/>
          <w:szCs w:val="24"/>
        </w:rPr>
        <w:t xml:space="preserve">       -   dyskusja,</w:t>
      </w:r>
    </w:p>
    <w:p w14:paraId="1801CD17" w14:textId="77777777" w:rsidR="006C5A8E" w:rsidRPr="006C5A8E" w:rsidRDefault="006C5A8E" w:rsidP="006C5A8E">
      <w:pPr>
        <w:spacing w:after="200" w:line="276" w:lineRule="auto"/>
        <w:contextualSpacing/>
        <w:jc w:val="both"/>
        <w:rPr>
          <w:rFonts w:ascii="Times New Roman" w:hAnsi="Times New Roman" w:cs="Times New Roman"/>
          <w:b/>
          <w:sz w:val="24"/>
          <w:szCs w:val="24"/>
        </w:rPr>
      </w:pPr>
      <w:r w:rsidRPr="006C5A8E">
        <w:rPr>
          <w:rFonts w:ascii="Times New Roman" w:hAnsi="Times New Roman" w:cs="Times New Roman"/>
          <w:b/>
          <w:sz w:val="24"/>
          <w:szCs w:val="24"/>
        </w:rPr>
        <w:t xml:space="preserve">       -   podjęcie uchwały Nr LXII/441/24,</w:t>
      </w:r>
    </w:p>
    <w:p w14:paraId="1825B2D7" w14:textId="77777777" w:rsidR="006C5A8E" w:rsidRPr="006C5A8E" w:rsidRDefault="006C5A8E" w:rsidP="006C5A8E">
      <w:pPr>
        <w:spacing w:after="0" w:line="276" w:lineRule="auto"/>
        <w:jc w:val="both"/>
        <w:rPr>
          <w:rFonts w:ascii="Times New Roman" w:hAnsi="Times New Roman" w:cs="Times New Roman"/>
          <w:sz w:val="24"/>
          <w:szCs w:val="24"/>
        </w:rPr>
      </w:pPr>
      <w:r w:rsidRPr="006C5A8E">
        <w:rPr>
          <w:rFonts w:ascii="Times New Roman" w:hAnsi="Times New Roman" w:cs="Times New Roman"/>
          <w:b/>
          <w:bCs/>
          <w:sz w:val="24"/>
          <w:szCs w:val="24"/>
        </w:rPr>
        <w:t xml:space="preserve">32. </w:t>
      </w:r>
      <w:r w:rsidRPr="006C5A8E">
        <w:rPr>
          <w:rFonts w:ascii="Times New Roman" w:hAnsi="Times New Roman" w:cs="Times New Roman"/>
          <w:sz w:val="24"/>
          <w:szCs w:val="24"/>
        </w:rPr>
        <w:t>Interpelacje i zapytania  radnych.</w:t>
      </w:r>
    </w:p>
    <w:p w14:paraId="794AA084" w14:textId="77777777" w:rsidR="006C5A8E" w:rsidRPr="006C5A8E" w:rsidRDefault="006C5A8E" w:rsidP="006C5A8E">
      <w:pPr>
        <w:spacing w:after="0" w:line="276" w:lineRule="auto"/>
        <w:jc w:val="both"/>
        <w:rPr>
          <w:rFonts w:ascii="Times New Roman" w:hAnsi="Times New Roman" w:cs="Times New Roman"/>
          <w:sz w:val="24"/>
          <w:szCs w:val="24"/>
        </w:rPr>
      </w:pPr>
      <w:r w:rsidRPr="006C5A8E">
        <w:rPr>
          <w:rFonts w:ascii="Times New Roman" w:hAnsi="Times New Roman" w:cs="Times New Roman"/>
          <w:b/>
          <w:sz w:val="24"/>
          <w:szCs w:val="24"/>
        </w:rPr>
        <w:t xml:space="preserve">33. </w:t>
      </w:r>
      <w:r w:rsidRPr="006C5A8E">
        <w:rPr>
          <w:rFonts w:ascii="Times New Roman" w:hAnsi="Times New Roman" w:cs="Times New Roman"/>
          <w:sz w:val="24"/>
          <w:szCs w:val="24"/>
        </w:rPr>
        <w:t>Sprawy bieżące  i  wolne wnioski.</w:t>
      </w:r>
    </w:p>
    <w:p w14:paraId="6B3D5DD8" w14:textId="267741F1" w:rsidR="0008122F" w:rsidRDefault="006C5A8E" w:rsidP="006C5A8E">
      <w:pPr>
        <w:spacing w:after="0" w:line="276" w:lineRule="auto"/>
        <w:jc w:val="both"/>
        <w:rPr>
          <w:rFonts w:ascii="Times New Roman" w:hAnsi="Times New Roman" w:cs="Times New Roman"/>
          <w:sz w:val="24"/>
          <w:szCs w:val="24"/>
        </w:rPr>
      </w:pPr>
      <w:r w:rsidRPr="006C5A8E">
        <w:rPr>
          <w:rFonts w:ascii="Times New Roman" w:hAnsi="Times New Roman" w:cs="Times New Roman"/>
          <w:b/>
          <w:sz w:val="24"/>
          <w:szCs w:val="24"/>
        </w:rPr>
        <w:t xml:space="preserve">34. </w:t>
      </w:r>
      <w:r w:rsidRPr="006C5A8E">
        <w:rPr>
          <w:rFonts w:ascii="Times New Roman" w:hAnsi="Times New Roman" w:cs="Times New Roman"/>
          <w:sz w:val="24"/>
          <w:szCs w:val="24"/>
        </w:rPr>
        <w:t>Zakończenie  obrad  sesji.</w:t>
      </w:r>
      <w:bookmarkEnd w:id="10"/>
    </w:p>
    <w:p w14:paraId="6705F7E5" w14:textId="77777777" w:rsidR="006C5A8E" w:rsidRPr="001351C6" w:rsidRDefault="006C5A8E" w:rsidP="006C5A8E">
      <w:pPr>
        <w:spacing w:after="0" w:line="276" w:lineRule="auto"/>
        <w:jc w:val="both"/>
        <w:rPr>
          <w:rFonts w:ascii="Times New Roman" w:hAnsi="Times New Roman" w:cs="Times New Roman"/>
          <w:sz w:val="24"/>
          <w:szCs w:val="24"/>
        </w:rPr>
      </w:pPr>
    </w:p>
    <w:p w14:paraId="0B56BD6E" w14:textId="77777777" w:rsidR="001351C6" w:rsidRDefault="001351C6" w:rsidP="001351C6">
      <w:pPr>
        <w:tabs>
          <w:tab w:val="left" w:pos="709"/>
        </w:tabs>
        <w:spacing w:after="0"/>
        <w:rPr>
          <w:rFonts w:ascii="Times New Roman" w:hAnsi="Times New Roman" w:cs="Times New Roman"/>
          <w:b/>
          <w:sz w:val="24"/>
          <w:szCs w:val="24"/>
        </w:rPr>
      </w:pPr>
      <w:r>
        <w:rPr>
          <w:rFonts w:ascii="Times New Roman" w:hAnsi="Times New Roman" w:cs="Times New Roman"/>
          <w:b/>
          <w:sz w:val="24"/>
          <w:szCs w:val="24"/>
        </w:rPr>
        <w:t>Ad.1 Otwarcie i stwierdzenie prawomocności obrad.</w:t>
      </w:r>
    </w:p>
    <w:p w14:paraId="19ADD55E" w14:textId="77777777" w:rsidR="001351C6" w:rsidRDefault="001351C6" w:rsidP="001351C6">
      <w:pPr>
        <w:tabs>
          <w:tab w:val="left" w:pos="709"/>
        </w:tabs>
        <w:spacing w:after="0"/>
        <w:rPr>
          <w:rFonts w:ascii="Times New Roman" w:hAnsi="Times New Roman" w:cs="Times New Roman"/>
          <w:b/>
          <w:sz w:val="24"/>
          <w:szCs w:val="24"/>
        </w:rPr>
      </w:pPr>
    </w:p>
    <w:p w14:paraId="3CDF37AA" w14:textId="1F251B30" w:rsidR="001351C6" w:rsidRDefault="001351C6" w:rsidP="001351C6">
      <w:pPr>
        <w:spacing w:after="0"/>
        <w:jc w:val="both"/>
        <w:rPr>
          <w:rFonts w:ascii="Times New Roman" w:hAnsi="Times New Roman" w:cs="Times New Roman"/>
          <w:sz w:val="24"/>
          <w:szCs w:val="24"/>
        </w:rPr>
      </w:pPr>
      <w:r>
        <w:rPr>
          <w:rFonts w:ascii="Times New Roman" w:hAnsi="Times New Roman" w:cs="Times New Roman"/>
          <w:sz w:val="24"/>
          <w:szCs w:val="24"/>
        </w:rPr>
        <w:t xml:space="preserve">    W sali konferencyjnej Urzędu Miasta i Gminy Chodec</w:t>
      </w:r>
      <w:r w:rsidR="00364683">
        <w:rPr>
          <w:rFonts w:ascii="Times New Roman" w:hAnsi="Times New Roman" w:cs="Times New Roman"/>
          <w:sz w:val="24"/>
          <w:szCs w:val="24"/>
        </w:rPr>
        <w:t>z przy ul. Kaliskiej 2 o godz.</w:t>
      </w:r>
      <w:r w:rsidR="00A67B54">
        <w:rPr>
          <w:rFonts w:ascii="Times New Roman" w:hAnsi="Times New Roman" w:cs="Times New Roman"/>
          <w:sz w:val="24"/>
          <w:szCs w:val="24"/>
        </w:rPr>
        <w:t>1</w:t>
      </w:r>
      <w:r w:rsidR="006C5A8E">
        <w:rPr>
          <w:rFonts w:ascii="Times New Roman" w:hAnsi="Times New Roman" w:cs="Times New Roman"/>
          <w:sz w:val="24"/>
          <w:szCs w:val="24"/>
        </w:rPr>
        <w:t>3</w:t>
      </w:r>
      <w:r>
        <w:rPr>
          <w:rFonts w:ascii="Times New Roman" w:hAnsi="Times New Roman" w:cs="Times New Roman"/>
          <w:sz w:val="24"/>
          <w:szCs w:val="24"/>
        </w:rPr>
        <w:t>:</w:t>
      </w:r>
      <w:r w:rsidR="001C1210">
        <w:rPr>
          <w:rFonts w:ascii="Times New Roman" w:hAnsi="Times New Roman" w:cs="Times New Roman"/>
          <w:sz w:val="24"/>
          <w:szCs w:val="24"/>
        </w:rPr>
        <w:t>0</w:t>
      </w:r>
      <w:r w:rsidR="00A67B54">
        <w:rPr>
          <w:rFonts w:ascii="Times New Roman" w:hAnsi="Times New Roman" w:cs="Times New Roman"/>
          <w:sz w:val="24"/>
          <w:szCs w:val="24"/>
        </w:rPr>
        <w:t>0</w:t>
      </w:r>
      <w:r>
        <w:rPr>
          <w:rFonts w:ascii="Times New Roman" w:hAnsi="Times New Roman" w:cs="Times New Roman"/>
          <w:sz w:val="24"/>
          <w:szCs w:val="24"/>
        </w:rPr>
        <w:t xml:space="preserve"> Przewodnicząca Rady Miejskiej w Chodczu – Pani Anna Twardowska dokonała otwarcia obrad </w:t>
      </w:r>
      <w:r w:rsidR="00FC5DEC">
        <w:rPr>
          <w:rFonts w:ascii="Times New Roman" w:hAnsi="Times New Roman" w:cs="Times New Roman"/>
          <w:sz w:val="24"/>
          <w:szCs w:val="24"/>
        </w:rPr>
        <w:t>L</w:t>
      </w:r>
      <w:r w:rsidR="006C5A8E">
        <w:rPr>
          <w:rFonts w:ascii="Times New Roman" w:hAnsi="Times New Roman" w:cs="Times New Roman"/>
          <w:sz w:val="24"/>
          <w:szCs w:val="24"/>
        </w:rPr>
        <w:t>XII</w:t>
      </w:r>
      <w:r>
        <w:rPr>
          <w:rFonts w:ascii="Times New Roman" w:hAnsi="Times New Roman" w:cs="Times New Roman"/>
          <w:sz w:val="24"/>
          <w:szCs w:val="24"/>
        </w:rPr>
        <w:t xml:space="preserve"> sesji Rady Miejskiej w Chodczu. Powitała radnych oraz pozostałe osoby obecne na sali. </w:t>
      </w:r>
    </w:p>
    <w:p w14:paraId="5A67374B" w14:textId="323ACD67" w:rsidR="001351C6" w:rsidRPr="00E6389D" w:rsidRDefault="001351C6" w:rsidP="001351C6">
      <w:pPr>
        <w:spacing w:after="0"/>
        <w:jc w:val="both"/>
        <w:rPr>
          <w:rFonts w:ascii="Times New Roman" w:hAnsi="Times New Roman" w:cs="Times New Roman"/>
          <w:sz w:val="24"/>
          <w:szCs w:val="24"/>
        </w:rPr>
      </w:pPr>
      <w:r w:rsidRPr="00E6389D">
        <w:rPr>
          <w:rFonts w:ascii="Times New Roman" w:hAnsi="Times New Roman" w:cs="Times New Roman"/>
          <w:sz w:val="24"/>
          <w:szCs w:val="24"/>
        </w:rPr>
        <w:t>Przewodnicząca Rady Miejskiej stwierdziła, iż</w:t>
      </w:r>
      <w:r w:rsidR="00F74DB7">
        <w:rPr>
          <w:rFonts w:ascii="Times New Roman" w:hAnsi="Times New Roman" w:cs="Times New Roman"/>
          <w:sz w:val="24"/>
          <w:szCs w:val="24"/>
        </w:rPr>
        <w:t xml:space="preserve"> w obradach sesji uczestniczy 1</w:t>
      </w:r>
      <w:r w:rsidR="006C5A8E">
        <w:rPr>
          <w:rFonts w:ascii="Times New Roman" w:hAnsi="Times New Roman" w:cs="Times New Roman"/>
          <w:sz w:val="24"/>
          <w:szCs w:val="24"/>
        </w:rPr>
        <w:t>4</w:t>
      </w:r>
      <w:r w:rsidRPr="00E6389D">
        <w:rPr>
          <w:rFonts w:ascii="Times New Roman" w:hAnsi="Times New Roman" w:cs="Times New Roman"/>
          <w:sz w:val="24"/>
          <w:szCs w:val="24"/>
        </w:rPr>
        <w:t xml:space="preserve"> radnych na stan ustawowy 15 radnych, wobec powyższego obrady dzisiejszej sesji są prawomocne do podejmowania uchwał. Przewodnicząca Rady Miejskiej przeszła do następnego punktu porządku obrad i przedsta</w:t>
      </w:r>
      <w:r>
        <w:rPr>
          <w:rFonts w:ascii="Times New Roman" w:hAnsi="Times New Roman" w:cs="Times New Roman"/>
          <w:sz w:val="24"/>
          <w:szCs w:val="24"/>
        </w:rPr>
        <w:t>wiła proponowany porządek obrad</w:t>
      </w:r>
      <w:r w:rsidR="006C5A8E">
        <w:rPr>
          <w:rFonts w:ascii="Times New Roman" w:hAnsi="Times New Roman" w:cs="Times New Roman"/>
          <w:sz w:val="24"/>
          <w:szCs w:val="24"/>
        </w:rPr>
        <w:t xml:space="preserve">. </w:t>
      </w:r>
      <w:r w:rsidRPr="00E6389D">
        <w:rPr>
          <w:rFonts w:ascii="Times New Roman" w:hAnsi="Times New Roman" w:cs="Times New Roman"/>
          <w:sz w:val="24"/>
          <w:szCs w:val="24"/>
        </w:rPr>
        <w:t>Poddała porządek obrad sesji pod głosowanie. Za przyję</w:t>
      </w:r>
      <w:r w:rsidR="00F74DB7">
        <w:rPr>
          <w:rFonts w:ascii="Times New Roman" w:hAnsi="Times New Roman" w:cs="Times New Roman"/>
          <w:sz w:val="24"/>
          <w:szCs w:val="24"/>
        </w:rPr>
        <w:t>ciem porządku obrad głosowało 1</w:t>
      </w:r>
      <w:r w:rsidR="006C5A8E">
        <w:rPr>
          <w:rFonts w:ascii="Times New Roman" w:hAnsi="Times New Roman" w:cs="Times New Roman"/>
          <w:sz w:val="24"/>
          <w:szCs w:val="24"/>
        </w:rPr>
        <w:t>4</w:t>
      </w:r>
      <w:r w:rsidRPr="00E6389D">
        <w:rPr>
          <w:rFonts w:ascii="Times New Roman" w:hAnsi="Times New Roman" w:cs="Times New Roman"/>
          <w:sz w:val="24"/>
          <w:szCs w:val="24"/>
        </w:rPr>
        <w:t xml:space="preserve"> radnych, przeciw 0, wstrzymało 0, porządek został przyjęty. </w:t>
      </w:r>
    </w:p>
    <w:p w14:paraId="11308961" w14:textId="042BFFBE" w:rsidR="005B3446" w:rsidRDefault="001351C6" w:rsidP="005B3446">
      <w:pPr>
        <w:spacing w:after="0"/>
        <w:jc w:val="both"/>
        <w:rPr>
          <w:rFonts w:ascii="Times New Roman" w:hAnsi="Times New Roman" w:cs="Times New Roman"/>
          <w:sz w:val="24"/>
          <w:szCs w:val="24"/>
        </w:rPr>
      </w:pPr>
      <w:r w:rsidRPr="00E6389D">
        <w:rPr>
          <w:rFonts w:ascii="Times New Roman" w:hAnsi="Times New Roman" w:cs="Times New Roman"/>
          <w:sz w:val="24"/>
          <w:szCs w:val="24"/>
        </w:rPr>
        <w:t xml:space="preserve">         Przewodnicząca stwierdziła, iż Rada Miejska będzie obradowała według przyjętego porządku obrad. Następnie pr</w:t>
      </w:r>
      <w:r>
        <w:rPr>
          <w:rFonts w:ascii="Times New Roman" w:hAnsi="Times New Roman" w:cs="Times New Roman"/>
          <w:sz w:val="24"/>
          <w:szCs w:val="24"/>
        </w:rPr>
        <w:t>zekazała, i</w:t>
      </w:r>
      <w:r w:rsidR="00364683">
        <w:rPr>
          <w:rFonts w:ascii="Times New Roman" w:hAnsi="Times New Roman" w:cs="Times New Roman"/>
          <w:sz w:val="24"/>
          <w:szCs w:val="24"/>
        </w:rPr>
        <w:t xml:space="preserve">ż protokół z obrad </w:t>
      </w:r>
      <w:r w:rsidR="00FC5DEC">
        <w:rPr>
          <w:rFonts w:ascii="Times New Roman" w:hAnsi="Times New Roman" w:cs="Times New Roman"/>
          <w:sz w:val="24"/>
          <w:szCs w:val="24"/>
        </w:rPr>
        <w:t>L</w:t>
      </w:r>
      <w:r w:rsidR="00B70F8D">
        <w:rPr>
          <w:rFonts w:ascii="Times New Roman" w:hAnsi="Times New Roman" w:cs="Times New Roman"/>
          <w:sz w:val="24"/>
          <w:szCs w:val="24"/>
        </w:rPr>
        <w:t>XI</w:t>
      </w:r>
      <w:r w:rsidR="009E3255">
        <w:rPr>
          <w:rFonts w:ascii="Times New Roman" w:hAnsi="Times New Roman" w:cs="Times New Roman"/>
          <w:sz w:val="24"/>
          <w:szCs w:val="24"/>
        </w:rPr>
        <w:t xml:space="preserve"> </w:t>
      </w:r>
      <w:r w:rsidRPr="00E6389D">
        <w:rPr>
          <w:rFonts w:ascii="Times New Roman" w:hAnsi="Times New Roman" w:cs="Times New Roman"/>
          <w:sz w:val="24"/>
          <w:szCs w:val="24"/>
        </w:rPr>
        <w:t>sesji został sporządzony, był wyłożony do wglądu, każdy zainteresowany miał możliwość</w:t>
      </w:r>
      <w:r>
        <w:rPr>
          <w:rFonts w:ascii="Times New Roman" w:hAnsi="Times New Roman" w:cs="Times New Roman"/>
          <w:sz w:val="24"/>
          <w:szCs w:val="24"/>
        </w:rPr>
        <w:t xml:space="preserve"> zapoznania się z protokołem </w:t>
      </w:r>
      <w:r w:rsidR="00B70F8D">
        <w:rPr>
          <w:rFonts w:ascii="Times New Roman" w:hAnsi="Times New Roman" w:cs="Times New Roman"/>
          <w:sz w:val="24"/>
          <w:szCs w:val="24"/>
        </w:rPr>
        <w:t xml:space="preserve">                </w:t>
      </w:r>
      <w:r>
        <w:rPr>
          <w:rFonts w:ascii="Times New Roman" w:hAnsi="Times New Roman" w:cs="Times New Roman"/>
          <w:sz w:val="24"/>
          <w:szCs w:val="24"/>
        </w:rPr>
        <w:t>w biurze r</w:t>
      </w:r>
      <w:r w:rsidRPr="00E6389D">
        <w:rPr>
          <w:rFonts w:ascii="Times New Roman" w:hAnsi="Times New Roman" w:cs="Times New Roman"/>
          <w:sz w:val="24"/>
          <w:szCs w:val="24"/>
        </w:rPr>
        <w:t>ady. Protokół został poddany pod głosowan</w:t>
      </w:r>
      <w:r w:rsidR="00364683">
        <w:rPr>
          <w:rFonts w:ascii="Times New Roman" w:hAnsi="Times New Roman" w:cs="Times New Roman"/>
          <w:sz w:val="24"/>
          <w:szCs w:val="24"/>
        </w:rPr>
        <w:t xml:space="preserve">ie. Za przyjęciem protokołu Nr </w:t>
      </w:r>
      <w:r w:rsidR="00FC5DEC">
        <w:rPr>
          <w:rFonts w:ascii="Times New Roman" w:hAnsi="Times New Roman" w:cs="Times New Roman"/>
          <w:sz w:val="24"/>
          <w:szCs w:val="24"/>
        </w:rPr>
        <w:t>LX</w:t>
      </w:r>
      <w:r w:rsidR="00B70F8D">
        <w:rPr>
          <w:rFonts w:ascii="Times New Roman" w:hAnsi="Times New Roman" w:cs="Times New Roman"/>
          <w:sz w:val="24"/>
          <w:szCs w:val="24"/>
        </w:rPr>
        <w:t>I</w:t>
      </w:r>
      <w:r>
        <w:rPr>
          <w:rFonts w:ascii="Times New Roman" w:hAnsi="Times New Roman" w:cs="Times New Roman"/>
          <w:sz w:val="24"/>
          <w:szCs w:val="24"/>
        </w:rPr>
        <w:t>/</w:t>
      </w:r>
      <w:r w:rsidR="007E1CC9">
        <w:rPr>
          <w:rFonts w:ascii="Times New Roman" w:hAnsi="Times New Roman" w:cs="Times New Roman"/>
          <w:sz w:val="24"/>
          <w:szCs w:val="24"/>
        </w:rPr>
        <w:t>2</w:t>
      </w:r>
      <w:r w:rsidR="00B70F8D">
        <w:rPr>
          <w:rFonts w:ascii="Times New Roman" w:hAnsi="Times New Roman" w:cs="Times New Roman"/>
          <w:sz w:val="24"/>
          <w:szCs w:val="24"/>
        </w:rPr>
        <w:t>4</w:t>
      </w:r>
      <w:r w:rsidRPr="00E6389D">
        <w:rPr>
          <w:rFonts w:ascii="Times New Roman" w:hAnsi="Times New Roman" w:cs="Times New Roman"/>
          <w:sz w:val="24"/>
          <w:szCs w:val="24"/>
        </w:rPr>
        <w:t xml:space="preserve"> głosowało </w:t>
      </w:r>
      <w:r w:rsidR="00F74DB7">
        <w:rPr>
          <w:rFonts w:ascii="Times New Roman" w:hAnsi="Times New Roman" w:cs="Times New Roman"/>
          <w:sz w:val="24"/>
          <w:szCs w:val="24"/>
        </w:rPr>
        <w:t>1</w:t>
      </w:r>
      <w:r w:rsidR="00B70F8D">
        <w:rPr>
          <w:rFonts w:ascii="Times New Roman" w:hAnsi="Times New Roman" w:cs="Times New Roman"/>
          <w:sz w:val="24"/>
          <w:szCs w:val="24"/>
        </w:rPr>
        <w:t>4</w:t>
      </w:r>
      <w:r w:rsidRPr="00E6389D">
        <w:rPr>
          <w:rFonts w:ascii="Times New Roman" w:hAnsi="Times New Roman" w:cs="Times New Roman"/>
          <w:sz w:val="24"/>
          <w:szCs w:val="24"/>
        </w:rPr>
        <w:t xml:space="preserve"> radnych, przeciwnych 0, wstrzymujących 0. Przewodnicząca Rady stwierdziła, iż protokół z popr</w:t>
      </w:r>
      <w:r>
        <w:rPr>
          <w:rFonts w:ascii="Times New Roman" w:hAnsi="Times New Roman" w:cs="Times New Roman"/>
          <w:sz w:val="24"/>
          <w:szCs w:val="24"/>
        </w:rPr>
        <w:t>zedniej sesji został przyję</w:t>
      </w:r>
      <w:r w:rsidR="00F74DB7">
        <w:rPr>
          <w:rFonts w:ascii="Times New Roman" w:hAnsi="Times New Roman" w:cs="Times New Roman"/>
          <w:sz w:val="24"/>
          <w:szCs w:val="24"/>
        </w:rPr>
        <w:t>ty 1</w:t>
      </w:r>
      <w:r w:rsidR="00B70F8D">
        <w:rPr>
          <w:rFonts w:ascii="Times New Roman" w:hAnsi="Times New Roman" w:cs="Times New Roman"/>
          <w:sz w:val="24"/>
          <w:szCs w:val="24"/>
        </w:rPr>
        <w:t>4</w:t>
      </w:r>
      <w:r w:rsidRPr="00E6389D">
        <w:rPr>
          <w:rFonts w:ascii="Times New Roman" w:hAnsi="Times New Roman" w:cs="Times New Roman"/>
          <w:sz w:val="24"/>
          <w:szCs w:val="24"/>
        </w:rPr>
        <w:t xml:space="preserve"> głosami za.</w:t>
      </w:r>
    </w:p>
    <w:p w14:paraId="786D878D" w14:textId="77777777" w:rsidR="00586C58" w:rsidRDefault="00586C58" w:rsidP="005B3446">
      <w:pPr>
        <w:spacing w:after="0"/>
        <w:jc w:val="both"/>
        <w:rPr>
          <w:rFonts w:ascii="Times New Roman" w:hAnsi="Times New Roman" w:cs="Times New Roman"/>
          <w:sz w:val="24"/>
          <w:szCs w:val="24"/>
        </w:rPr>
      </w:pPr>
    </w:p>
    <w:p w14:paraId="442F3001" w14:textId="74FC6160" w:rsidR="004624BF" w:rsidRPr="005B3446" w:rsidRDefault="001351C6" w:rsidP="005B3446">
      <w:pPr>
        <w:spacing w:after="0"/>
        <w:jc w:val="both"/>
        <w:rPr>
          <w:rFonts w:ascii="Times New Roman" w:hAnsi="Times New Roman" w:cs="Times New Roman"/>
          <w:sz w:val="24"/>
          <w:szCs w:val="24"/>
        </w:rPr>
      </w:pPr>
      <w:r>
        <w:rPr>
          <w:rFonts w:ascii="Times New Roman" w:hAnsi="Times New Roman" w:cs="Times New Roman"/>
          <w:b/>
          <w:sz w:val="24"/>
          <w:szCs w:val="24"/>
        </w:rPr>
        <w:t>Ad.</w:t>
      </w:r>
      <w:r w:rsidR="004624BF">
        <w:rPr>
          <w:rFonts w:ascii="Times New Roman" w:hAnsi="Times New Roman" w:cs="Times New Roman"/>
          <w:b/>
          <w:sz w:val="24"/>
          <w:szCs w:val="24"/>
        </w:rPr>
        <w:t xml:space="preserve">2 Sprawozdanie z działalności Burmistrza w okresie </w:t>
      </w:r>
      <w:r w:rsidR="004624BF" w:rsidRPr="00B40B2B">
        <w:rPr>
          <w:rFonts w:ascii="Times New Roman" w:hAnsi="Times New Roman" w:cs="Times New Roman"/>
          <w:b/>
          <w:sz w:val="24"/>
          <w:szCs w:val="24"/>
        </w:rPr>
        <w:t>międzysesyjnym.</w:t>
      </w:r>
    </w:p>
    <w:p w14:paraId="6151785E" w14:textId="77777777" w:rsidR="004624BF" w:rsidRDefault="004624BF" w:rsidP="004624BF">
      <w:pPr>
        <w:spacing w:after="0" w:line="240" w:lineRule="auto"/>
        <w:jc w:val="both"/>
        <w:rPr>
          <w:rFonts w:ascii="Times New Roman" w:hAnsi="Times New Roman" w:cs="Times New Roman"/>
          <w:b/>
          <w:sz w:val="24"/>
          <w:szCs w:val="24"/>
        </w:rPr>
      </w:pPr>
    </w:p>
    <w:p w14:paraId="0D839E78" w14:textId="70D482D8" w:rsidR="004624BF" w:rsidRDefault="004624BF" w:rsidP="004624BF">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E6389D">
        <w:rPr>
          <w:rFonts w:ascii="Times New Roman" w:hAnsi="Times New Roman" w:cs="Times New Roman"/>
          <w:sz w:val="24"/>
          <w:szCs w:val="24"/>
        </w:rPr>
        <w:t>Przewodnicząca Rady Miejskiej Pani Anna Twardowska po</w:t>
      </w:r>
      <w:r>
        <w:rPr>
          <w:rFonts w:ascii="Times New Roman" w:hAnsi="Times New Roman" w:cs="Times New Roman"/>
          <w:sz w:val="24"/>
          <w:szCs w:val="24"/>
        </w:rPr>
        <w:t xml:space="preserve">prosiła Burmistrza Chodcza </w:t>
      </w:r>
      <w:r w:rsidRPr="00E6389D">
        <w:rPr>
          <w:rFonts w:ascii="Times New Roman" w:hAnsi="Times New Roman" w:cs="Times New Roman"/>
          <w:sz w:val="24"/>
          <w:szCs w:val="24"/>
        </w:rPr>
        <w:t>o przedłożenie sprawozdania z działalności międzysesyjnej</w:t>
      </w:r>
      <w:r>
        <w:rPr>
          <w:rFonts w:ascii="Times New Roman" w:hAnsi="Times New Roman" w:cs="Times New Roman"/>
          <w:sz w:val="24"/>
          <w:szCs w:val="24"/>
        </w:rPr>
        <w:t xml:space="preserve">. Burmistrz udzielił informacji, iż w okresie międzysesyjnym miało miejsce szereg zdarzeń istotnych dla funkcjonowania </w:t>
      </w:r>
      <w:r w:rsidRPr="00E6389D">
        <w:rPr>
          <w:rFonts w:ascii="Times New Roman" w:hAnsi="Times New Roman" w:cs="Times New Roman"/>
          <w:sz w:val="24"/>
          <w:szCs w:val="24"/>
        </w:rPr>
        <w:t>Urzędu Miasta i Gminy Chodecz,  między innymi:</w:t>
      </w:r>
      <w:r>
        <w:rPr>
          <w:rFonts w:ascii="Times New Roman" w:hAnsi="Times New Roman" w:cs="Times New Roman"/>
          <w:sz w:val="24"/>
          <w:szCs w:val="24"/>
        </w:rPr>
        <w:t xml:space="preserve"> </w:t>
      </w:r>
    </w:p>
    <w:p w14:paraId="5D18A978" w14:textId="5221ADB7" w:rsidR="00EC0516" w:rsidRDefault="005B3446" w:rsidP="00B70F8D">
      <w:pPr>
        <w:tabs>
          <w:tab w:val="left" w:pos="924"/>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D7AF6">
        <w:rPr>
          <w:rFonts w:ascii="Times New Roman" w:hAnsi="Times New Roman" w:cs="Times New Roman"/>
          <w:sz w:val="24"/>
          <w:szCs w:val="24"/>
        </w:rPr>
        <w:t>rozstrzygnięto dwa przetargi na przebudowy odcinków dróg gminnych, jeden w Kromszewicach, drugi w Brzyszewie – oba przetargi wygrała jedna firma;</w:t>
      </w:r>
    </w:p>
    <w:p w14:paraId="60119568" w14:textId="5929D4CE" w:rsidR="009D7AF6" w:rsidRDefault="009D7AF6" w:rsidP="00B70F8D">
      <w:pPr>
        <w:tabs>
          <w:tab w:val="left" w:pos="924"/>
        </w:tabs>
        <w:spacing w:after="0"/>
        <w:jc w:val="both"/>
        <w:rPr>
          <w:rFonts w:ascii="Times New Roman" w:hAnsi="Times New Roman" w:cs="Times New Roman"/>
          <w:sz w:val="24"/>
          <w:szCs w:val="24"/>
        </w:rPr>
      </w:pPr>
      <w:r>
        <w:rPr>
          <w:rFonts w:ascii="Times New Roman" w:hAnsi="Times New Roman" w:cs="Times New Roman"/>
          <w:sz w:val="24"/>
          <w:szCs w:val="24"/>
        </w:rPr>
        <w:t>- OSP Chodecz ogłosiło zapytanie ofertowe na plac zabaw na Placu Kościuszki – rozwieje wszelkie wątpliwości i ewentualne jakieś wnioski, czy petycje że ten plac zabaw tam właśnie powstanie, ponieważ już dawno tam został zaplanowany i na to miejsce właśnie zostało złożone dofinansowanie i otrzymane;</w:t>
      </w:r>
    </w:p>
    <w:p w14:paraId="15C3D8A4" w14:textId="77777777" w:rsidR="000822C1" w:rsidRDefault="009D7AF6" w:rsidP="00B70F8D">
      <w:pPr>
        <w:tabs>
          <w:tab w:val="left" w:pos="924"/>
        </w:tabs>
        <w:spacing w:after="0"/>
        <w:jc w:val="both"/>
        <w:rPr>
          <w:rFonts w:ascii="Times New Roman" w:hAnsi="Times New Roman" w:cs="Times New Roman"/>
          <w:sz w:val="24"/>
          <w:szCs w:val="24"/>
        </w:rPr>
      </w:pPr>
      <w:r>
        <w:rPr>
          <w:rFonts w:ascii="Times New Roman" w:hAnsi="Times New Roman" w:cs="Times New Roman"/>
          <w:sz w:val="24"/>
          <w:szCs w:val="24"/>
        </w:rPr>
        <w:t xml:space="preserve">- udało się uzyskać pozwolenie na budowę kanalizacji w miejscowości Huta Chodecka, przetarg będzie ogłoszony w dniach najbliższych, ta inwestycja będzie realizowana jednocześnie ale w dwóch etapach </w:t>
      </w:r>
      <w:r w:rsidR="000822C1">
        <w:rPr>
          <w:rFonts w:ascii="Times New Roman" w:hAnsi="Times New Roman" w:cs="Times New Roman"/>
          <w:sz w:val="24"/>
          <w:szCs w:val="24"/>
        </w:rPr>
        <w:t>ponieważ na jeden z etapów otrzymaliśmy dofinansowanie z polskiego ładu 100% a na drugi etap podpisaliśmy umowę na dofinansowanie z PROWem też 100%;</w:t>
      </w:r>
    </w:p>
    <w:p w14:paraId="4F66E4B4" w14:textId="77777777" w:rsidR="000822C1" w:rsidRDefault="000822C1" w:rsidP="00B70F8D">
      <w:pPr>
        <w:tabs>
          <w:tab w:val="left" w:pos="924"/>
        </w:tabs>
        <w:spacing w:after="0"/>
        <w:jc w:val="both"/>
        <w:rPr>
          <w:rFonts w:ascii="Times New Roman" w:hAnsi="Times New Roman" w:cs="Times New Roman"/>
          <w:sz w:val="24"/>
          <w:szCs w:val="24"/>
        </w:rPr>
      </w:pPr>
      <w:r>
        <w:rPr>
          <w:rFonts w:ascii="Times New Roman" w:hAnsi="Times New Roman" w:cs="Times New Roman"/>
          <w:sz w:val="24"/>
          <w:szCs w:val="24"/>
        </w:rPr>
        <w:t>- znaleźliśmy się również na liście do dofinansowania w ramach programu polska cyfrowa projekt ten pod nazwą zwiększenie poziomu cyberbezpieczeństwa Gminy Chodecz, projekt to jest poprawa zabezpieczeń w Urzędzie Gminy głównie jeżeli chodzi o sprawy informatyczne, wartość projektu 457 tyś. zł. dofinansowanie 100%;</w:t>
      </w:r>
    </w:p>
    <w:p w14:paraId="5882770D" w14:textId="77777777" w:rsidR="000822C1" w:rsidRDefault="000822C1" w:rsidP="00B70F8D">
      <w:pPr>
        <w:tabs>
          <w:tab w:val="left" w:pos="924"/>
        </w:tabs>
        <w:spacing w:after="0"/>
        <w:jc w:val="both"/>
        <w:rPr>
          <w:rFonts w:ascii="Times New Roman" w:hAnsi="Times New Roman" w:cs="Times New Roman"/>
          <w:sz w:val="24"/>
          <w:szCs w:val="24"/>
        </w:rPr>
      </w:pPr>
      <w:r>
        <w:rPr>
          <w:rFonts w:ascii="Times New Roman" w:hAnsi="Times New Roman" w:cs="Times New Roman"/>
          <w:sz w:val="24"/>
          <w:szCs w:val="24"/>
        </w:rPr>
        <w:t>- aktualnie przygotowujemy się do przetargów na przebudowy dróg gminnych odcinek ponad 7 km to są drogi jeszcze z polskiego ładu;</w:t>
      </w:r>
    </w:p>
    <w:p w14:paraId="3CC2B89A" w14:textId="77777777" w:rsidR="000822C1" w:rsidRDefault="000822C1" w:rsidP="00B70F8D">
      <w:pPr>
        <w:tabs>
          <w:tab w:val="left" w:pos="924"/>
        </w:tabs>
        <w:spacing w:after="0"/>
        <w:jc w:val="both"/>
        <w:rPr>
          <w:rFonts w:ascii="Times New Roman" w:hAnsi="Times New Roman" w:cs="Times New Roman"/>
          <w:sz w:val="24"/>
          <w:szCs w:val="24"/>
        </w:rPr>
      </w:pPr>
      <w:r>
        <w:rPr>
          <w:rFonts w:ascii="Times New Roman" w:hAnsi="Times New Roman" w:cs="Times New Roman"/>
          <w:sz w:val="24"/>
          <w:szCs w:val="24"/>
        </w:rPr>
        <w:t>- w przygotowaniu są również przetargi na remonty budynków w gminie Chodecz tzw. burmistrzówka, budynek przy ul. Kaliskiej 5 i budynek komunalny w Strzyżkach;</w:t>
      </w:r>
    </w:p>
    <w:p w14:paraId="03A3FA3E" w14:textId="77777777" w:rsidR="00214144" w:rsidRDefault="000822C1" w:rsidP="00B70F8D">
      <w:pPr>
        <w:tabs>
          <w:tab w:val="left" w:pos="924"/>
        </w:tabs>
        <w:spacing w:after="0"/>
        <w:jc w:val="both"/>
        <w:rPr>
          <w:rFonts w:ascii="Times New Roman" w:hAnsi="Times New Roman" w:cs="Times New Roman"/>
          <w:sz w:val="24"/>
          <w:szCs w:val="24"/>
        </w:rPr>
      </w:pPr>
      <w:r>
        <w:rPr>
          <w:rFonts w:ascii="Times New Roman" w:hAnsi="Times New Roman" w:cs="Times New Roman"/>
          <w:sz w:val="24"/>
          <w:szCs w:val="24"/>
        </w:rPr>
        <w:t>- również w przygotowaniu jest przetarg na zagospodarowanie placu między plebanią</w:t>
      </w:r>
      <w:r w:rsidR="00214144">
        <w:rPr>
          <w:rFonts w:ascii="Times New Roman" w:hAnsi="Times New Roman" w:cs="Times New Roman"/>
          <w:sz w:val="24"/>
          <w:szCs w:val="24"/>
        </w:rPr>
        <w:t>, a wikariatką, powstanie tam wielopokoleniowe miejsce rekreacji;</w:t>
      </w:r>
    </w:p>
    <w:p w14:paraId="5AC34FE1" w14:textId="5F253C69" w:rsidR="00214144" w:rsidRDefault="00214144" w:rsidP="00B70F8D">
      <w:pPr>
        <w:tabs>
          <w:tab w:val="left" w:pos="924"/>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nie długo będziemy ogłaszać przetarg – mamy w tej chwili w gminie program funkcjonalno użytkowy dla stacji uzdatniania wody i wodociągu, która to stacja powstanie na miejscu byłego placu buraczanego w Woli Adamowej. To może będzie niewidoczna inwestycja ale bardzo ważna dla każdego mieszkańca, ponieważ szczególnie w okresie letnim pozwoli na równomierny dostęp do wody w każdym miejscu w gminie. Budujemy dodatkowo w tym projekcie wodociąg który jakby pozwoli nam zrobić taką pętlę z wodociągu w całej gminie żeby można było pompować wodę ze wszystkich stacji uzdatniania wody, z tej nowej również i równomierne ciśnienie żeby było w każdym miejscu w gminie.  </w:t>
      </w:r>
    </w:p>
    <w:p w14:paraId="2C654549" w14:textId="7CBC344E" w:rsidR="0086417E" w:rsidRDefault="0086417E" w:rsidP="00EC0516">
      <w:pPr>
        <w:tabs>
          <w:tab w:val="left" w:pos="924"/>
        </w:tabs>
        <w:spacing w:after="0"/>
        <w:jc w:val="both"/>
        <w:rPr>
          <w:rFonts w:ascii="Times New Roman" w:hAnsi="Times New Roman" w:cs="Times New Roman"/>
          <w:sz w:val="24"/>
          <w:szCs w:val="24"/>
        </w:rPr>
      </w:pPr>
      <w:r>
        <w:rPr>
          <w:rFonts w:ascii="Times New Roman" w:hAnsi="Times New Roman" w:cs="Times New Roman"/>
          <w:sz w:val="24"/>
          <w:szCs w:val="24"/>
        </w:rPr>
        <w:t xml:space="preserve">Na tym Burmistrz zakończył. </w:t>
      </w:r>
      <w:r w:rsidR="00214144">
        <w:rPr>
          <w:rFonts w:ascii="Times New Roman" w:hAnsi="Times New Roman" w:cs="Times New Roman"/>
          <w:sz w:val="24"/>
          <w:szCs w:val="24"/>
        </w:rPr>
        <w:t xml:space="preserve">Głos zabrał Jerzy Stempczyński, zapytał do kiedy będą wykonane prace przy wcześniej wspomnianych obiektach komunalnych. Burmistrz odpowiedział, iż przetarg będzie ogłoszony w dniach najbliższych i czas realizacji to końcówka września 2024 roku. Na tym zakończono. Nie było dyskusji.  </w:t>
      </w:r>
    </w:p>
    <w:p w14:paraId="06B04B5A" w14:textId="64DE7925" w:rsidR="004624BF" w:rsidRPr="0086417E" w:rsidRDefault="0086417E" w:rsidP="0086417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E34E3">
        <w:rPr>
          <w:rFonts w:ascii="Times New Roman" w:hAnsi="Times New Roman" w:cs="Times New Roman"/>
          <w:sz w:val="24"/>
          <w:szCs w:val="24"/>
        </w:rPr>
        <w:t xml:space="preserve">  </w:t>
      </w:r>
    </w:p>
    <w:p w14:paraId="72E9C9AB" w14:textId="195946AA" w:rsidR="00B70F8D" w:rsidRDefault="0086417E" w:rsidP="00D81410">
      <w:pPr>
        <w:spacing w:after="0" w:line="276"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Ad. 3 </w:t>
      </w:r>
      <w:r w:rsidR="00B70F8D" w:rsidRPr="006C5A8E">
        <w:rPr>
          <w:rFonts w:ascii="Times New Roman" w:hAnsi="Times New Roman" w:cs="Times New Roman"/>
          <w:b/>
          <w:bCs/>
          <w:sz w:val="24"/>
          <w:szCs w:val="24"/>
        </w:rPr>
        <w:t xml:space="preserve">Sprawozdanie z działalności Miejsko Gminnego Ośrodka Pomocy Społecznej </w:t>
      </w:r>
      <w:r w:rsidR="00B70F8D" w:rsidRPr="00B70F8D">
        <w:rPr>
          <w:rFonts w:ascii="Times New Roman" w:hAnsi="Times New Roman" w:cs="Times New Roman"/>
          <w:b/>
          <w:bCs/>
          <w:sz w:val="24"/>
          <w:szCs w:val="24"/>
        </w:rPr>
        <w:t xml:space="preserve">                             </w:t>
      </w:r>
      <w:r w:rsidR="00B70F8D" w:rsidRPr="006C5A8E">
        <w:rPr>
          <w:rFonts w:ascii="Times New Roman" w:hAnsi="Times New Roman" w:cs="Times New Roman"/>
          <w:b/>
          <w:bCs/>
          <w:sz w:val="24"/>
          <w:szCs w:val="24"/>
        </w:rPr>
        <w:t>w Chodczu za rok 2023.</w:t>
      </w:r>
      <w:r w:rsidR="00B70F8D" w:rsidRPr="006C5A8E">
        <w:rPr>
          <w:rFonts w:ascii="Times New Roman" w:hAnsi="Times New Roman" w:cs="Times New Roman"/>
          <w:sz w:val="24"/>
          <w:szCs w:val="24"/>
        </w:rPr>
        <w:t xml:space="preserve">   </w:t>
      </w:r>
      <w:r w:rsidR="00B70F8D" w:rsidRPr="006C5A8E">
        <w:rPr>
          <w:rFonts w:ascii="Times New Roman" w:hAnsi="Times New Roman" w:cs="Times New Roman"/>
          <w:b/>
          <w:sz w:val="24"/>
          <w:szCs w:val="24"/>
        </w:rPr>
        <w:t xml:space="preserve">                                                    </w:t>
      </w:r>
    </w:p>
    <w:p w14:paraId="2A4CEE0E" w14:textId="77777777" w:rsidR="00B70F8D" w:rsidRDefault="00B70F8D" w:rsidP="00D81410">
      <w:pPr>
        <w:spacing w:after="0" w:line="276" w:lineRule="auto"/>
        <w:contextualSpacing/>
        <w:jc w:val="both"/>
        <w:rPr>
          <w:rFonts w:ascii="Times New Roman" w:hAnsi="Times New Roman" w:cs="Times New Roman"/>
          <w:sz w:val="24"/>
        </w:rPr>
      </w:pPr>
      <w:r>
        <w:rPr>
          <w:rFonts w:ascii="Times New Roman" w:hAnsi="Times New Roman" w:cs="Times New Roman"/>
          <w:sz w:val="24"/>
        </w:rPr>
        <w:t xml:space="preserve">               </w:t>
      </w:r>
    </w:p>
    <w:p w14:paraId="7D45795D" w14:textId="5B06EA32" w:rsidR="00B70F8D" w:rsidRDefault="00B70F8D" w:rsidP="00D81410">
      <w:pPr>
        <w:spacing w:after="0" w:line="276" w:lineRule="auto"/>
        <w:contextualSpacing/>
        <w:jc w:val="both"/>
        <w:rPr>
          <w:rFonts w:ascii="Times New Roman" w:hAnsi="Times New Roman" w:cs="Times New Roman"/>
          <w:b/>
          <w:sz w:val="24"/>
          <w:szCs w:val="24"/>
        </w:rPr>
      </w:pPr>
      <w:r>
        <w:rPr>
          <w:rFonts w:ascii="Times New Roman" w:hAnsi="Times New Roman" w:cs="Times New Roman"/>
          <w:sz w:val="24"/>
          <w:szCs w:val="24"/>
        </w:rPr>
        <w:t>Przewodnicząca o przedłożenie sprawozdania z działalności Miejsko Gminnego Ośrodka Pomocy Społecznej w Chodczu za rok 2023 poprosiła panią kierownik MGOPS Katarzynę Jóźwiak. Pani Katarzyna poinformowała, iż</w:t>
      </w:r>
      <w:r w:rsidR="00214144">
        <w:rPr>
          <w:rFonts w:ascii="Times New Roman" w:hAnsi="Times New Roman" w:cs="Times New Roman"/>
          <w:sz w:val="24"/>
          <w:szCs w:val="24"/>
        </w:rPr>
        <w:t xml:space="preserve"> zasadniczym przedmiotem działalności MGOPS w Chodczu jest wykonywanie na terenie Miasta i Gminy Chodecz szeroko rozumianych zadań z zakresu pomocy społecznej, w tym przede wszystkim określonych ustawą o pomocy społecznej. </w:t>
      </w:r>
      <w:r w:rsidR="00BE2068">
        <w:rPr>
          <w:rFonts w:ascii="Times New Roman" w:hAnsi="Times New Roman" w:cs="Times New Roman"/>
          <w:sz w:val="24"/>
          <w:szCs w:val="24"/>
        </w:rPr>
        <w:t>Pomocy społecznej udzielamy osobom i rodzinom w szczególności z powodu ubóstwa, sieroctwa, bezdomności, bezrobocia, niepełnosprawności, długotrwałej lub ciężkiej choroby. Pomoc społeczna ma wspierać osoby w usamodzielnianiu się oraz integracji ze środowiskiem. W ramach pomocy społecznej przyznaje się i wypłaca świadczenia, wykonuje prace socjalną, prowadzi instytucje i ośrodki pomocy społecznej, ocenia i ana</w:t>
      </w:r>
      <w:r w:rsidR="00480177">
        <w:rPr>
          <w:rFonts w:ascii="Times New Roman" w:hAnsi="Times New Roman" w:cs="Times New Roman"/>
          <w:sz w:val="24"/>
          <w:szCs w:val="24"/>
        </w:rPr>
        <w:t xml:space="preserve">lizuje zjawiska skutkujące sytuacjami wymagającymi wsparcia oraz rozwija się nowe formy pomocy. Oprócz zadań z pomocy społecznej ośrodek wykonuje również inne zadania gminy Chodecz w tym zlecone z zakresu administracji rządowej dotyczące np. świadczeń rodzinnych. W 2023r. ze świadczeń rodzinnych skorzystało 18 rodzin. Zostało wypłaconych 210 zasiłków rodzinnych i dodatku do zasiłków rodzinnych. Zasiłki pielęgnacyjne odebrało 98 osób, zapomóg z tytułu urodzenia dziecka odebrały 22 rodziny. Dokonujemy również potwierdzenia prawa do świadczeń opieki zdrowotnej dla świadczeniobiorców innych niż ubezpieczeni, prowadzimy postępowania wobec dłużników alimentacyjnych </w:t>
      </w:r>
      <w:r w:rsidR="00B03F4C">
        <w:rPr>
          <w:rFonts w:ascii="Times New Roman" w:hAnsi="Times New Roman" w:cs="Times New Roman"/>
          <w:sz w:val="24"/>
          <w:szCs w:val="24"/>
        </w:rPr>
        <w:t xml:space="preserve">oraz świadczeń z funduszu alimentacyjnego. W 2023r. ze świadczeń z funduszu alimentacyjnego skorzystało 19 rodzin. Prowadzimy również przeciwdziałanie przemocy w rodzinie uregulowanej ustawą z dnia 29 lipca 2005r. o przeciwdziałaniu przemocy domowej. W związku z powyższą ustawą zespół interdyscyplinarny w Chodczu wprowadził 7 niebieskich kart, z których 5 zostało założonych w 2023r. W ramach procedury działaniami objęto 39 osób. Osobami doznającymi przemocy było 9 kobiet i 9 dzieci. Tutejszy OPS zajmuje się także przeciwdziałaniem uzależnieniom i profilaktykom na podstawie ustawy o przeciwdziałaniu alkoholizmowi. W ramach tego działania prowadzona jest świetlica opiekuńczo wychowawcza a także punkt informacyjny pomocy terapeutycznej i psychologicznej, w którym w każdy poniedziałek porad udziela psycholog oraz dwa razy w miesiącu można było skorzystać z wizyt u terapeuty uzależnień. Następnym działaniem jest wspieranie rodziny i systemu pieczy zastępczej na podstawie </w:t>
      </w:r>
      <w:r w:rsidR="00B03F4C">
        <w:rPr>
          <w:rFonts w:ascii="Times New Roman" w:hAnsi="Times New Roman" w:cs="Times New Roman"/>
          <w:sz w:val="24"/>
          <w:szCs w:val="24"/>
        </w:rPr>
        <w:lastRenderedPageBreak/>
        <w:t>ustawy o wspieraniu rodziny i systemu pieczy zastępczej w ramach którego Ośrodek Pomocy Społecznej opłaca pobyt 9 dzieci w placówkach opiekuńczo wychowawczych a także pobyt jednego dziecka w rodzinie zastępczej. W 2023 roku realizowana była ustawa o karcie dużej rodziny na mocy której 81 rodzinom wydano 153 karty. Realizujemy również program rządowy posiłek w</w:t>
      </w:r>
      <w:r w:rsidR="002C5AA9">
        <w:rPr>
          <w:rFonts w:ascii="Times New Roman" w:hAnsi="Times New Roman" w:cs="Times New Roman"/>
          <w:sz w:val="24"/>
          <w:szCs w:val="24"/>
        </w:rPr>
        <w:t xml:space="preserve"> </w:t>
      </w:r>
      <w:r w:rsidR="00B03F4C">
        <w:rPr>
          <w:rFonts w:ascii="Times New Roman" w:hAnsi="Times New Roman" w:cs="Times New Roman"/>
          <w:sz w:val="24"/>
          <w:szCs w:val="24"/>
        </w:rPr>
        <w:t>szkole</w:t>
      </w:r>
      <w:r w:rsidR="002C5AA9">
        <w:rPr>
          <w:rFonts w:ascii="Times New Roman" w:hAnsi="Times New Roman" w:cs="Times New Roman"/>
          <w:sz w:val="24"/>
          <w:szCs w:val="24"/>
        </w:rPr>
        <w:t xml:space="preserve"> i w domu. W zakresie programu dożywiania objęto łącznie w szkołach 47 rodzin czyli 90 dzieci. Wypłaciliśmy również dla 123 rodzin zasiłki na posiłek. Ponadto w 2023 roku pracownicy socjalni rozpatrzyli 357 wniosków o pomoc i przeprowadzili 419 wywiadów dla celów realizacji świadczeń z pomocy społecznej, wydali 200 skierowań dla 420 osób na paczki żywnościowe z pomocy żywnościowej. Ponadto pracownicy socjalni udzielili 385 rodzinom łącznie 931 osobom w tych rodzinach pomocy w postaci pracy socjalnej.</w:t>
      </w:r>
      <w:r w:rsidR="00A3596C">
        <w:rPr>
          <w:rFonts w:ascii="Times New Roman" w:hAnsi="Times New Roman" w:cs="Times New Roman"/>
          <w:sz w:val="24"/>
          <w:szCs w:val="24"/>
        </w:rPr>
        <w:t xml:space="preserve"> O opinię została poproszona Komisja Obywatelska i Ochrony Środowiska. Radna </w:t>
      </w:r>
      <w:r w:rsidR="002349D6">
        <w:rPr>
          <w:rFonts w:ascii="Times New Roman" w:hAnsi="Times New Roman" w:cs="Times New Roman"/>
          <w:color w:val="000000"/>
          <w:sz w:val="24"/>
          <w:szCs w:val="24"/>
        </w:rPr>
        <w:t xml:space="preserve">Kwiatkowska Ewa przedstawiła, iż opinia Komisji jest pozytywna. </w:t>
      </w:r>
      <w:r w:rsidR="002349D6">
        <w:rPr>
          <w:rFonts w:ascii="Times New Roman" w:hAnsi="Times New Roman" w:cs="Times New Roman"/>
          <w:sz w:val="24"/>
          <w:szCs w:val="24"/>
        </w:rPr>
        <w:t xml:space="preserve">Radni pytań nie mieli. Sprawozdanie z działalności MGOPS w Chodczu za rok 2023 zostało przyjęte 14 głosami za. </w:t>
      </w:r>
    </w:p>
    <w:p w14:paraId="5DB30DF9" w14:textId="77777777" w:rsidR="00B70F8D" w:rsidRDefault="00B70F8D" w:rsidP="00D81410">
      <w:pPr>
        <w:spacing w:after="0" w:line="276" w:lineRule="auto"/>
        <w:contextualSpacing/>
        <w:jc w:val="both"/>
        <w:rPr>
          <w:rFonts w:ascii="Times New Roman" w:hAnsi="Times New Roman" w:cs="Times New Roman"/>
          <w:b/>
          <w:sz w:val="24"/>
          <w:szCs w:val="24"/>
        </w:rPr>
      </w:pPr>
    </w:p>
    <w:p w14:paraId="584DEF2A" w14:textId="1DB0EA33" w:rsidR="00D81410" w:rsidRDefault="00B70F8D" w:rsidP="00D81410">
      <w:pPr>
        <w:spacing w:after="0" w:line="276"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Ad. 4 </w:t>
      </w:r>
      <w:r w:rsidR="00D81410" w:rsidRPr="00D81410">
        <w:rPr>
          <w:rFonts w:ascii="Times New Roman" w:hAnsi="Times New Roman" w:cs="Times New Roman"/>
          <w:b/>
          <w:sz w:val="24"/>
          <w:szCs w:val="24"/>
        </w:rPr>
        <w:t>Sprawozdania z działalności Komisji Rady Miejskiej w Chodczu za 202</w:t>
      </w:r>
      <w:r>
        <w:rPr>
          <w:rFonts w:ascii="Times New Roman" w:hAnsi="Times New Roman" w:cs="Times New Roman"/>
          <w:b/>
          <w:sz w:val="24"/>
          <w:szCs w:val="24"/>
        </w:rPr>
        <w:t>3</w:t>
      </w:r>
      <w:r w:rsidR="00D81410" w:rsidRPr="00D81410">
        <w:rPr>
          <w:rFonts w:ascii="Times New Roman" w:hAnsi="Times New Roman" w:cs="Times New Roman"/>
          <w:b/>
          <w:sz w:val="24"/>
          <w:szCs w:val="24"/>
        </w:rPr>
        <w:t>r. – Przewodniczący Komisji.</w:t>
      </w:r>
    </w:p>
    <w:p w14:paraId="2DA30FCE" w14:textId="77777777" w:rsidR="00586C58" w:rsidRDefault="00586C58" w:rsidP="00D81410">
      <w:pPr>
        <w:tabs>
          <w:tab w:val="left" w:pos="142"/>
        </w:tabs>
        <w:jc w:val="both"/>
        <w:rPr>
          <w:rFonts w:ascii="Times New Roman" w:hAnsi="Times New Roman" w:cs="Times New Roman"/>
          <w:b/>
          <w:sz w:val="24"/>
          <w:szCs w:val="24"/>
        </w:rPr>
      </w:pPr>
    </w:p>
    <w:p w14:paraId="507542C1" w14:textId="7A052034" w:rsidR="001C1210" w:rsidRPr="00D81410" w:rsidRDefault="00E03196" w:rsidP="00D81410">
      <w:pPr>
        <w:tabs>
          <w:tab w:val="left" w:pos="142"/>
        </w:tabs>
        <w:jc w:val="both"/>
        <w:rPr>
          <w:rFonts w:ascii="Times New Roman" w:hAnsi="Times New Roman" w:cs="Times New Roman"/>
          <w:sz w:val="24"/>
          <w:szCs w:val="24"/>
        </w:rPr>
      </w:pPr>
      <w:r>
        <w:rPr>
          <w:rFonts w:ascii="Times New Roman" w:hAnsi="Times New Roman" w:cs="Times New Roman"/>
          <w:b/>
          <w:sz w:val="24"/>
          <w:szCs w:val="24"/>
        </w:rPr>
        <w:t xml:space="preserve">                </w:t>
      </w:r>
      <w:r w:rsidR="00AD7152" w:rsidRPr="00E6389D">
        <w:rPr>
          <w:rFonts w:ascii="Times New Roman" w:hAnsi="Times New Roman" w:cs="Times New Roman"/>
          <w:sz w:val="24"/>
          <w:szCs w:val="24"/>
        </w:rPr>
        <w:t>Przewodnicząca Rady Miejskiej poprosiła Przewodniczących Komis</w:t>
      </w:r>
      <w:r w:rsidR="00AD7152">
        <w:rPr>
          <w:rFonts w:ascii="Times New Roman" w:hAnsi="Times New Roman" w:cs="Times New Roman"/>
          <w:sz w:val="24"/>
          <w:szCs w:val="24"/>
        </w:rPr>
        <w:t xml:space="preserve">ji stałych                         </w:t>
      </w:r>
      <w:r w:rsidR="00AD7152" w:rsidRPr="00E6389D">
        <w:rPr>
          <w:rFonts w:ascii="Times New Roman" w:hAnsi="Times New Roman" w:cs="Times New Roman"/>
          <w:sz w:val="24"/>
          <w:szCs w:val="24"/>
        </w:rPr>
        <w:t>o przed</w:t>
      </w:r>
      <w:r w:rsidR="00AD7152">
        <w:rPr>
          <w:rFonts w:ascii="Times New Roman" w:hAnsi="Times New Roman" w:cs="Times New Roman"/>
          <w:sz w:val="24"/>
          <w:szCs w:val="24"/>
        </w:rPr>
        <w:t>łożenie sprawozdań z działalności za 20</w:t>
      </w:r>
      <w:r w:rsidR="00D81410">
        <w:rPr>
          <w:rFonts w:ascii="Times New Roman" w:hAnsi="Times New Roman" w:cs="Times New Roman"/>
          <w:sz w:val="24"/>
          <w:szCs w:val="24"/>
        </w:rPr>
        <w:t>2</w:t>
      </w:r>
      <w:r w:rsidR="00B70F8D">
        <w:rPr>
          <w:rFonts w:ascii="Times New Roman" w:hAnsi="Times New Roman" w:cs="Times New Roman"/>
          <w:sz w:val="24"/>
          <w:szCs w:val="24"/>
        </w:rPr>
        <w:t>3</w:t>
      </w:r>
      <w:r w:rsidR="00AD7152">
        <w:rPr>
          <w:rFonts w:ascii="Times New Roman" w:hAnsi="Times New Roman" w:cs="Times New Roman"/>
          <w:sz w:val="24"/>
          <w:szCs w:val="24"/>
        </w:rPr>
        <w:t xml:space="preserve">r. </w:t>
      </w:r>
      <w:r w:rsidR="00AD7152" w:rsidRPr="00E6389D">
        <w:rPr>
          <w:rFonts w:ascii="Times New Roman" w:hAnsi="Times New Roman" w:cs="Times New Roman"/>
          <w:sz w:val="24"/>
          <w:szCs w:val="24"/>
        </w:rPr>
        <w:t xml:space="preserve">             </w:t>
      </w:r>
    </w:p>
    <w:p w14:paraId="513D7DE0" w14:textId="67C5F05A" w:rsidR="0086417E" w:rsidRPr="0086417E" w:rsidRDefault="001C1210" w:rsidP="001D24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Komisja</w:t>
      </w:r>
      <w:r w:rsidRPr="00E6389D">
        <w:rPr>
          <w:rFonts w:ascii="Times New Roman" w:hAnsi="Times New Roman" w:cs="Times New Roman"/>
          <w:sz w:val="24"/>
          <w:szCs w:val="24"/>
        </w:rPr>
        <w:t xml:space="preserve"> </w:t>
      </w:r>
      <w:r>
        <w:rPr>
          <w:rFonts w:ascii="Times New Roman" w:hAnsi="Times New Roman" w:cs="Times New Roman"/>
          <w:sz w:val="24"/>
          <w:szCs w:val="24"/>
        </w:rPr>
        <w:t>Rewizyjna –</w:t>
      </w:r>
      <w:r w:rsidR="00D81410">
        <w:rPr>
          <w:rFonts w:ascii="Times New Roman" w:hAnsi="Times New Roman" w:cs="Times New Roman"/>
          <w:sz w:val="24"/>
          <w:szCs w:val="24"/>
        </w:rPr>
        <w:t xml:space="preserve"> radny Łuczak Tomasz przedstawił, iż </w:t>
      </w:r>
      <w:r w:rsidR="0086417E">
        <w:rPr>
          <w:rFonts w:ascii="Times New Roman" w:hAnsi="Times New Roman" w:cs="Times New Roman"/>
          <w:sz w:val="24"/>
          <w:szCs w:val="24"/>
        </w:rPr>
        <w:t>s</w:t>
      </w:r>
      <w:r w:rsidR="0086417E" w:rsidRPr="0086417E">
        <w:rPr>
          <w:rFonts w:ascii="Times New Roman" w:hAnsi="Times New Roman" w:cs="Times New Roman"/>
          <w:sz w:val="24"/>
          <w:szCs w:val="24"/>
        </w:rPr>
        <w:t xml:space="preserve">kład osobowy Komisji Rewizyjnej  przedstawia się jak niżej: </w:t>
      </w:r>
    </w:p>
    <w:p w14:paraId="3F12E9CB" w14:textId="77777777" w:rsidR="0086417E" w:rsidRPr="0086417E" w:rsidRDefault="0086417E" w:rsidP="0086417E">
      <w:pPr>
        <w:autoSpaceDE w:val="0"/>
        <w:autoSpaceDN w:val="0"/>
        <w:adjustRightInd w:val="0"/>
        <w:spacing w:after="0" w:line="240" w:lineRule="auto"/>
        <w:jc w:val="both"/>
        <w:rPr>
          <w:rFonts w:ascii="Times New Roman" w:hAnsi="Times New Roman" w:cs="Times New Roman"/>
          <w:sz w:val="24"/>
          <w:szCs w:val="24"/>
        </w:rPr>
      </w:pPr>
    </w:p>
    <w:p w14:paraId="539FEE68" w14:textId="77777777" w:rsidR="0086417E" w:rsidRPr="0086417E" w:rsidRDefault="0086417E" w:rsidP="0086417E">
      <w:pPr>
        <w:autoSpaceDE w:val="0"/>
        <w:autoSpaceDN w:val="0"/>
        <w:adjustRightInd w:val="0"/>
        <w:spacing w:after="0" w:line="240" w:lineRule="auto"/>
        <w:jc w:val="both"/>
        <w:rPr>
          <w:rFonts w:ascii="Times New Roman" w:hAnsi="Times New Roman" w:cs="Times New Roman"/>
          <w:sz w:val="24"/>
          <w:szCs w:val="24"/>
        </w:rPr>
      </w:pPr>
      <w:r w:rsidRPr="0086417E">
        <w:rPr>
          <w:rFonts w:ascii="Times New Roman" w:hAnsi="Times New Roman" w:cs="Times New Roman"/>
          <w:sz w:val="24"/>
          <w:szCs w:val="24"/>
        </w:rPr>
        <w:t>1. Łuczak Tomasz  - Przewodniczący</w:t>
      </w:r>
    </w:p>
    <w:p w14:paraId="3989E792" w14:textId="77777777" w:rsidR="0086417E" w:rsidRPr="0086417E" w:rsidRDefault="0086417E" w:rsidP="0086417E">
      <w:pPr>
        <w:autoSpaceDE w:val="0"/>
        <w:autoSpaceDN w:val="0"/>
        <w:adjustRightInd w:val="0"/>
        <w:spacing w:after="0" w:line="240" w:lineRule="auto"/>
        <w:jc w:val="both"/>
        <w:rPr>
          <w:rFonts w:ascii="Times New Roman" w:hAnsi="Times New Roman" w:cs="Times New Roman"/>
          <w:sz w:val="24"/>
          <w:szCs w:val="24"/>
        </w:rPr>
      </w:pPr>
      <w:r w:rsidRPr="0086417E">
        <w:rPr>
          <w:rFonts w:ascii="Times New Roman" w:hAnsi="Times New Roman" w:cs="Times New Roman"/>
          <w:sz w:val="24"/>
          <w:szCs w:val="24"/>
        </w:rPr>
        <w:t>2. Turbiak Monika   -  Z-ca Przewodniczącego</w:t>
      </w:r>
    </w:p>
    <w:p w14:paraId="7A859311" w14:textId="77777777" w:rsidR="0086417E" w:rsidRPr="0086417E" w:rsidRDefault="0086417E" w:rsidP="0086417E">
      <w:pPr>
        <w:autoSpaceDE w:val="0"/>
        <w:autoSpaceDN w:val="0"/>
        <w:adjustRightInd w:val="0"/>
        <w:spacing w:after="0" w:line="240" w:lineRule="auto"/>
        <w:jc w:val="both"/>
        <w:rPr>
          <w:rFonts w:ascii="Times New Roman" w:hAnsi="Times New Roman" w:cs="Times New Roman"/>
          <w:sz w:val="24"/>
          <w:szCs w:val="24"/>
        </w:rPr>
      </w:pPr>
      <w:r w:rsidRPr="0086417E">
        <w:rPr>
          <w:rFonts w:ascii="Times New Roman" w:hAnsi="Times New Roman" w:cs="Times New Roman"/>
          <w:sz w:val="24"/>
          <w:szCs w:val="24"/>
        </w:rPr>
        <w:t>3. Sikorski Adam  - Członek</w:t>
      </w:r>
    </w:p>
    <w:p w14:paraId="7167FADE" w14:textId="77777777" w:rsidR="0086417E" w:rsidRPr="0086417E" w:rsidRDefault="0086417E" w:rsidP="0086417E">
      <w:pPr>
        <w:autoSpaceDE w:val="0"/>
        <w:autoSpaceDN w:val="0"/>
        <w:adjustRightInd w:val="0"/>
        <w:spacing w:after="0" w:line="240" w:lineRule="auto"/>
        <w:jc w:val="both"/>
        <w:rPr>
          <w:rFonts w:ascii="Times New Roman" w:hAnsi="Times New Roman" w:cs="Times New Roman"/>
          <w:sz w:val="24"/>
          <w:szCs w:val="24"/>
        </w:rPr>
      </w:pPr>
      <w:r w:rsidRPr="0086417E">
        <w:rPr>
          <w:rFonts w:ascii="Times New Roman" w:hAnsi="Times New Roman" w:cs="Times New Roman"/>
          <w:sz w:val="24"/>
          <w:szCs w:val="24"/>
        </w:rPr>
        <w:t>4. Stempczyński Jerzy - Członek</w:t>
      </w:r>
    </w:p>
    <w:p w14:paraId="3D10150E" w14:textId="77777777" w:rsidR="0086417E" w:rsidRPr="0086417E" w:rsidRDefault="0086417E" w:rsidP="0086417E">
      <w:pPr>
        <w:autoSpaceDE w:val="0"/>
        <w:autoSpaceDN w:val="0"/>
        <w:adjustRightInd w:val="0"/>
        <w:spacing w:after="0" w:line="240" w:lineRule="auto"/>
        <w:jc w:val="both"/>
        <w:rPr>
          <w:rFonts w:ascii="Times New Roman" w:hAnsi="Times New Roman" w:cs="Times New Roman"/>
          <w:sz w:val="24"/>
          <w:szCs w:val="24"/>
        </w:rPr>
      </w:pPr>
      <w:r w:rsidRPr="0086417E">
        <w:rPr>
          <w:rFonts w:ascii="Times New Roman" w:hAnsi="Times New Roman" w:cs="Times New Roman"/>
          <w:sz w:val="24"/>
          <w:szCs w:val="24"/>
        </w:rPr>
        <w:t>5. Kluzik Bohdan  - Członek</w:t>
      </w:r>
    </w:p>
    <w:p w14:paraId="2D047E0C" w14:textId="77777777" w:rsidR="0086417E" w:rsidRPr="0086417E" w:rsidRDefault="0086417E" w:rsidP="0086417E">
      <w:pPr>
        <w:autoSpaceDE w:val="0"/>
        <w:autoSpaceDN w:val="0"/>
        <w:adjustRightInd w:val="0"/>
        <w:spacing w:after="0" w:line="240" w:lineRule="auto"/>
        <w:jc w:val="both"/>
        <w:rPr>
          <w:rFonts w:ascii="Times New Roman" w:hAnsi="Times New Roman" w:cs="Times New Roman"/>
          <w:sz w:val="24"/>
          <w:szCs w:val="24"/>
        </w:rPr>
      </w:pPr>
      <w:r w:rsidRPr="0086417E">
        <w:rPr>
          <w:rFonts w:ascii="Times New Roman" w:hAnsi="Times New Roman" w:cs="Times New Roman"/>
          <w:sz w:val="24"/>
          <w:szCs w:val="24"/>
        </w:rPr>
        <w:t>6. Feliniak Wiesław – Członek</w:t>
      </w:r>
    </w:p>
    <w:p w14:paraId="20646289" w14:textId="77777777" w:rsidR="0086417E" w:rsidRPr="0086417E" w:rsidRDefault="0086417E" w:rsidP="0086417E">
      <w:pPr>
        <w:autoSpaceDE w:val="0"/>
        <w:autoSpaceDN w:val="0"/>
        <w:adjustRightInd w:val="0"/>
        <w:spacing w:after="0" w:line="240" w:lineRule="auto"/>
        <w:jc w:val="both"/>
        <w:rPr>
          <w:rFonts w:ascii="Times New Roman" w:hAnsi="Times New Roman" w:cs="Times New Roman"/>
          <w:sz w:val="24"/>
          <w:szCs w:val="24"/>
        </w:rPr>
      </w:pPr>
      <w:r w:rsidRPr="0086417E">
        <w:rPr>
          <w:rFonts w:ascii="Times New Roman" w:hAnsi="Times New Roman" w:cs="Times New Roman"/>
          <w:sz w:val="24"/>
          <w:szCs w:val="24"/>
        </w:rPr>
        <w:t>7. Łuczak Roman - Członek</w:t>
      </w:r>
    </w:p>
    <w:p w14:paraId="4624E2E2" w14:textId="77777777" w:rsidR="0086417E" w:rsidRPr="0086417E" w:rsidRDefault="0086417E" w:rsidP="0086417E">
      <w:pPr>
        <w:autoSpaceDE w:val="0"/>
        <w:autoSpaceDN w:val="0"/>
        <w:adjustRightInd w:val="0"/>
        <w:spacing w:after="0" w:line="240" w:lineRule="auto"/>
        <w:jc w:val="both"/>
        <w:rPr>
          <w:rFonts w:ascii="Times New Roman" w:hAnsi="Times New Roman" w:cs="Times New Roman"/>
          <w:sz w:val="24"/>
          <w:szCs w:val="24"/>
        </w:rPr>
      </w:pPr>
    </w:p>
    <w:p w14:paraId="3A7ED90F" w14:textId="77777777" w:rsidR="00B70F8D" w:rsidRPr="00B70F8D" w:rsidRDefault="0086417E" w:rsidP="00885F00">
      <w:pPr>
        <w:spacing w:after="0"/>
        <w:jc w:val="both"/>
        <w:rPr>
          <w:rFonts w:ascii="Times New Roman" w:hAnsi="Times New Roman" w:cs="Times New Roman"/>
          <w:sz w:val="24"/>
          <w:szCs w:val="24"/>
        </w:rPr>
      </w:pPr>
      <w:r w:rsidRPr="0086417E">
        <w:rPr>
          <w:rFonts w:ascii="Times New Roman" w:hAnsi="Times New Roman" w:cs="Times New Roman"/>
          <w:sz w:val="24"/>
          <w:szCs w:val="24"/>
        </w:rPr>
        <w:t xml:space="preserve">           </w:t>
      </w:r>
      <w:r w:rsidR="00B70F8D" w:rsidRPr="00B70F8D">
        <w:rPr>
          <w:rFonts w:ascii="Times New Roman" w:hAnsi="Times New Roman" w:cs="Times New Roman"/>
          <w:sz w:val="24"/>
          <w:szCs w:val="24"/>
        </w:rPr>
        <w:t xml:space="preserve">           Posiedzenia Komisji Rewizyjnej w roku 2023 odbywały się zgodnie z przyjętym planem pracy, zatwierdzonym uchwałą </w:t>
      </w:r>
      <w:r w:rsidR="00B70F8D" w:rsidRPr="00B70F8D">
        <w:rPr>
          <w:rFonts w:ascii="Times New Roman" w:hAnsi="Times New Roman" w:cs="Times New Roman"/>
          <w:bCs/>
          <w:sz w:val="24"/>
          <w:szCs w:val="24"/>
        </w:rPr>
        <w:t>Nr L/331/23</w:t>
      </w:r>
      <w:r w:rsidR="00B70F8D" w:rsidRPr="00B70F8D">
        <w:rPr>
          <w:rFonts w:ascii="Times New Roman" w:hAnsi="Times New Roman" w:cs="Times New Roman"/>
          <w:sz w:val="24"/>
          <w:szCs w:val="24"/>
        </w:rPr>
        <w:t xml:space="preserve"> z dnia 09.03.2023r. w sprawie przyjęcia planu pracy Komisji Rewizyjnej Rady Miejskiej w Chodczu.</w:t>
      </w:r>
    </w:p>
    <w:p w14:paraId="2F59F9AE" w14:textId="77777777" w:rsidR="00B70F8D" w:rsidRPr="00B70F8D" w:rsidRDefault="00B70F8D" w:rsidP="00885F00">
      <w:pPr>
        <w:autoSpaceDE w:val="0"/>
        <w:autoSpaceDN w:val="0"/>
        <w:adjustRightInd w:val="0"/>
        <w:spacing w:after="0" w:line="240" w:lineRule="auto"/>
        <w:jc w:val="both"/>
        <w:rPr>
          <w:rFonts w:ascii="Times New Roman" w:hAnsi="Times New Roman" w:cs="Times New Roman"/>
          <w:sz w:val="24"/>
          <w:szCs w:val="24"/>
        </w:rPr>
      </w:pPr>
      <w:r w:rsidRPr="00B70F8D">
        <w:rPr>
          <w:rFonts w:ascii="Times New Roman" w:hAnsi="Times New Roman" w:cs="Times New Roman"/>
          <w:sz w:val="24"/>
          <w:szCs w:val="24"/>
        </w:rPr>
        <w:t>W posiedzeniach uczestniczyli Przewodniczący Rady Miejskiej, Burmistrz Chodcza oraz pracownicy Urzędu i goście zaproszeni. Komisja Rewizyjna w roku 2023 odbyła 5 posiedzeń.</w:t>
      </w:r>
    </w:p>
    <w:p w14:paraId="5B8D621A" w14:textId="579FCCEA" w:rsidR="00B70F8D" w:rsidRPr="00B70F8D" w:rsidRDefault="00B70F8D" w:rsidP="00B70F8D">
      <w:pPr>
        <w:autoSpaceDE w:val="0"/>
        <w:autoSpaceDN w:val="0"/>
        <w:adjustRightInd w:val="0"/>
        <w:spacing w:after="0" w:line="240" w:lineRule="auto"/>
        <w:jc w:val="both"/>
        <w:rPr>
          <w:rFonts w:ascii="Times New Roman" w:hAnsi="Times New Roman" w:cs="Times New Roman"/>
          <w:sz w:val="24"/>
          <w:szCs w:val="24"/>
        </w:rPr>
      </w:pPr>
      <w:r w:rsidRPr="00B70F8D">
        <w:rPr>
          <w:rFonts w:ascii="Times New Roman" w:hAnsi="Times New Roman" w:cs="Times New Roman"/>
          <w:sz w:val="24"/>
          <w:szCs w:val="24"/>
        </w:rPr>
        <w:t>Tematyka posiedzeń wynikała z planu pracy oraz z potrzeb wynikających z funkcjonowania Burmistrza Chodcza,  Urzędu Miasta i Gminy oraz jednostek budżetowych.</w:t>
      </w:r>
      <w:r w:rsidR="00885F00">
        <w:rPr>
          <w:rFonts w:ascii="Times New Roman" w:hAnsi="Times New Roman" w:cs="Times New Roman"/>
          <w:sz w:val="24"/>
          <w:szCs w:val="24"/>
        </w:rPr>
        <w:t xml:space="preserve"> </w:t>
      </w:r>
      <w:r w:rsidRPr="00B70F8D">
        <w:rPr>
          <w:rFonts w:ascii="Times New Roman" w:hAnsi="Times New Roman" w:cs="Times New Roman"/>
          <w:sz w:val="24"/>
          <w:szCs w:val="24"/>
        </w:rPr>
        <w:t>Komisja  Rewizyjna Rady Miejskiej w Chodczu zrealizowała plan pracy przyjęty do działania w roku 2023 w 100% .</w:t>
      </w:r>
      <w:r w:rsidR="00885F00">
        <w:rPr>
          <w:rFonts w:ascii="Times New Roman" w:hAnsi="Times New Roman" w:cs="Times New Roman"/>
          <w:sz w:val="24"/>
          <w:szCs w:val="24"/>
        </w:rPr>
        <w:t xml:space="preserve"> </w:t>
      </w:r>
      <w:r w:rsidRPr="00B70F8D">
        <w:rPr>
          <w:rFonts w:ascii="Times New Roman" w:hAnsi="Times New Roman" w:cs="Times New Roman"/>
          <w:sz w:val="24"/>
          <w:szCs w:val="24"/>
        </w:rPr>
        <w:t xml:space="preserve">Z  odbytych  posiedzeń  Komisja sporządzała protokoły z wnioskami  oraz  opiniami,  które przekazywała do realizacji Burmistrzowi Chodcza i Przewodniczącej Rady Miejskiej. Wydała pozytywną opinię i wniosek w sprawie wykonania budżetu za rok 2022 oraz udzielenia Burmistrzowi Chodcza absolutorium z tego tytułu, a także pozytywna opinię </w:t>
      </w:r>
      <w:r w:rsidR="00885F00">
        <w:rPr>
          <w:rFonts w:ascii="Times New Roman" w:hAnsi="Times New Roman" w:cs="Times New Roman"/>
          <w:sz w:val="24"/>
          <w:szCs w:val="24"/>
        </w:rPr>
        <w:t xml:space="preserve">                        </w:t>
      </w:r>
      <w:r w:rsidRPr="00B70F8D">
        <w:rPr>
          <w:rFonts w:ascii="Times New Roman" w:hAnsi="Times New Roman" w:cs="Times New Roman"/>
          <w:sz w:val="24"/>
          <w:szCs w:val="24"/>
        </w:rPr>
        <w:t xml:space="preserve">z wykonania budżetu Miasta i Gminy Chodecz za I półrocze 2023r. Analizowała zadłużenie gminy i prawidłowości spłaty zadłużenia oraz działalność Miejsko-Gminnego Ośrodka Pomocy społecznej w Chodczu, a także zasadność wydatkowania środków przez Kluby sportowe, stowarzyszenia. Ponadto analizowała wypłatę dodatków węglowych, wydatkowanie środków </w:t>
      </w:r>
      <w:r w:rsidRPr="00B70F8D">
        <w:rPr>
          <w:rFonts w:ascii="Times New Roman" w:hAnsi="Times New Roman" w:cs="Times New Roman"/>
          <w:sz w:val="24"/>
          <w:szCs w:val="24"/>
        </w:rPr>
        <w:lastRenderedPageBreak/>
        <w:t>finansowych w placówkach oświatowych oraz funkcjonowanie PSZOK. Komisja na bieżąco zajmowała się sprawami zleconymi przez Radę Miejską.</w:t>
      </w:r>
      <w:r w:rsidR="00885F00">
        <w:rPr>
          <w:rFonts w:ascii="Times New Roman" w:hAnsi="Times New Roman" w:cs="Times New Roman"/>
          <w:sz w:val="24"/>
          <w:szCs w:val="24"/>
        </w:rPr>
        <w:t xml:space="preserve"> </w:t>
      </w:r>
      <w:r w:rsidRPr="00B70F8D">
        <w:rPr>
          <w:rFonts w:ascii="Times New Roman" w:hAnsi="Times New Roman" w:cs="Times New Roman"/>
          <w:sz w:val="24"/>
          <w:szCs w:val="24"/>
        </w:rPr>
        <w:t>W pracach Komisji Rewizyjnej aktywnie uczestniczyli wszyscy członkowie,</w:t>
      </w:r>
      <w:r w:rsidR="00885F00">
        <w:rPr>
          <w:rFonts w:ascii="Times New Roman" w:hAnsi="Times New Roman" w:cs="Times New Roman"/>
          <w:sz w:val="24"/>
          <w:szCs w:val="24"/>
        </w:rPr>
        <w:t xml:space="preserve"> </w:t>
      </w:r>
      <w:r w:rsidRPr="00B70F8D">
        <w:rPr>
          <w:rFonts w:ascii="Times New Roman" w:hAnsi="Times New Roman" w:cs="Times New Roman"/>
          <w:sz w:val="24"/>
          <w:szCs w:val="24"/>
        </w:rPr>
        <w:t>a  frekwencja kształtowała się  na poziomie  98,00%</w:t>
      </w:r>
      <w:r w:rsidR="00885F00">
        <w:rPr>
          <w:rFonts w:ascii="Times New Roman" w:hAnsi="Times New Roman" w:cs="Times New Roman"/>
          <w:sz w:val="24"/>
          <w:szCs w:val="24"/>
        </w:rPr>
        <w:t xml:space="preserve">. </w:t>
      </w:r>
      <w:r w:rsidRPr="00B70F8D">
        <w:rPr>
          <w:rFonts w:ascii="Times New Roman" w:hAnsi="Times New Roman" w:cs="Times New Roman"/>
          <w:sz w:val="24"/>
          <w:szCs w:val="24"/>
        </w:rPr>
        <w:t>Członkowie Komisji uczestniczyli  także w wybranych posiedzeniach pozostałych Komisji  Rady Miejskiej w Chodczu.</w:t>
      </w:r>
    </w:p>
    <w:p w14:paraId="700AD475" w14:textId="59F970F6" w:rsidR="00D76FEF" w:rsidRDefault="00D76FEF" w:rsidP="0086417E">
      <w:pPr>
        <w:autoSpaceDE w:val="0"/>
        <w:autoSpaceDN w:val="0"/>
        <w:adjustRightInd w:val="0"/>
        <w:spacing w:after="0" w:line="240" w:lineRule="auto"/>
        <w:jc w:val="both"/>
        <w:rPr>
          <w:rFonts w:ascii="Times New Roman" w:hAnsi="Times New Roman" w:cs="Times New Roman"/>
          <w:sz w:val="24"/>
          <w:szCs w:val="24"/>
        </w:rPr>
      </w:pPr>
    </w:p>
    <w:p w14:paraId="66B64618" w14:textId="572FE116" w:rsidR="00D81410" w:rsidRDefault="00D81410" w:rsidP="001C1210">
      <w:pPr>
        <w:spacing w:after="0"/>
        <w:jc w:val="both"/>
        <w:rPr>
          <w:rFonts w:ascii="Times New Roman" w:hAnsi="Times New Roman" w:cs="Times New Roman"/>
          <w:sz w:val="24"/>
          <w:szCs w:val="24"/>
        </w:rPr>
      </w:pPr>
    </w:p>
    <w:p w14:paraId="37F4DDBC" w14:textId="0B04C155" w:rsidR="00D81410" w:rsidRPr="00D81410" w:rsidRDefault="00D81410" w:rsidP="00D81410">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Komisja Budżetu i Finansów – radny Grzegorz Makowiecki przedstawił, iż s</w:t>
      </w:r>
      <w:r w:rsidRPr="00D81410">
        <w:rPr>
          <w:rFonts w:ascii="Times New Roman" w:hAnsi="Times New Roman" w:cs="Times New Roman"/>
          <w:sz w:val="24"/>
          <w:szCs w:val="24"/>
        </w:rPr>
        <w:t>kład osobowy Komisji Budżetu i Finansów przedstawia się w następujący sposób:</w:t>
      </w:r>
    </w:p>
    <w:p w14:paraId="47EB3EF4" w14:textId="77777777" w:rsidR="00D81410" w:rsidRPr="00D81410" w:rsidRDefault="00D81410" w:rsidP="00D81410">
      <w:pPr>
        <w:autoSpaceDE w:val="0"/>
        <w:autoSpaceDN w:val="0"/>
        <w:adjustRightInd w:val="0"/>
        <w:spacing w:after="0" w:line="240" w:lineRule="auto"/>
        <w:jc w:val="both"/>
        <w:rPr>
          <w:rFonts w:ascii="Times New Roman" w:hAnsi="Times New Roman" w:cs="Times New Roman"/>
          <w:sz w:val="24"/>
          <w:szCs w:val="24"/>
        </w:rPr>
      </w:pPr>
    </w:p>
    <w:p w14:paraId="26DADF53" w14:textId="77777777" w:rsidR="00D81410" w:rsidRPr="00D81410" w:rsidRDefault="00D81410" w:rsidP="00D81410">
      <w:pPr>
        <w:autoSpaceDE w:val="0"/>
        <w:autoSpaceDN w:val="0"/>
        <w:adjustRightInd w:val="0"/>
        <w:spacing w:after="0" w:line="240" w:lineRule="auto"/>
        <w:jc w:val="both"/>
        <w:rPr>
          <w:rFonts w:ascii="Times New Roman" w:hAnsi="Times New Roman" w:cs="Times New Roman"/>
          <w:sz w:val="24"/>
          <w:szCs w:val="24"/>
        </w:rPr>
      </w:pPr>
      <w:r w:rsidRPr="00D81410">
        <w:rPr>
          <w:rFonts w:ascii="Times New Roman" w:hAnsi="Times New Roman" w:cs="Times New Roman"/>
          <w:sz w:val="24"/>
          <w:szCs w:val="24"/>
        </w:rPr>
        <w:t>1. Makowiecki Grzegorz – Przewodniczący</w:t>
      </w:r>
    </w:p>
    <w:p w14:paraId="35B62DF9" w14:textId="77777777" w:rsidR="00D81410" w:rsidRPr="00D81410" w:rsidRDefault="00D81410" w:rsidP="00D81410">
      <w:pPr>
        <w:autoSpaceDE w:val="0"/>
        <w:autoSpaceDN w:val="0"/>
        <w:adjustRightInd w:val="0"/>
        <w:spacing w:after="0" w:line="240" w:lineRule="auto"/>
        <w:jc w:val="both"/>
        <w:rPr>
          <w:rFonts w:ascii="Times New Roman" w:hAnsi="Times New Roman" w:cs="Times New Roman"/>
          <w:sz w:val="24"/>
          <w:szCs w:val="24"/>
        </w:rPr>
      </w:pPr>
      <w:r w:rsidRPr="00D81410">
        <w:rPr>
          <w:rFonts w:ascii="Times New Roman" w:hAnsi="Times New Roman" w:cs="Times New Roman"/>
          <w:sz w:val="24"/>
          <w:szCs w:val="24"/>
        </w:rPr>
        <w:t>2. Michalak Beata – Z-ca Przewodniczącego</w:t>
      </w:r>
    </w:p>
    <w:p w14:paraId="290E737D" w14:textId="77777777" w:rsidR="00D81410" w:rsidRPr="00D81410" w:rsidRDefault="00D81410" w:rsidP="00D81410">
      <w:pPr>
        <w:autoSpaceDE w:val="0"/>
        <w:autoSpaceDN w:val="0"/>
        <w:adjustRightInd w:val="0"/>
        <w:spacing w:after="0" w:line="240" w:lineRule="auto"/>
        <w:jc w:val="both"/>
        <w:rPr>
          <w:rFonts w:ascii="Times New Roman" w:hAnsi="Times New Roman" w:cs="Times New Roman"/>
          <w:sz w:val="24"/>
          <w:szCs w:val="24"/>
        </w:rPr>
      </w:pPr>
      <w:r w:rsidRPr="00D81410">
        <w:rPr>
          <w:rFonts w:ascii="Times New Roman" w:hAnsi="Times New Roman" w:cs="Times New Roman"/>
          <w:sz w:val="24"/>
          <w:szCs w:val="24"/>
        </w:rPr>
        <w:t>3. Krupa Błażej – Członek</w:t>
      </w:r>
    </w:p>
    <w:p w14:paraId="2A714792" w14:textId="77777777" w:rsidR="00D81410" w:rsidRPr="00D81410" w:rsidRDefault="00D81410" w:rsidP="00D81410">
      <w:pPr>
        <w:autoSpaceDE w:val="0"/>
        <w:autoSpaceDN w:val="0"/>
        <w:adjustRightInd w:val="0"/>
        <w:spacing w:after="0" w:line="240" w:lineRule="auto"/>
        <w:jc w:val="both"/>
        <w:rPr>
          <w:rFonts w:ascii="Times New Roman" w:hAnsi="Times New Roman" w:cs="Times New Roman"/>
          <w:sz w:val="24"/>
          <w:szCs w:val="24"/>
        </w:rPr>
      </w:pPr>
      <w:r w:rsidRPr="00D81410">
        <w:rPr>
          <w:rFonts w:ascii="Times New Roman" w:hAnsi="Times New Roman" w:cs="Times New Roman"/>
          <w:sz w:val="24"/>
          <w:szCs w:val="24"/>
        </w:rPr>
        <w:t>4. Feliniak Wiesław – Członek</w:t>
      </w:r>
    </w:p>
    <w:p w14:paraId="56D3789D" w14:textId="77777777" w:rsidR="00D81410" w:rsidRPr="00D81410" w:rsidRDefault="00D81410" w:rsidP="00D81410">
      <w:pPr>
        <w:autoSpaceDE w:val="0"/>
        <w:autoSpaceDN w:val="0"/>
        <w:adjustRightInd w:val="0"/>
        <w:spacing w:after="0" w:line="240" w:lineRule="auto"/>
        <w:jc w:val="both"/>
        <w:rPr>
          <w:rFonts w:ascii="Times New Roman" w:hAnsi="Times New Roman" w:cs="Times New Roman"/>
          <w:sz w:val="24"/>
          <w:szCs w:val="24"/>
        </w:rPr>
      </w:pPr>
      <w:r w:rsidRPr="00D81410">
        <w:rPr>
          <w:rFonts w:ascii="Times New Roman" w:hAnsi="Times New Roman" w:cs="Times New Roman"/>
          <w:sz w:val="24"/>
          <w:szCs w:val="24"/>
        </w:rPr>
        <w:t>5. Łuczak Tomasz – Członek</w:t>
      </w:r>
    </w:p>
    <w:p w14:paraId="09C7114E" w14:textId="77777777" w:rsidR="00D81410" w:rsidRPr="00D81410" w:rsidRDefault="00D81410" w:rsidP="00D81410">
      <w:pPr>
        <w:autoSpaceDE w:val="0"/>
        <w:autoSpaceDN w:val="0"/>
        <w:adjustRightInd w:val="0"/>
        <w:spacing w:after="0" w:line="240" w:lineRule="auto"/>
        <w:jc w:val="both"/>
        <w:rPr>
          <w:rFonts w:ascii="Times New Roman" w:hAnsi="Times New Roman" w:cs="Times New Roman"/>
          <w:sz w:val="24"/>
          <w:szCs w:val="24"/>
        </w:rPr>
      </w:pPr>
      <w:r w:rsidRPr="00D81410">
        <w:rPr>
          <w:rFonts w:ascii="Times New Roman" w:hAnsi="Times New Roman" w:cs="Times New Roman"/>
          <w:sz w:val="24"/>
          <w:szCs w:val="24"/>
        </w:rPr>
        <w:t>6. Stempczyński Jerzy – Członek</w:t>
      </w:r>
    </w:p>
    <w:p w14:paraId="34EF90E3" w14:textId="066A2C53" w:rsidR="00D81410" w:rsidRDefault="00D81410" w:rsidP="00D81410">
      <w:pPr>
        <w:autoSpaceDE w:val="0"/>
        <w:autoSpaceDN w:val="0"/>
        <w:adjustRightInd w:val="0"/>
        <w:spacing w:after="0" w:line="240" w:lineRule="auto"/>
        <w:jc w:val="both"/>
        <w:rPr>
          <w:rFonts w:ascii="Times New Roman" w:hAnsi="Times New Roman" w:cs="Times New Roman"/>
          <w:sz w:val="24"/>
          <w:szCs w:val="24"/>
        </w:rPr>
      </w:pPr>
      <w:r w:rsidRPr="00D81410">
        <w:rPr>
          <w:rFonts w:ascii="Times New Roman" w:hAnsi="Times New Roman" w:cs="Times New Roman"/>
          <w:sz w:val="24"/>
          <w:szCs w:val="24"/>
        </w:rPr>
        <w:t>7. Pietrzak Wiesław – Członek</w:t>
      </w:r>
    </w:p>
    <w:p w14:paraId="32333330" w14:textId="77777777" w:rsidR="00661BEA" w:rsidRPr="00D81410" w:rsidRDefault="00661BEA" w:rsidP="00D81410">
      <w:pPr>
        <w:autoSpaceDE w:val="0"/>
        <w:autoSpaceDN w:val="0"/>
        <w:adjustRightInd w:val="0"/>
        <w:spacing w:after="0" w:line="240" w:lineRule="auto"/>
        <w:jc w:val="both"/>
        <w:rPr>
          <w:rFonts w:ascii="Times New Roman" w:hAnsi="Times New Roman" w:cs="Times New Roman"/>
          <w:sz w:val="24"/>
          <w:szCs w:val="24"/>
        </w:rPr>
      </w:pPr>
    </w:p>
    <w:p w14:paraId="1D38917F" w14:textId="77777777" w:rsidR="00B70F8D" w:rsidRPr="00B70F8D" w:rsidRDefault="00B70F8D" w:rsidP="00B70F8D">
      <w:pPr>
        <w:autoSpaceDE w:val="0"/>
        <w:autoSpaceDN w:val="0"/>
        <w:adjustRightInd w:val="0"/>
        <w:spacing w:after="0" w:line="240" w:lineRule="auto"/>
        <w:jc w:val="both"/>
        <w:rPr>
          <w:rFonts w:ascii="Times New Roman" w:hAnsi="Times New Roman" w:cs="Times New Roman"/>
          <w:sz w:val="24"/>
          <w:szCs w:val="24"/>
        </w:rPr>
      </w:pPr>
    </w:p>
    <w:p w14:paraId="32BABF2E" w14:textId="1AE245EA" w:rsidR="00B70F8D" w:rsidRPr="00B70F8D" w:rsidRDefault="00B70F8D" w:rsidP="00885F00">
      <w:pPr>
        <w:spacing w:after="0" w:line="240" w:lineRule="auto"/>
        <w:jc w:val="both"/>
        <w:rPr>
          <w:rFonts w:ascii="Times New Roman" w:hAnsi="Times New Roman" w:cs="Times New Roman"/>
          <w:sz w:val="24"/>
          <w:szCs w:val="24"/>
        </w:rPr>
      </w:pPr>
      <w:r w:rsidRPr="00B70F8D">
        <w:rPr>
          <w:rFonts w:ascii="Times New Roman" w:hAnsi="Times New Roman" w:cs="Times New Roman"/>
          <w:sz w:val="24"/>
          <w:szCs w:val="24"/>
        </w:rPr>
        <w:t xml:space="preserve">      Posiedzenia Komisji Budżetu i Finansów w roku 2023 odbywały się zgodnie z przyjętym planem pracy, zatwierdzonym  uchwałą </w:t>
      </w:r>
      <w:r w:rsidRPr="00B70F8D">
        <w:rPr>
          <w:rFonts w:ascii="Times New Roman" w:hAnsi="Times New Roman" w:cs="Times New Roman"/>
          <w:bCs/>
          <w:sz w:val="24"/>
          <w:szCs w:val="24"/>
        </w:rPr>
        <w:t>Nr L/332/23</w:t>
      </w:r>
      <w:r w:rsidRPr="00B70F8D">
        <w:rPr>
          <w:rFonts w:ascii="Times New Roman" w:hAnsi="Times New Roman" w:cs="Times New Roman"/>
          <w:sz w:val="24"/>
          <w:szCs w:val="24"/>
        </w:rPr>
        <w:t xml:space="preserve"> z dnia 09.03.2023r. w sprawie przyjęcia planów pracy stałych Komisji Rady Miejskiej w Chodczu.</w:t>
      </w:r>
      <w:r w:rsidR="00885F00">
        <w:rPr>
          <w:rFonts w:ascii="Times New Roman" w:hAnsi="Times New Roman" w:cs="Times New Roman"/>
          <w:sz w:val="24"/>
          <w:szCs w:val="24"/>
        </w:rPr>
        <w:t xml:space="preserve"> </w:t>
      </w:r>
      <w:r w:rsidRPr="00B70F8D">
        <w:rPr>
          <w:rFonts w:ascii="Times New Roman" w:hAnsi="Times New Roman" w:cs="Times New Roman"/>
          <w:sz w:val="24"/>
          <w:szCs w:val="24"/>
        </w:rPr>
        <w:t>W posiedzeniach Komisji uczestniczyli Przewodnicząca Rady Miejskiej, Burmistrz Chodcza, Skarbnik Miasta i Gminy Chodecz oraz pracownicy Urzędu, jednostek samorządowych, a także zaproszeni goście. Komisja Budżetu i Finansów w roku 2023 odbyła 12 posiedzeń.</w:t>
      </w:r>
      <w:r w:rsidR="00885F00">
        <w:rPr>
          <w:rFonts w:ascii="Times New Roman" w:hAnsi="Times New Roman" w:cs="Times New Roman"/>
          <w:sz w:val="24"/>
          <w:szCs w:val="24"/>
        </w:rPr>
        <w:t xml:space="preserve"> </w:t>
      </w:r>
      <w:r w:rsidRPr="00B70F8D">
        <w:rPr>
          <w:rFonts w:ascii="Times New Roman" w:hAnsi="Times New Roman" w:cs="Times New Roman"/>
          <w:sz w:val="24"/>
          <w:szCs w:val="24"/>
        </w:rPr>
        <w:t>Tematyka posiedzeń  wynikała z planu pracy oraz funkcjonowania Burmistrza Chodcza, a także Urzędu Miasta i Gminy Chodecz.</w:t>
      </w:r>
      <w:r w:rsidR="00885F00">
        <w:rPr>
          <w:rFonts w:ascii="Times New Roman" w:hAnsi="Times New Roman" w:cs="Times New Roman"/>
          <w:sz w:val="24"/>
          <w:szCs w:val="24"/>
        </w:rPr>
        <w:t xml:space="preserve"> </w:t>
      </w:r>
      <w:r w:rsidRPr="00B70F8D">
        <w:rPr>
          <w:rFonts w:ascii="Times New Roman" w:hAnsi="Times New Roman" w:cs="Times New Roman"/>
          <w:sz w:val="24"/>
          <w:szCs w:val="24"/>
        </w:rPr>
        <w:t>Ponadto przedmiotem prac Komisji było:</w:t>
      </w:r>
    </w:p>
    <w:p w14:paraId="11CC2AED" w14:textId="75A0E2D1" w:rsidR="00B70F8D" w:rsidRPr="00B70F8D" w:rsidRDefault="00B70F8D" w:rsidP="00885F00">
      <w:pPr>
        <w:autoSpaceDE w:val="0"/>
        <w:autoSpaceDN w:val="0"/>
        <w:adjustRightInd w:val="0"/>
        <w:spacing w:after="0" w:line="240" w:lineRule="auto"/>
        <w:jc w:val="both"/>
        <w:rPr>
          <w:rFonts w:ascii="Times New Roman" w:hAnsi="Times New Roman" w:cs="Times New Roman"/>
          <w:sz w:val="24"/>
          <w:szCs w:val="24"/>
        </w:rPr>
      </w:pPr>
      <w:r w:rsidRPr="00B70F8D">
        <w:rPr>
          <w:rFonts w:ascii="Times New Roman" w:hAnsi="Times New Roman" w:cs="Times New Roman"/>
          <w:sz w:val="24"/>
          <w:szCs w:val="24"/>
        </w:rPr>
        <w:t>-  rozpatrzenie opinii Komisji dotyczących projektu budżetu Miasta i Gminy oraz Wieloletniej Prognozy Finansowej,</w:t>
      </w:r>
    </w:p>
    <w:p w14:paraId="30A690FA" w14:textId="382A70B3" w:rsidR="00B70F8D" w:rsidRPr="00B70F8D" w:rsidRDefault="00B70F8D" w:rsidP="00885F00">
      <w:pPr>
        <w:autoSpaceDE w:val="0"/>
        <w:autoSpaceDN w:val="0"/>
        <w:adjustRightInd w:val="0"/>
        <w:spacing w:after="0" w:line="240" w:lineRule="auto"/>
        <w:jc w:val="both"/>
        <w:rPr>
          <w:rFonts w:ascii="Times New Roman" w:hAnsi="Times New Roman" w:cs="Times New Roman"/>
          <w:sz w:val="24"/>
          <w:szCs w:val="24"/>
        </w:rPr>
      </w:pPr>
      <w:r w:rsidRPr="00B70F8D">
        <w:rPr>
          <w:rFonts w:ascii="Times New Roman" w:hAnsi="Times New Roman" w:cs="Times New Roman"/>
          <w:sz w:val="24"/>
          <w:szCs w:val="24"/>
        </w:rPr>
        <w:t>- analiza sprawozdania z realizacji budżetu Miasta i Gminy za rok 2023 oraz informacji                 z realizacji budżetu,</w:t>
      </w:r>
    </w:p>
    <w:p w14:paraId="0E58F119" w14:textId="4F3257C5" w:rsidR="00B70F8D" w:rsidRPr="00B70F8D" w:rsidRDefault="00B70F8D" w:rsidP="00885F00">
      <w:pPr>
        <w:autoSpaceDE w:val="0"/>
        <w:autoSpaceDN w:val="0"/>
        <w:adjustRightInd w:val="0"/>
        <w:spacing w:after="0" w:line="240" w:lineRule="auto"/>
        <w:jc w:val="both"/>
        <w:rPr>
          <w:rFonts w:ascii="Times New Roman" w:hAnsi="Times New Roman" w:cs="Times New Roman"/>
          <w:sz w:val="24"/>
          <w:szCs w:val="24"/>
        </w:rPr>
      </w:pPr>
      <w:r w:rsidRPr="00B70F8D">
        <w:rPr>
          <w:rFonts w:ascii="Times New Roman" w:hAnsi="Times New Roman" w:cs="Times New Roman"/>
          <w:sz w:val="24"/>
          <w:szCs w:val="24"/>
        </w:rPr>
        <w:t>- analiza podziału środków budżetowych na inwestycje według budżetu na 2023r.</w:t>
      </w:r>
    </w:p>
    <w:p w14:paraId="1DAA4F8C" w14:textId="595E0B1D" w:rsidR="00B70F8D" w:rsidRPr="00B70F8D" w:rsidRDefault="00B70F8D" w:rsidP="00885F00">
      <w:pPr>
        <w:autoSpaceDE w:val="0"/>
        <w:autoSpaceDN w:val="0"/>
        <w:adjustRightInd w:val="0"/>
        <w:spacing w:after="0" w:line="240" w:lineRule="auto"/>
        <w:jc w:val="both"/>
        <w:rPr>
          <w:rFonts w:ascii="Times New Roman" w:hAnsi="Times New Roman" w:cs="Times New Roman"/>
          <w:sz w:val="24"/>
          <w:szCs w:val="24"/>
        </w:rPr>
      </w:pPr>
      <w:r w:rsidRPr="00B70F8D">
        <w:rPr>
          <w:rFonts w:ascii="Times New Roman" w:hAnsi="Times New Roman" w:cs="Times New Roman"/>
          <w:sz w:val="24"/>
          <w:szCs w:val="24"/>
        </w:rPr>
        <w:t>- analiza zaległości podatkowej oraz za odpady komunalne za 2022r.</w:t>
      </w:r>
    </w:p>
    <w:p w14:paraId="7160FD60" w14:textId="07DD3C9E" w:rsidR="00B70F8D" w:rsidRPr="00B70F8D" w:rsidRDefault="00B70F8D" w:rsidP="00885F00">
      <w:pPr>
        <w:autoSpaceDE w:val="0"/>
        <w:autoSpaceDN w:val="0"/>
        <w:adjustRightInd w:val="0"/>
        <w:spacing w:after="0" w:line="240" w:lineRule="auto"/>
        <w:jc w:val="both"/>
        <w:rPr>
          <w:rFonts w:ascii="Times New Roman" w:hAnsi="Times New Roman" w:cs="Times New Roman"/>
          <w:sz w:val="24"/>
          <w:szCs w:val="24"/>
        </w:rPr>
      </w:pPr>
      <w:r w:rsidRPr="00B70F8D">
        <w:rPr>
          <w:rFonts w:ascii="Times New Roman" w:hAnsi="Times New Roman" w:cs="Times New Roman"/>
          <w:sz w:val="24"/>
          <w:szCs w:val="24"/>
        </w:rPr>
        <w:t>- analiza inwestycji gminnych finansowanych ze środków z zewnątrz</w:t>
      </w:r>
    </w:p>
    <w:p w14:paraId="6874D399" w14:textId="4D6B2E26" w:rsidR="00B70F8D" w:rsidRPr="00B70F8D" w:rsidRDefault="00B70F8D" w:rsidP="00885F00">
      <w:pPr>
        <w:autoSpaceDE w:val="0"/>
        <w:autoSpaceDN w:val="0"/>
        <w:adjustRightInd w:val="0"/>
        <w:spacing w:after="0" w:line="240" w:lineRule="auto"/>
        <w:jc w:val="both"/>
        <w:rPr>
          <w:rFonts w:ascii="Times New Roman" w:hAnsi="Times New Roman" w:cs="Times New Roman"/>
          <w:sz w:val="24"/>
          <w:szCs w:val="24"/>
        </w:rPr>
      </w:pPr>
      <w:r w:rsidRPr="00B70F8D">
        <w:rPr>
          <w:rFonts w:ascii="Times New Roman" w:hAnsi="Times New Roman" w:cs="Times New Roman"/>
          <w:sz w:val="24"/>
          <w:szCs w:val="24"/>
        </w:rPr>
        <w:t>- analiza wykorzystania środków finansowych za 2022r. w Miejsko – Gminnym Ośrodku Pomocy Społecznej w Chodczu</w:t>
      </w:r>
    </w:p>
    <w:p w14:paraId="78D343A2" w14:textId="23D63CDA" w:rsidR="00B70F8D" w:rsidRPr="00B70F8D" w:rsidRDefault="00B70F8D" w:rsidP="00885F00">
      <w:pPr>
        <w:autoSpaceDE w:val="0"/>
        <w:autoSpaceDN w:val="0"/>
        <w:adjustRightInd w:val="0"/>
        <w:spacing w:after="0" w:line="240" w:lineRule="auto"/>
        <w:jc w:val="both"/>
        <w:rPr>
          <w:rFonts w:ascii="Times New Roman" w:hAnsi="Times New Roman" w:cs="Times New Roman"/>
          <w:sz w:val="24"/>
          <w:szCs w:val="24"/>
        </w:rPr>
      </w:pPr>
      <w:r w:rsidRPr="00B70F8D">
        <w:rPr>
          <w:rFonts w:ascii="Times New Roman" w:hAnsi="Times New Roman" w:cs="Times New Roman"/>
          <w:sz w:val="24"/>
          <w:szCs w:val="24"/>
        </w:rPr>
        <w:t>- zapoznanie z założeniami do projektu budżetu na rok 2024</w:t>
      </w:r>
    </w:p>
    <w:p w14:paraId="53607212" w14:textId="6CE930E3" w:rsidR="00B70F8D" w:rsidRPr="00885F00" w:rsidRDefault="00B70F8D" w:rsidP="00885F00">
      <w:pPr>
        <w:autoSpaceDE w:val="0"/>
        <w:autoSpaceDN w:val="0"/>
        <w:adjustRightInd w:val="0"/>
        <w:spacing w:after="0" w:line="240" w:lineRule="auto"/>
        <w:jc w:val="both"/>
        <w:rPr>
          <w:rFonts w:ascii="Times New Roman" w:hAnsi="Times New Roman" w:cs="Times New Roman"/>
          <w:sz w:val="24"/>
          <w:szCs w:val="24"/>
        </w:rPr>
      </w:pPr>
      <w:r w:rsidRPr="00B70F8D">
        <w:rPr>
          <w:rFonts w:ascii="Times New Roman" w:hAnsi="Times New Roman" w:cs="Times New Roman"/>
          <w:sz w:val="24"/>
          <w:szCs w:val="24"/>
        </w:rPr>
        <w:t>Komisja współpracowała ze Skarbnikiem Miasta i Gminy oraz Burmistrzem Chodcza.</w:t>
      </w:r>
    </w:p>
    <w:p w14:paraId="57D40836" w14:textId="5DE55C3A" w:rsidR="00B70F8D" w:rsidRPr="00B70F8D" w:rsidRDefault="00B70F8D" w:rsidP="00885F00">
      <w:pPr>
        <w:autoSpaceDE w:val="0"/>
        <w:autoSpaceDN w:val="0"/>
        <w:adjustRightInd w:val="0"/>
        <w:spacing w:after="0" w:line="240" w:lineRule="auto"/>
        <w:jc w:val="both"/>
        <w:rPr>
          <w:rFonts w:ascii="Times New Roman" w:hAnsi="Times New Roman" w:cs="Times New Roman"/>
          <w:sz w:val="24"/>
          <w:szCs w:val="24"/>
        </w:rPr>
      </w:pPr>
      <w:r w:rsidRPr="00B70F8D">
        <w:rPr>
          <w:rFonts w:ascii="Times New Roman" w:hAnsi="Times New Roman" w:cs="Times New Roman"/>
          <w:sz w:val="24"/>
          <w:szCs w:val="24"/>
        </w:rPr>
        <w:t xml:space="preserve">Komisja  Budżetu i Finansów po każdym odbytym posiedzeniu sporządzała protokół  w którym zamieszczała opinie oraz wnioski  do realizacji przez  Burmistrza Chodcza, Urząd Miasta </w:t>
      </w:r>
      <w:r w:rsidR="00885F00">
        <w:rPr>
          <w:rFonts w:ascii="Times New Roman" w:hAnsi="Times New Roman" w:cs="Times New Roman"/>
          <w:sz w:val="24"/>
          <w:szCs w:val="24"/>
        </w:rPr>
        <w:t xml:space="preserve">                      </w:t>
      </w:r>
      <w:r w:rsidRPr="00B70F8D">
        <w:rPr>
          <w:rFonts w:ascii="Times New Roman" w:hAnsi="Times New Roman" w:cs="Times New Roman"/>
          <w:sz w:val="24"/>
          <w:szCs w:val="24"/>
        </w:rPr>
        <w:t xml:space="preserve">i Gminy Chodecz czy też  podległe jednostki budżetowe. W pracach Komisji  Budżetu </w:t>
      </w:r>
      <w:r w:rsidR="00885F00">
        <w:rPr>
          <w:rFonts w:ascii="Times New Roman" w:hAnsi="Times New Roman" w:cs="Times New Roman"/>
          <w:sz w:val="24"/>
          <w:szCs w:val="24"/>
        </w:rPr>
        <w:t xml:space="preserve">                             </w:t>
      </w:r>
      <w:r w:rsidRPr="00B70F8D">
        <w:rPr>
          <w:rFonts w:ascii="Times New Roman" w:hAnsi="Times New Roman" w:cs="Times New Roman"/>
          <w:sz w:val="24"/>
          <w:szCs w:val="24"/>
        </w:rPr>
        <w:t>i Finansów aktywnie  uczestniczyli wszyscy członkowie a  frekwencja kształtowała się  na poziomie  98%. Zaplanowane  posiedzenia Komisji zostały zrealizowane w 100%.</w:t>
      </w:r>
    </w:p>
    <w:p w14:paraId="7C4BE48B" w14:textId="77777777" w:rsidR="00B70F8D" w:rsidRPr="00B70F8D" w:rsidRDefault="00B70F8D" w:rsidP="00B70F8D">
      <w:pPr>
        <w:autoSpaceDE w:val="0"/>
        <w:autoSpaceDN w:val="0"/>
        <w:adjustRightInd w:val="0"/>
        <w:spacing w:after="0" w:line="240" w:lineRule="auto"/>
        <w:jc w:val="both"/>
        <w:rPr>
          <w:rFonts w:ascii="Times New Roman" w:hAnsi="Times New Roman" w:cs="Times New Roman"/>
          <w:sz w:val="24"/>
          <w:szCs w:val="24"/>
        </w:rPr>
      </w:pPr>
      <w:r w:rsidRPr="00B70F8D">
        <w:rPr>
          <w:rFonts w:ascii="Times New Roman" w:hAnsi="Times New Roman" w:cs="Times New Roman"/>
          <w:sz w:val="24"/>
          <w:szCs w:val="24"/>
        </w:rPr>
        <w:t>Członkowie Komisji Budżetu i Finansów uczestniczyli  także w wybranych posiedzeniach pozostałych Komisji  Rady Miejskiej w Chodczu.</w:t>
      </w:r>
    </w:p>
    <w:p w14:paraId="0BB3A420" w14:textId="77777777" w:rsidR="00B70F8D" w:rsidRDefault="00B70F8D" w:rsidP="001D24E5">
      <w:pPr>
        <w:autoSpaceDE w:val="0"/>
        <w:autoSpaceDN w:val="0"/>
        <w:adjustRightInd w:val="0"/>
        <w:spacing w:after="0" w:line="240" w:lineRule="auto"/>
        <w:jc w:val="both"/>
        <w:rPr>
          <w:rFonts w:ascii="Times New Roman" w:hAnsi="Times New Roman" w:cs="Times New Roman"/>
          <w:sz w:val="24"/>
          <w:szCs w:val="24"/>
        </w:rPr>
      </w:pPr>
    </w:p>
    <w:p w14:paraId="20A21F2D" w14:textId="77777777" w:rsidR="002349D6" w:rsidRDefault="002349D6" w:rsidP="001D24E5">
      <w:pPr>
        <w:autoSpaceDE w:val="0"/>
        <w:autoSpaceDN w:val="0"/>
        <w:adjustRightInd w:val="0"/>
        <w:spacing w:after="0" w:line="240" w:lineRule="auto"/>
        <w:jc w:val="both"/>
        <w:rPr>
          <w:rFonts w:ascii="Times New Roman" w:hAnsi="Times New Roman" w:cs="Times New Roman"/>
          <w:sz w:val="24"/>
          <w:szCs w:val="24"/>
        </w:rPr>
      </w:pPr>
    </w:p>
    <w:p w14:paraId="0BFFDBBB" w14:textId="3353604C" w:rsidR="001D24E5" w:rsidRPr="001D24E5" w:rsidRDefault="00242FF8" w:rsidP="001D24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Komisja Rolna i Infrastruktury Technicznej – radny Feliniak Wiesław przedstawił, iż</w:t>
      </w:r>
      <w:r w:rsidR="001D24E5">
        <w:rPr>
          <w:rFonts w:ascii="Times New Roman" w:hAnsi="Times New Roman" w:cs="Times New Roman"/>
          <w:sz w:val="24"/>
          <w:szCs w:val="24"/>
        </w:rPr>
        <w:t xml:space="preserve"> s</w:t>
      </w:r>
      <w:r w:rsidR="001D24E5" w:rsidRPr="001D24E5">
        <w:rPr>
          <w:rFonts w:ascii="Times New Roman" w:hAnsi="Times New Roman" w:cs="Times New Roman"/>
          <w:sz w:val="24"/>
          <w:szCs w:val="24"/>
        </w:rPr>
        <w:t xml:space="preserve">kład Komisji Rolnej i Infrastruktury Technicznej  przedstawia się następująco: </w:t>
      </w:r>
    </w:p>
    <w:p w14:paraId="719D3A05" w14:textId="77777777" w:rsidR="001D24E5" w:rsidRPr="001D24E5" w:rsidRDefault="001D24E5" w:rsidP="001D24E5">
      <w:pPr>
        <w:tabs>
          <w:tab w:val="left" w:pos="426"/>
        </w:tabs>
        <w:autoSpaceDE w:val="0"/>
        <w:autoSpaceDN w:val="0"/>
        <w:adjustRightInd w:val="0"/>
        <w:spacing w:after="0" w:line="240" w:lineRule="auto"/>
        <w:jc w:val="both"/>
        <w:rPr>
          <w:rFonts w:ascii="Times New Roman" w:hAnsi="Times New Roman" w:cs="Times New Roman"/>
          <w:sz w:val="24"/>
          <w:szCs w:val="24"/>
        </w:rPr>
      </w:pPr>
    </w:p>
    <w:p w14:paraId="37C7CEA6" w14:textId="77777777" w:rsidR="001D24E5" w:rsidRPr="001D24E5" w:rsidRDefault="001D24E5" w:rsidP="001D24E5">
      <w:pPr>
        <w:tabs>
          <w:tab w:val="left" w:pos="426"/>
        </w:tabs>
        <w:autoSpaceDE w:val="0"/>
        <w:autoSpaceDN w:val="0"/>
        <w:adjustRightInd w:val="0"/>
        <w:spacing w:after="0" w:line="240" w:lineRule="auto"/>
        <w:jc w:val="both"/>
        <w:rPr>
          <w:rFonts w:ascii="Times New Roman" w:hAnsi="Times New Roman" w:cs="Times New Roman"/>
          <w:sz w:val="24"/>
          <w:szCs w:val="24"/>
        </w:rPr>
      </w:pPr>
      <w:r w:rsidRPr="001D24E5">
        <w:rPr>
          <w:rFonts w:ascii="Times New Roman" w:hAnsi="Times New Roman" w:cs="Times New Roman"/>
          <w:sz w:val="24"/>
          <w:szCs w:val="24"/>
        </w:rPr>
        <w:lastRenderedPageBreak/>
        <w:t>1. Feliniak Wiesław – Przewodniczący</w:t>
      </w:r>
    </w:p>
    <w:p w14:paraId="074F8176" w14:textId="77777777" w:rsidR="001D24E5" w:rsidRPr="001D24E5" w:rsidRDefault="001D24E5" w:rsidP="001D24E5">
      <w:pPr>
        <w:tabs>
          <w:tab w:val="left" w:pos="426"/>
        </w:tabs>
        <w:autoSpaceDE w:val="0"/>
        <w:autoSpaceDN w:val="0"/>
        <w:adjustRightInd w:val="0"/>
        <w:spacing w:after="0" w:line="240" w:lineRule="auto"/>
        <w:jc w:val="both"/>
        <w:rPr>
          <w:rFonts w:ascii="Times New Roman" w:hAnsi="Times New Roman" w:cs="Times New Roman"/>
          <w:sz w:val="24"/>
          <w:szCs w:val="24"/>
        </w:rPr>
      </w:pPr>
      <w:r w:rsidRPr="001D24E5">
        <w:rPr>
          <w:rFonts w:ascii="Times New Roman" w:hAnsi="Times New Roman" w:cs="Times New Roman"/>
          <w:sz w:val="24"/>
          <w:szCs w:val="24"/>
        </w:rPr>
        <w:t xml:space="preserve">2. Kosmalski Robert – Za-ca Przewodniczącego </w:t>
      </w:r>
    </w:p>
    <w:p w14:paraId="10264677" w14:textId="77777777" w:rsidR="001D24E5" w:rsidRPr="001D24E5" w:rsidRDefault="001D24E5" w:rsidP="001D24E5">
      <w:pPr>
        <w:tabs>
          <w:tab w:val="left" w:pos="426"/>
        </w:tabs>
        <w:autoSpaceDE w:val="0"/>
        <w:autoSpaceDN w:val="0"/>
        <w:adjustRightInd w:val="0"/>
        <w:spacing w:after="0" w:line="240" w:lineRule="auto"/>
        <w:jc w:val="both"/>
        <w:rPr>
          <w:rFonts w:ascii="Times New Roman" w:hAnsi="Times New Roman" w:cs="Times New Roman"/>
          <w:sz w:val="24"/>
          <w:szCs w:val="24"/>
        </w:rPr>
      </w:pPr>
      <w:r w:rsidRPr="001D24E5">
        <w:rPr>
          <w:rFonts w:ascii="Times New Roman" w:hAnsi="Times New Roman" w:cs="Times New Roman"/>
          <w:sz w:val="24"/>
          <w:szCs w:val="24"/>
        </w:rPr>
        <w:t>3. Kluzik Bohdan – Członek</w:t>
      </w:r>
    </w:p>
    <w:p w14:paraId="2769F85B" w14:textId="77777777" w:rsidR="001D24E5" w:rsidRPr="001D24E5" w:rsidRDefault="001D24E5" w:rsidP="001D24E5">
      <w:pPr>
        <w:tabs>
          <w:tab w:val="left" w:pos="426"/>
        </w:tabs>
        <w:autoSpaceDE w:val="0"/>
        <w:autoSpaceDN w:val="0"/>
        <w:adjustRightInd w:val="0"/>
        <w:spacing w:after="0" w:line="240" w:lineRule="auto"/>
        <w:jc w:val="both"/>
        <w:rPr>
          <w:rFonts w:ascii="Times New Roman" w:hAnsi="Times New Roman" w:cs="Times New Roman"/>
          <w:sz w:val="24"/>
          <w:szCs w:val="24"/>
        </w:rPr>
      </w:pPr>
      <w:r w:rsidRPr="001D24E5">
        <w:rPr>
          <w:rFonts w:ascii="Times New Roman" w:hAnsi="Times New Roman" w:cs="Times New Roman"/>
          <w:sz w:val="24"/>
          <w:szCs w:val="24"/>
        </w:rPr>
        <w:t>4. Adryjańczyk Anna – Członek</w:t>
      </w:r>
    </w:p>
    <w:p w14:paraId="27698C95" w14:textId="77777777" w:rsidR="001D24E5" w:rsidRPr="001D24E5" w:rsidRDefault="001D24E5" w:rsidP="001D24E5">
      <w:pPr>
        <w:tabs>
          <w:tab w:val="left" w:pos="426"/>
        </w:tabs>
        <w:autoSpaceDE w:val="0"/>
        <w:autoSpaceDN w:val="0"/>
        <w:adjustRightInd w:val="0"/>
        <w:spacing w:after="0" w:line="240" w:lineRule="auto"/>
        <w:jc w:val="both"/>
        <w:rPr>
          <w:rFonts w:ascii="Times New Roman" w:hAnsi="Times New Roman" w:cs="Times New Roman"/>
          <w:sz w:val="24"/>
          <w:szCs w:val="24"/>
        </w:rPr>
      </w:pPr>
      <w:r w:rsidRPr="001D24E5">
        <w:rPr>
          <w:rFonts w:ascii="Times New Roman" w:hAnsi="Times New Roman" w:cs="Times New Roman"/>
          <w:sz w:val="24"/>
          <w:szCs w:val="24"/>
        </w:rPr>
        <w:t xml:space="preserve">5. Krupa Błażej – Członek </w:t>
      </w:r>
    </w:p>
    <w:p w14:paraId="1742FB96" w14:textId="77777777" w:rsidR="001D24E5" w:rsidRPr="001D24E5" w:rsidRDefault="001D24E5" w:rsidP="001D24E5">
      <w:pPr>
        <w:tabs>
          <w:tab w:val="left" w:pos="426"/>
        </w:tabs>
        <w:autoSpaceDE w:val="0"/>
        <w:autoSpaceDN w:val="0"/>
        <w:adjustRightInd w:val="0"/>
        <w:spacing w:after="0" w:line="240" w:lineRule="auto"/>
        <w:jc w:val="both"/>
        <w:rPr>
          <w:rFonts w:ascii="Times New Roman" w:hAnsi="Times New Roman" w:cs="Times New Roman"/>
          <w:sz w:val="24"/>
          <w:szCs w:val="24"/>
        </w:rPr>
      </w:pPr>
      <w:r w:rsidRPr="001D24E5">
        <w:rPr>
          <w:rFonts w:ascii="Times New Roman" w:hAnsi="Times New Roman" w:cs="Times New Roman"/>
          <w:sz w:val="24"/>
          <w:szCs w:val="24"/>
        </w:rPr>
        <w:t>6. Kwiatkowska Ewa - Członek</w:t>
      </w:r>
    </w:p>
    <w:p w14:paraId="7FBA5998" w14:textId="77777777" w:rsidR="001D24E5" w:rsidRPr="001D24E5" w:rsidRDefault="001D24E5" w:rsidP="001D24E5">
      <w:pPr>
        <w:tabs>
          <w:tab w:val="left" w:pos="426"/>
        </w:tabs>
        <w:autoSpaceDE w:val="0"/>
        <w:autoSpaceDN w:val="0"/>
        <w:adjustRightInd w:val="0"/>
        <w:spacing w:after="0" w:line="240" w:lineRule="auto"/>
        <w:jc w:val="both"/>
        <w:rPr>
          <w:rFonts w:ascii="Times New Roman" w:hAnsi="Times New Roman" w:cs="Times New Roman"/>
          <w:sz w:val="24"/>
          <w:szCs w:val="24"/>
        </w:rPr>
      </w:pPr>
      <w:r w:rsidRPr="001D24E5">
        <w:rPr>
          <w:rFonts w:ascii="Times New Roman" w:hAnsi="Times New Roman" w:cs="Times New Roman"/>
          <w:sz w:val="24"/>
          <w:szCs w:val="24"/>
        </w:rPr>
        <w:t xml:space="preserve">7. Michalak Beata – Członek </w:t>
      </w:r>
    </w:p>
    <w:p w14:paraId="2B0C0D96" w14:textId="77777777" w:rsidR="001D24E5" w:rsidRPr="001D24E5" w:rsidRDefault="001D24E5" w:rsidP="001D24E5">
      <w:pPr>
        <w:autoSpaceDE w:val="0"/>
        <w:autoSpaceDN w:val="0"/>
        <w:adjustRightInd w:val="0"/>
        <w:spacing w:after="0" w:line="240" w:lineRule="auto"/>
        <w:jc w:val="both"/>
        <w:rPr>
          <w:rFonts w:ascii="Times New Roman" w:hAnsi="Times New Roman" w:cs="Times New Roman"/>
          <w:sz w:val="24"/>
          <w:szCs w:val="24"/>
        </w:rPr>
      </w:pPr>
    </w:p>
    <w:p w14:paraId="12DA7D9A" w14:textId="21D149E7" w:rsidR="00CE1BBF" w:rsidRPr="00CE1BBF" w:rsidRDefault="00CE1BBF" w:rsidP="00BF4237">
      <w:pPr>
        <w:spacing w:after="0" w:line="240" w:lineRule="auto"/>
        <w:jc w:val="both"/>
        <w:rPr>
          <w:rFonts w:ascii="Times New Roman" w:hAnsi="Times New Roman" w:cs="Times New Roman"/>
          <w:sz w:val="24"/>
          <w:szCs w:val="24"/>
        </w:rPr>
      </w:pPr>
      <w:r w:rsidRPr="00CE1BBF">
        <w:rPr>
          <w:rFonts w:ascii="Times New Roman" w:hAnsi="Times New Roman" w:cs="Times New Roman"/>
          <w:sz w:val="24"/>
          <w:szCs w:val="24"/>
        </w:rPr>
        <w:t xml:space="preserve">            Posiedzenia Komisji Rolnej i Infrastruktury Technicznej w roku 2023 odbywały się zgodnie z przyjętym planem pracy, zatwierdzonym uchwałą Nr </w:t>
      </w:r>
      <w:r w:rsidRPr="00CE1BBF">
        <w:rPr>
          <w:rFonts w:ascii="Times New Roman" w:hAnsi="Times New Roman" w:cs="Times New Roman"/>
          <w:bCs/>
          <w:sz w:val="24"/>
          <w:szCs w:val="24"/>
        </w:rPr>
        <w:t>L/332/23</w:t>
      </w:r>
      <w:r w:rsidRPr="00CE1BBF">
        <w:rPr>
          <w:rFonts w:ascii="Times New Roman" w:hAnsi="Times New Roman" w:cs="Times New Roman"/>
          <w:sz w:val="24"/>
          <w:szCs w:val="24"/>
        </w:rPr>
        <w:t xml:space="preserve"> z dnia 09.03.2023r. w sprawie przyjęcia planów pracy stałych Komisji Rady Miejskiej w Chodczu.</w:t>
      </w:r>
      <w:r w:rsidR="00BF4237">
        <w:rPr>
          <w:rFonts w:ascii="Times New Roman" w:hAnsi="Times New Roman" w:cs="Times New Roman"/>
          <w:sz w:val="24"/>
          <w:szCs w:val="24"/>
        </w:rPr>
        <w:t xml:space="preserve">                                        </w:t>
      </w:r>
      <w:r w:rsidRPr="00CE1BBF">
        <w:rPr>
          <w:rFonts w:ascii="Times New Roman" w:hAnsi="Times New Roman" w:cs="Times New Roman"/>
          <w:sz w:val="24"/>
          <w:szCs w:val="24"/>
        </w:rPr>
        <w:t>W  posiedzeniach  uczestniczyli Przewodnicząca Rady Miejskiej, Burmistrz Chodcza oraz</w:t>
      </w:r>
      <w:r w:rsidR="00BF4237">
        <w:rPr>
          <w:rFonts w:ascii="Times New Roman" w:hAnsi="Times New Roman" w:cs="Times New Roman"/>
          <w:sz w:val="24"/>
          <w:szCs w:val="24"/>
        </w:rPr>
        <w:t xml:space="preserve"> </w:t>
      </w:r>
      <w:r w:rsidRPr="00CE1BBF">
        <w:rPr>
          <w:rFonts w:ascii="Times New Roman" w:hAnsi="Times New Roman" w:cs="Times New Roman"/>
          <w:sz w:val="24"/>
          <w:szCs w:val="24"/>
        </w:rPr>
        <w:t xml:space="preserve">pracownicy Urzędu i goście zaproszeni. </w:t>
      </w:r>
    </w:p>
    <w:p w14:paraId="631142DA" w14:textId="77777777" w:rsidR="00CE1BBF" w:rsidRPr="00CE1BBF" w:rsidRDefault="00CE1BBF" w:rsidP="00BF4237">
      <w:pPr>
        <w:autoSpaceDE w:val="0"/>
        <w:autoSpaceDN w:val="0"/>
        <w:adjustRightInd w:val="0"/>
        <w:spacing w:after="0" w:line="240" w:lineRule="auto"/>
        <w:jc w:val="both"/>
        <w:rPr>
          <w:rFonts w:ascii="Times New Roman" w:hAnsi="Times New Roman" w:cs="Times New Roman"/>
          <w:sz w:val="24"/>
          <w:szCs w:val="24"/>
        </w:rPr>
      </w:pPr>
      <w:r w:rsidRPr="00CE1BBF">
        <w:rPr>
          <w:rFonts w:ascii="Times New Roman" w:hAnsi="Times New Roman" w:cs="Times New Roman"/>
          <w:sz w:val="24"/>
          <w:szCs w:val="24"/>
        </w:rPr>
        <w:t>Komisja  Rolna i Infrastruktury Technicznej w roku 2023 odbyła 5 posiedzeń.</w:t>
      </w:r>
    </w:p>
    <w:p w14:paraId="03510EC7" w14:textId="4B12DCDE" w:rsidR="00CE1BBF" w:rsidRPr="00CE1BBF" w:rsidRDefault="00CE1BBF" w:rsidP="00BF4237">
      <w:pPr>
        <w:autoSpaceDE w:val="0"/>
        <w:autoSpaceDN w:val="0"/>
        <w:adjustRightInd w:val="0"/>
        <w:spacing w:after="0" w:line="240" w:lineRule="auto"/>
        <w:jc w:val="both"/>
        <w:rPr>
          <w:rFonts w:ascii="Times New Roman" w:hAnsi="Times New Roman" w:cs="Times New Roman"/>
          <w:sz w:val="24"/>
          <w:szCs w:val="24"/>
        </w:rPr>
      </w:pPr>
      <w:r w:rsidRPr="00CE1BBF">
        <w:rPr>
          <w:rFonts w:ascii="Times New Roman" w:hAnsi="Times New Roman" w:cs="Times New Roman"/>
          <w:sz w:val="24"/>
          <w:szCs w:val="24"/>
        </w:rPr>
        <w:t>Tematyka posiedzeń wynikała z planu pracy oraz potrzeb wynikających z funkcjonowania  Burmistrza Chodcza,  Urzędu Miasta i Gminy i przedstawiała się jak niżej:</w:t>
      </w:r>
    </w:p>
    <w:p w14:paraId="57B09F97" w14:textId="77777777" w:rsidR="00CE1BBF" w:rsidRPr="00CE1BBF" w:rsidRDefault="00CE1BBF" w:rsidP="00BF4237">
      <w:pPr>
        <w:widowControl w:val="0"/>
        <w:suppressLineNumbers/>
        <w:suppressAutoHyphens/>
        <w:snapToGrid w:val="0"/>
        <w:spacing w:after="0" w:line="276" w:lineRule="auto"/>
        <w:jc w:val="both"/>
        <w:rPr>
          <w:rFonts w:ascii="Times New Roman" w:eastAsia="Lucida Sans Unicode" w:hAnsi="Times New Roman" w:cs="Times New Roman"/>
          <w:kern w:val="2"/>
          <w:sz w:val="24"/>
          <w:szCs w:val="24"/>
          <w:lang w:eastAsia="pl-PL"/>
        </w:rPr>
      </w:pPr>
      <w:r w:rsidRPr="00CE1BBF">
        <w:rPr>
          <w:rFonts w:ascii="Times New Roman" w:eastAsia="Lucida Sans Unicode" w:hAnsi="Times New Roman" w:cs="Times New Roman"/>
          <w:kern w:val="2"/>
          <w:sz w:val="24"/>
          <w:szCs w:val="24"/>
          <w:lang w:eastAsia="pl-PL"/>
        </w:rPr>
        <w:t>-  Analiza i opiniowanie projektu budżetu.</w:t>
      </w:r>
    </w:p>
    <w:p w14:paraId="2DE73FA5" w14:textId="77777777" w:rsidR="00CE1BBF" w:rsidRPr="00CE1BBF" w:rsidRDefault="00CE1BBF" w:rsidP="00BF4237">
      <w:pPr>
        <w:widowControl w:val="0"/>
        <w:suppressLineNumbers/>
        <w:suppressAutoHyphens/>
        <w:snapToGrid w:val="0"/>
        <w:spacing w:after="0" w:line="276" w:lineRule="auto"/>
        <w:jc w:val="both"/>
        <w:rPr>
          <w:rFonts w:ascii="Times New Roman" w:eastAsia="Lucida Sans Unicode" w:hAnsi="Times New Roman" w:cs="Times New Roman"/>
          <w:kern w:val="2"/>
          <w:sz w:val="24"/>
          <w:szCs w:val="24"/>
          <w:lang w:eastAsia="pl-PL"/>
        </w:rPr>
      </w:pPr>
      <w:r w:rsidRPr="00CE1BBF">
        <w:rPr>
          <w:rFonts w:ascii="Times New Roman" w:eastAsia="Lucida Sans Unicode" w:hAnsi="Times New Roman" w:cs="Times New Roman"/>
          <w:kern w:val="2"/>
          <w:sz w:val="24"/>
          <w:szCs w:val="24"/>
          <w:lang w:eastAsia="pl-PL"/>
        </w:rPr>
        <w:t>-  Opiniowanie projektów budowy i napraw bieżących dróg na terenie Gminy.</w:t>
      </w:r>
    </w:p>
    <w:p w14:paraId="1B817AFB" w14:textId="77777777" w:rsidR="00CE1BBF" w:rsidRPr="00CE1BBF" w:rsidRDefault="00CE1BBF" w:rsidP="00BF4237">
      <w:pPr>
        <w:widowControl w:val="0"/>
        <w:suppressLineNumbers/>
        <w:suppressAutoHyphens/>
        <w:snapToGrid w:val="0"/>
        <w:spacing w:after="0" w:line="276" w:lineRule="auto"/>
        <w:jc w:val="both"/>
        <w:rPr>
          <w:rFonts w:ascii="Times New Roman" w:eastAsia="Lucida Sans Unicode" w:hAnsi="Times New Roman" w:cs="Times New Roman"/>
          <w:kern w:val="2"/>
          <w:sz w:val="24"/>
          <w:szCs w:val="24"/>
          <w:lang w:eastAsia="pl-PL"/>
        </w:rPr>
      </w:pPr>
      <w:r w:rsidRPr="00CE1BBF">
        <w:rPr>
          <w:rFonts w:ascii="Times New Roman" w:eastAsia="Lucida Sans Unicode" w:hAnsi="Times New Roman" w:cs="Times New Roman"/>
          <w:kern w:val="2"/>
          <w:sz w:val="24"/>
          <w:szCs w:val="24"/>
          <w:lang w:eastAsia="pl-PL"/>
        </w:rPr>
        <w:t>-  Opiniowanie zadań inwestycyjnych realizowanych przez  samorząd  gminny.</w:t>
      </w:r>
    </w:p>
    <w:p w14:paraId="5157A116" w14:textId="77777777" w:rsidR="00CE1BBF" w:rsidRPr="00CE1BBF" w:rsidRDefault="00CE1BBF" w:rsidP="00CE1BBF">
      <w:pPr>
        <w:widowControl w:val="0"/>
        <w:suppressLineNumbers/>
        <w:suppressAutoHyphens/>
        <w:snapToGrid w:val="0"/>
        <w:spacing w:after="0" w:line="276" w:lineRule="auto"/>
        <w:jc w:val="both"/>
        <w:rPr>
          <w:rFonts w:ascii="Times New Roman" w:eastAsia="Lucida Sans Unicode" w:hAnsi="Times New Roman" w:cs="Times New Roman"/>
          <w:kern w:val="2"/>
          <w:sz w:val="24"/>
          <w:szCs w:val="24"/>
          <w:lang w:eastAsia="pl-PL"/>
        </w:rPr>
      </w:pPr>
      <w:r w:rsidRPr="00CE1BBF">
        <w:rPr>
          <w:rFonts w:ascii="Times New Roman" w:eastAsia="Lucida Sans Unicode" w:hAnsi="Times New Roman" w:cs="Times New Roman"/>
          <w:kern w:val="2"/>
          <w:sz w:val="24"/>
          <w:szCs w:val="24"/>
          <w:lang w:eastAsia="pl-PL"/>
        </w:rPr>
        <w:t>-  Bieżące utrzymanie dróg związane z odkrzaczaniem  poboczy.</w:t>
      </w:r>
    </w:p>
    <w:p w14:paraId="29CBA1C9" w14:textId="77777777" w:rsidR="00CE1BBF" w:rsidRPr="00CE1BBF" w:rsidRDefault="00CE1BBF" w:rsidP="00CE1BBF">
      <w:pPr>
        <w:widowControl w:val="0"/>
        <w:suppressLineNumbers/>
        <w:suppressAutoHyphens/>
        <w:snapToGrid w:val="0"/>
        <w:spacing w:after="0" w:line="276" w:lineRule="auto"/>
        <w:jc w:val="both"/>
        <w:rPr>
          <w:rFonts w:ascii="Times New Roman" w:eastAsia="Lucida Sans Unicode" w:hAnsi="Times New Roman" w:cs="Times New Roman"/>
          <w:kern w:val="2"/>
          <w:sz w:val="24"/>
          <w:szCs w:val="24"/>
          <w:lang w:eastAsia="pl-PL"/>
        </w:rPr>
      </w:pPr>
      <w:r w:rsidRPr="00CE1BBF">
        <w:rPr>
          <w:rFonts w:ascii="Times New Roman" w:eastAsia="Lucida Sans Unicode" w:hAnsi="Times New Roman" w:cs="Times New Roman"/>
          <w:kern w:val="2"/>
          <w:sz w:val="24"/>
          <w:szCs w:val="24"/>
          <w:lang w:eastAsia="pl-PL"/>
        </w:rPr>
        <w:t>-  Współpraca przy zagospodarowaniu terenów rekreacyjnych i jezior.</w:t>
      </w:r>
    </w:p>
    <w:p w14:paraId="040A58DE" w14:textId="77777777" w:rsidR="00CE1BBF" w:rsidRPr="00CE1BBF" w:rsidRDefault="00CE1BBF" w:rsidP="00CE1BBF">
      <w:pPr>
        <w:widowControl w:val="0"/>
        <w:suppressLineNumbers/>
        <w:suppressAutoHyphens/>
        <w:snapToGrid w:val="0"/>
        <w:spacing w:after="0" w:line="276" w:lineRule="auto"/>
        <w:jc w:val="both"/>
        <w:rPr>
          <w:rFonts w:ascii="Times New Roman" w:eastAsia="Lucida Sans Unicode" w:hAnsi="Times New Roman" w:cs="Times New Roman"/>
          <w:kern w:val="2"/>
          <w:sz w:val="24"/>
          <w:szCs w:val="24"/>
          <w:lang w:eastAsia="pl-PL"/>
        </w:rPr>
      </w:pPr>
      <w:r w:rsidRPr="00CE1BBF">
        <w:rPr>
          <w:rFonts w:ascii="Times New Roman" w:eastAsia="Lucida Sans Unicode" w:hAnsi="Times New Roman" w:cs="Times New Roman"/>
          <w:kern w:val="2"/>
          <w:sz w:val="24"/>
          <w:szCs w:val="24"/>
          <w:lang w:eastAsia="pl-PL"/>
        </w:rPr>
        <w:t>-  Zimowe utrzymania dróg.</w:t>
      </w:r>
    </w:p>
    <w:p w14:paraId="1BFFDCA5" w14:textId="77777777" w:rsidR="00CE1BBF" w:rsidRPr="00CE1BBF" w:rsidRDefault="00CE1BBF" w:rsidP="00CE1BBF">
      <w:pPr>
        <w:widowControl w:val="0"/>
        <w:suppressLineNumbers/>
        <w:suppressAutoHyphens/>
        <w:snapToGrid w:val="0"/>
        <w:spacing w:after="0" w:line="276" w:lineRule="auto"/>
        <w:jc w:val="both"/>
        <w:rPr>
          <w:rFonts w:ascii="Times New Roman" w:eastAsia="Lucida Sans Unicode" w:hAnsi="Times New Roman" w:cs="Times New Roman"/>
          <w:kern w:val="2"/>
          <w:sz w:val="24"/>
          <w:szCs w:val="24"/>
          <w:lang w:eastAsia="pl-PL"/>
        </w:rPr>
      </w:pPr>
      <w:r w:rsidRPr="00CE1BBF">
        <w:rPr>
          <w:rFonts w:ascii="Times New Roman" w:eastAsia="Lucida Sans Unicode" w:hAnsi="Times New Roman" w:cs="Times New Roman"/>
          <w:kern w:val="2"/>
          <w:sz w:val="24"/>
          <w:szCs w:val="24"/>
          <w:lang w:eastAsia="pl-PL"/>
        </w:rPr>
        <w:t xml:space="preserve">-  Opinia dotycząca przejęcia przez samorząd zimowego utrzymania dróg powiatowych    </w:t>
      </w:r>
    </w:p>
    <w:p w14:paraId="41C06EEC" w14:textId="77777777" w:rsidR="00CE1BBF" w:rsidRPr="00CE1BBF" w:rsidRDefault="00CE1BBF" w:rsidP="00CE1BBF">
      <w:pPr>
        <w:widowControl w:val="0"/>
        <w:suppressLineNumbers/>
        <w:suppressAutoHyphens/>
        <w:snapToGrid w:val="0"/>
        <w:spacing w:after="0" w:line="276" w:lineRule="auto"/>
        <w:jc w:val="both"/>
        <w:rPr>
          <w:rFonts w:ascii="Times New Roman" w:eastAsia="Lucida Sans Unicode" w:hAnsi="Times New Roman" w:cs="Times New Roman"/>
          <w:kern w:val="2"/>
          <w:sz w:val="24"/>
          <w:szCs w:val="24"/>
          <w:lang w:eastAsia="pl-PL"/>
        </w:rPr>
      </w:pPr>
      <w:r w:rsidRPr="00CE1BBF">
        <w:rPr>
          <w:rFonts w:ascii="Times New Roman" w:eastAsia="Lucida Sans Unicode" w:hAnsi="Times New Roman" w:cs="Times New Roman"/>
          <w:kern w:val="2"/>
          <w:sz w:val="24"/>
          <w:szCs w:val="24"/>
          <w:lang w:eastAsia="pl-PL"/>
        </w:rPr>
        <w:t xml:space="preserve">     leżących na terenie gminy,</w:t>
      </w:r>
    </w:p>
    <w:p w14:paraId="0E6C2A6E" w14:textId="77777777" w:rsidR="00CE1BBF" w:rsidRPr="00CE1BBF" w:rsidRDefault="00CE1BBF" w:rsidP="00CE1BBF">
      <w:pPr>
        <w:widowControl w:val="0"/>
        <w:suppressLineNumbers/>
        <w:suppressAutoHyphens/>
        <w:snapToGrid w:val="0"/>
        <w:spacing w:after="0" w:line="276" w:lineRule="auto"/>
        <w:jc w:val="both"/>
        <w:rPr>
          <w:rFonts w:ascii="Times New Roman" w:eastAsia="Lucida Sans Unicode" w:hAnsi="Times New Roman" w:cs="Times New Roman"/>
          <w:kern w:val="2"/>
          <w:sz w:val="24"/>
          <w:szCs w:val="24"/>
          <w:lang w:eastAsia="pl-PL"/>
        </w:rPr>
      </w:pPr>
      <w:r w:rsidRPr="00CE1BBF">
        <w:rPr>
          <w:rFonts w:ascii="Times New Roman" w:eastAsia="Lucida Sans Unicode" w:hAnsi="Times New Roman" w:cs="Times New Roman"/>
          <w:kern w:val="2"/>
          <w:sz w:val="24"/>
          <w:szCs w:val="24"/>
          <w:lang w:eastAsia="pl-PL"/>
        </w:rPr>
        <w:t>- Ustalanie wysokości podatku rolnego.</w:t>
      </w:r>
    </w:p>
    <w:p w14:paraId="66A47781" w14:textId="77777777" w:rsidR="00CE1BBF" w:rsidRPr="00CE1BBF" w:rsidRDefault="00CE1BBF" w:rsidP="00CE1BBF">
      <w:pPr>
        <w:widowControl w:val="0"/>
        <w:suppressLineNumbers/>
        <w:suppressAutoHyphens/>
        <w:snapToGrid w:val="0"/>
        <w:spacing w:after="0" w:line="276" w:lineRule="auto"/>
        <w:jc w:val="both"/>
        <w:rPr>
          <w:rFonts w:ascii="Times New Roman" w:eastAsia="Lucida Sans Unicode" w:hAnsi="Times New Roman" w:cs="Times New Roman"/>
          <w:kern w:val="2"/>
          <w:sz w:val="24"/>
          <w:szCs w:val="24"/>
          <w:lang w:eastAsia="pl-PL"/>
        </w:rPr>
      </w:pPr>
      <w:r w:rsidRPr="00CE1BBF">
        <w:rPr>
          <w:rFonts w:ascii="Times New Roman" w:eastAsia="Lucida Sans Unicode" w:hAnsi="Times New Roman" w:cs="Times New Roman"/>
          <w:kern w:val="2"/>
          <w:sz w:val="24"/>
          <w:szCs w:val="24"/>
          <w:lang w:eastAsia="pl-PL"/>
        </w:rPr>
        <w:t>- Analiza i opiniowanie projektu budżetu na 2024 rok.</w:t>
      </w:r>
    </w:p>
    <w:p w14:paraId="0B88CEF5" w14:textId="2DAFFB81" w:rsidR="00CE1BBF" w:rsidRPr="00CE1BBF" w:rsidRDefault="00CE1BBF" w:rsidP="00CE1BBF">
      <w:pPr>
        <w:autoSpaceDE w:val="0"/>
        <w:autoSpaceDN w:val="0"/>
        <w:adjustRightInd w:val="0"/>
        <w:spacing w:after="0" w:line="240" w:lineRule="auto"/>
        <w:jc w:val="both"/>
        <w:rPr>
          <w:rFonts w:ascii="Times New Roman" w:hAnsi="Times New Roman" w:cs="Times New Roman"/>
          <w:sz w:val="24"/>
          <w:szCs w:val="24"/>
        </w:rPr>
      </w:pPr>
      <w:r w:rsidRPr="00CE1BBF">
        <w:rPr>
          <w:rFonts w:ascii="Times New Roman" w:hAnsi="Times New Roman" w:cs="Times New Roman"/>
        </w:rPr>
        <w:t xml:space="preserve">- </w:t>
      </w:r>
      <w:r w:rsidRPr="00CE1BBF">
        <w:rPr>
          <w:rFonts w:ascii="Times New Roman" w:hAnsi="Times New Roman" w:cs="Times New Roman"/>
          <w:sz w:val="24"/>
          <w:szCs w:val="24"/>
        </w:rPr>
        <w:t>Sprawy bieżące wynikające w ciągu roku. Terminy posiedzeń wyznaczane były przez  Przewodniczącego Komisji.</w:t>
      </w:r>
    </w:p>
    <w:p w14:paraId="1A785337" w14:textId="77777777" w:rsidR="00CE1BBF" w:rsidRPr="00CE1BBF" w:rsidRDefault="00CE1BBF" w:rsidP="00CE1BBF">
      <w:pPr>
        <w:autoSpaceDE w:val="0"/>
        <w:autoSpaceDN w:val="0"/>
        <w:adjustRightInd w:val="0"/>
        <w:spacing w:after="0" w:line="240" w:lineRule="auto"/>
        <w:jc w:val="both"/>
        <w:rPr>
          <w:rFonts w:ascii="Times New Roman" w:hAnsi="Times New Roman" w:cs="Times New Roman"/>
          <w:sz w:val="24"/>
          <w:szCs w:val="24"/>
        </w:rPr>
      </w:pPr>
      <w:r w:rsidRPr="00CE1BBF">
        <w:rPr>
          <w:rFonts w:ascii="Times New Roman" w:hAnsi="Times New Roman" w:cs="Times New Roman"/>
          <w:sz w:val="24"/>
          <w:szCs w:val="24"/>
        </w:rPr>
        <w:t xml:space="preserve">       Komisja Rolna i Infrastruktury Technicznej zrealizowała wszystkie zaplanowane posiedzenia, z  odbytych  posiedzeń  sporządzała protokoły z wnioskami  oraz  opiniami,  które przekazywane były  do realizacji.   </w:t>
      </w:r>
    </w:p>
    <w:p w14:paraId="1962651E" w14:textId="535048F2" w:rsidR="00CE1BBF" w:rsidRPr="00CE1BBF" w:rsidRDefault="00CE1BBF" w:rsidP="00CE1BBF">
      <w:pPr>
        <w:autoSpaceDE w:val="0"/>
        <w:autoSpaceDN w:val="0"/>
        <w:adjustRightInd w:val="0"/>
        <w:spacing w:after="0" w:line="240" w:lineRule="auto"/>
        <w:jc w:val="both"/>
        <w:rPr>
          <w:rFonts w:ascii="Times New Roman" w:hAnsi="Times New Roman" w:cs="Times New Roman"/>
          <w:sz w:val="24"/>
          <w:szCs w:val="24"/>
        </w:rPr>
      </w:pPr>
      <w:r w:rsidRPr="00CE1BBF">
        <w:rPr>
          <w:rFonts w:ascii="Times New Roman" w:hAnsi="Times New Roman" w:cs="Times New Roman"/>
          <w:sz w:val="24"/>
          <w:szCs w:val="24"/>
        </w:rPr>
        <w:t>W trakcie roku 2023 Komisja Rolna i Infrastruktury Technicznej  przekazała następujące  opinie i wnioski do  realizacji:</w:t>
      </w:r>
    </w:p>
    <w:p w14:paraId="6ECDE8B1" w14:textId="77777777" w:rsidR="00CE1BBF" w:rsidRPr="00CE1BBF" w:rsidRDefault="00CE1BBF" w:rsidP="00CE1BBF">
      <w:pPr>
        <w:autoSpaceDE w:val="0"/>
        <w:autoSpaceDN w:val="0"/>
        <w:adjustRightInd w:val="0"/>
        <w:spacing w:after="0" w:line="240" w:lineRule="auto"/>
        <w:jc w:val="both"/>
        <w:rPr>
          <w:rFonts w:ascii="Times New Roman" w:hAnsi="Times New Roman" w:cs="Times New Roman"/>
          <w:sz w:val="24"/>
          <w:szCs w:val="24"/>
        </w:rPr>
      </w:pPr>
      <w:r w:rsidRPr="00CE1BBF">
        <w:rPr>
          <w:rFonts w:ascii="Times New Roman" w:hAnsi="Times New Roman" w:cs="Times New Roman"/>
          <w:sz w:val="24"/>
          <w:szCs w:val="24"/>
        </w:rPr>
        <w:t>- pozytywna opinia w sprawie wyrównania nawierzchni drogi gminnej (działka nr 28/17 obr. Lubieniec) przez Zakład Gospodarki Komunalnej w ramach bieżącego utrzymania dróg,</w:t>
      </w:r>
    </w:p>
    <w:p w14:paraId="6C64C25D" w14:textId="77777777" w:rsidR="00CE1BBF" w:rsidRPr="00CE1BBF" w:rsidRDefault="00CE1BBF" w:rsidP="00CE1BBF">
      <w:pPr>
        <w:autoSpaceDE w:val="0"/>
        <w:autoSpaceDN w:val="0"/>
        <w:adjustRightInd w:val="0"/>
        <w:spacing w:after="0" w:line="240" w:lineRule="auto"/>
        <w:jc w:val="both"/>
        <w:rPr>
          <w:rFonts w:ascii="Times New Roman" w:hAnsi="Times New Roman" w:cs="Times New Roman"/>
          <w:sz w:val="24"/>
          <w:szCs w:val="24"/>
        </w:rPr>
      </w:pPr>
      <w:r w:rsidRPr="00CE1BBF">
        <w:rPr>
          <w:rFonts w:ascii="Times New Roman" w:hAnsi="Times New Roman" w:cs="Times New Roman"/>
          <w:sz w:val="24"/>
          <w:szCs w:val="24"/>
        </w:rPr>
        <w:t xml:space="preserve">- wniosek o utwardzenie działki gminnej znajdującej się w bezpośrednim sąsiedztwie z placem zabaw w Chodczu przy ul. Parkowej, </w:t>
      </w:r>
    </w:p>
    <w:p w14:paraId="7081518F" w14:textId="77777777" w:rsidR="00CE1BBF" w:rsidRPr="00CE1BBF" w:rsidRDefault="00CE1BBF" w:rsidP="00CE1BBF">
      <w:pPr>
        <w:autoSpaceDE w:val="0"/>
        <w:autoSpaceDN w:val="0"/>
        <w:adjustRightInd w:val="0"/>
        <w:spacing w:after="0" w:line="240" w:lineRule="auto"/>
        <w:jc w:val="both"/>
        <w:rPr>
          <w:rFonts w:ascii="Times New Roman" w:hAnsi="Times New Roman" w:cs="Times New Roman"/>
          <w:sz w:val="24"/>
          <w:szCs w:val="24"/>
        </w:rPr>
      </w:pPr>
      <w:r w:rsidRPr="00CE1BBF">
        <w:rPr>
          <w:rFonts w:ascii="Times New Roman" w:hAnsi="Times New Roman" w:cs="Times New Roman"/>
          <w:sz w:val="24"/>
          <w:szCs w:val="24"/>
        </w:rPr>
        <w:t>- pozytywna opinia dotycząca uchwały w sprawie zaliczenia drogi do kategorii dróg gminnych,</w:t>
      </w:r>
    </w:p>
    <w:p w14:paraId="2C22CAD2" w14:textId="77777777" w:rsidR="00CE1BBF" w:rsidRPr="00CE1BBF" w:rsidRDefault="00CE1BBF" w:rsidP="00CE1BBF">
      <w:pPr>
        <w:autoSpaceDE w:val="0"/>
        <w:autoSpaceDN w:val="0"/>
        <w:adjustRightInd w:val="0"/>
        <w:spacing w:after="0" w:line="240" w:lineRule="auto"/>
        <w:jc w:val="both"/>
        <w:rPr>
          <w:rFonts w:ascii="Times New Roman" w:hAnsi="Times New Roman" w:cs="Times New Roman"/>
          <w:sz w:val="24"/>
          <w:szCs w:val="24"/>
        </w:rPr>
      </w:pPr>
      <w:r w:rsidRPr="00CE1BBF">
        <w:rPr>
          <w:rFonts w:ascii="Times New Roman" w:hAnsi="Times New Roman" w:cs="Times New Roman"/>
          <w:sz w:val="24"/>
          <w:szCs w:val="24"/>
        </w:rPr>
        <w:t>- pozytywna opinia w sprawie wyrażenia zgody na przejęcie od Powiatu Włocławskiego zadań z zakresu zimowego utrzymania dróg powiatowych oraz ulic leżących w ciągach tych dróg w sezonie zimowym 2023/2024,</w:t>
      </w:r>
    </w:p>
    <w:p w14:paraId="4DCB951B" w14:textId="77777777" w:rsidR="00CE1BBF" w:rsidRPr="00CE1BBF" w:rsidRDefault="00CE1BBF" w:rsidP="00CE1BBF">
      <w:pPr>
        <w:autoSpaceDE w:val="0"/>
        <w:autoSpaceDN w:val="0"/>
        <w:adjustRightInd w:val="0"/>
        <w:spacing w:after="0" w:line="240" w:lineRule="auto"/>
        <w:jc w:val="both"/>
        <w:rPr>
          <w:rFonts w:ascii="Times New Roman" w:hAnsi="Times New Roman" w:cs="Times New Roman"/>
          <w:sz w:val="24"/>
          <w:szCs w:val="24"/>
        </w:rPr>
      </w:pPr>
      <w:r w:rsidRPr="00CE1BBF">
        <w:rPr>
          <w:rFonts w:ascii="Times New Roman" w:hAnsi="Times New Roman" w:cs="Times New Roman"/>
          <w:sz w:val="24"/>
          <w:szCs w:val="24"/>
        </w:rPr>
        <w:t>- pozytywna opinia Komisji dotycząca wykonania przyłącza wodno-kanalizacyjnego do działek budowalnych przy ul. Leśnej 27a w Chodczu,</w:t>
      </w:r>
    </w:p>
    <w:p w14:paraId="0281190E" w14:textId="4A0B57E3" w:rsidR="00CE1BBF" w:rsidRPr="00CE1BBF" w:rsidRDefault="00CE1BBF" w:rsidP="00BF4237">
      <w:pPr>
        <w:autoSpaceDE w:val="0"/>
        <w:autoSpaceDN w:val="0"/>
        <w:adjustRightInd w:val="0"/>
        <w:spacing w:after="0" w:line="240" w:lineRule="auto"/>
        <w:jc w:val="both"/>
        <w:rPr>
          <w:rFonts w:ascii="Times New Roman" w:hAnsi="Times New Roman" w:cs="Times New Roman"/>
          <w:sz w:val="24"/>
          <w:szCs w:val="24"/>
        </w:rPr>
      </w:pPr>
      <w:r w:rsidRPr="00CE1BBF">
        <w:rPr>
          <w:rFonts w:ascii="Times New Roman" w:hAnsi="Times New Roman" w:cs="Times New Roman"/>
          <w:sz w:val="24"/>
          <w:szCs w:val="24"/>
        </w:rPr>
        <w:t>- pozytywna opinia w sprawie obniżenia ceny skupu żyta do celów wymiaru podatku rolnego na 2023r.</w:t>
      </w:r>
    </w:p>
    <w:p w14:paraId="0B015C41" w14:textId="0692B37B" w:rsidR="00B70F8D" w:rsidRDefault="00CE1BBF" w:rsidP="00BF4237">
      <w:pPr>
        <w:spacing w:after="200" w:line="276" w:lineRule="auto"/>
        <w:jc w:val="both"/>
        <w:rPr>
          <w:rFonts w:ascii="Times New Roman" w:hAnsi="Times New Roman" w:cs="Times New Roman"/>
          <w:sz w:val="24"/>
          <w:szCs w:val="24"/>
        </w:rPr>
      </w:pPr>
      <w:r w:rsidRPr="00CE1BBF">
        <w:rPr>
          <w:rFonts w:ascii="Times New Roman" w:hAnsi="Times New Roman" w:cs="Times New Roman"/>
          <w:sz w:val="24"/>
          <w:szCs w:val="24"/>
        </w:rPr>
        <w:t>W pracach Komisji Rolnej i Infrastruktury Technicznej aktywnie  uczestniczyli wszyscy członkowie a  frekwencja kształtowała się  na poziomie  99,00%</w:t>
      </w:r>
      <w:r w:rsidR="00BF4237">
        <w:rPr>
          <w:rFonts w:ascii="Times New Roman" w:hAnsi="Times New Roman" w:cs="Times New Roman"/>
          <w:sz w:val="24"/>
          <w:szCs w:val="24"/>
        </w:rPr>
        <w:t xml:space="preserve">. </w:t>
      </w:r>
      <w:r w:rsidRPr="00CE1BBF">
        <w:rPr>
          <w:rFonts w:ascii="Times New Roman" w:hAnsi="Times New Roman" w:cs="Times New Roman"/>
          <w:sz w:val="24"/>
          <w:szCs w:val="24"/>
        </w:rPr>
        <w:t xml:space="preserve">Członkowie Komisji </w:t>
      </w:r>
      <w:r w:rsidRPr="00CE1BBF">
        <w:rPr>
          <w:rFonts w:ascii="Times New Roman" w:hAnsi="Times New Roman" w:cs="Times New Roman"/>
          <w:sz w:val="24"/>
          <w:szCs w:val="24"/>
        </w:rPr>
        <w:lastRenderedPageBreak/>
        <w:t xml:space="preserve">uczestniczyli także w wybranych posiedzeniach pozostałych Komisji Rady Miejskiej </w:t>
      </w:r>
      <w:r w:rsidR="00BF4237">
        <w:rPr>
          <w:rFonts w:ascii="Times New Roman" w:hAnsi="Times New Roman" w:cs="Times New Roman"/>
          <w:sz w:val="24"/>
          <w:szCs w:val="24"/>
        </w:rPr>
        <w:t xml:space="preserve">                        </w:t>
      </w:r>
      <w:r w:rsidRPr="00CE1BBF">
        <w:rPr>
          <w:rFonts w:ascii="Times New Roman" w:hAnsi="Times New Roman" w:cs="Times New Roman"/>
          <w:sz w:val="24"/>
          <w:szCs w:val="24"/>
        </w:rPr>
        <w:t>w Chodczu.</w:t>
      </w:r>
    </w:p>
    <w:p w14:paraId="7E18CBD8" w14:textId="0E41BD21" w:rsidR="001E049E" w:rsidRPr="001E049E" w:rsidRDefault="00242FF8" w:rsidP="001D24E5">
      <w:pPr>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Komisja Obywatelska i Ochrony Środowiska – radna Kwiatkowska Ewa przedstawiła, iż </w:t>
      </w:r>
      <w:r w:rsidR="001E049E">
        <w:rPr>
          <w:rFonts w:ascii="Times New Roman" w:hAnsi="Times New Roman" w:cs="Times New Roman"/>
          <w:sz w:val="24"/>
          <w:szCs w:val="24"/>
        </w:rPr>
        <w:t>s</w:t>
      </w:r>
      <w:r w:rsidR="001E049E" w:rsidRPr="001E049E">
        <w:rPr>
          <w:rFonts w:ascii="Times New Roman" w:hAnsi="Times New Roman" w:cs="Times New Roman"/>
          <w:sz w:val="24"/>
          <w:szCs w:val="24"/>
        </w:rPr>
        <w:t>kład osobowy Komisji Obywatelskiej i Ochrony Środowiska przedstawia się  w następujący sposób:</w:t>
      </w:r>
    </w:p>
    <w:p w14:paraId="1851252B" w14:textId="77777777" w:rsidR="001E049E" w:rsidRPr="001E049E" w:rsidRDefault="001E049E" w:rsidP="001E049E">
      <w:pPr>
        <w:tabs>
          <w:tab w:val="left" w:pos="426"/>
        </w:tabs>
        <w:autoSpaceDE w:val="0"/>
        <w:autoSpaceDN w:val="0"/>
        <w:adjustRightInd w:val="0"/>
        <w:spacing w:after="0" w:line="240" w:lineRule="auto"/>
        <w:jc w:val="both"/>
        <w:rPr>
          <w:rFonts w:ascii="Times New Roman" w:hAnsi="Times New Roman" w:cs="Times New Roman"/>
          <w:sz w:val="24"/>
          <w:szCs w:val="24"/>
        </w:rPr>
      </w:pPr>
    </w:p>
    <w:p w14:paraId="7C0B944C" w14:textId="77777777" w:rsidR="001E049E" w:rsidRPr="001E049E" w:rsidRDefault="001E049E" w:rsidP="001E049E">
      <w:pPr>
        <w:tabs>
          <w:tab w:val="left" w:pos="426"/>
        </w:tabs>
        <w:autoSpaceDE w:val="0"/>
        <w:autoSpaceDN w:val="0"/>
        <w:adjustRightInd w:val="0"/>
        <w:spacing w:after="0" w:line="240" w:lineRule="auto"/>
        <w:jc w:val="both"/>
        <w:rPr>
          <w:rFonts w:ascii="Times New Roman" w:hAnsi="Times New Roman" w:cs="Times New Roman"/>
          <w:sz w:val="24"/>
          <w:szCs w:val="24"/>
        </w:rPr>
      </w:pPr>
      <w:r w:rsidRPr="001E049E">
        <w:rPr>
          <w:rFonts w:ascii="Times New Roman" w:hAnsi="Times New Roman" w:cs="Times New Roman"/>
          <w:sz w:val="24"/>
          <w:szCs w:val="24"/>
        </w:rPr>
        <w:t>1. Kwiatkowska Ewa – Przewodniczący</w:t>
      </w:r>
    </w:p>
    <w:p w14:paraId="634511DB" w14:textId="77777777" w:rsidR="001E049E" w:rsidRPr="001E049E" w:rsidRDefault="001E049E" w:rsidP="001E049E">
      <w:pPr>
        <w:tabs>
          <w:tab w:val="left" w:pos="426"/>
        </w:tabs>
        <w:autoSpaceDE w:val="0"/>
        <w:autoSpaceDN w:val="0"/>
        <w:adjustRightInd w:val="0"/>
        <w:spacing w:after="0" w:line="240" w:lineRule="auto"/>
        <w:jc w:val="both"/>
        <w:rPr>
          <w:rFonts w:ascii="Times New Roman" w:hAnsi="Times New Roman" w:cs="Times New Roman"/>
          <w:sz w:val="24"/>
          <w:szCs w:val="24"/>
        </w:rPr>
      </w:pPr>
      <w:r w:rsidRPr="001E049E">
        <w:rPr>
          <w:rFonts w:ascii="Times New Roman" w:hAnsi="Times New Roman" w:cs="Times New Roman"/>
          <w:sz w:val="24"/>
          <w:szCs w:val="24"/>
        </w:rPr>
        <w:t xml:space="preserve">2. Kluzik Bohdan  – Za-ca Przewodniczącego </w:t>
      </w:r>
    </w:p>
    <w:p w14:paraId="6BCAEE46" w14:textId="77777777" w:rsidR="001E049E" w:rsidRPr="001E049E" w:rsidRDefault="001E049E" w:rsidP="001E049E">
      <w:pPr>
        <w:tabs>
          <w:tab w:val="left" w:pos="426"/>
        </w:tabs>
        <w:autoSpaceDE w:val="0"/>
        <w:autoSpaceDN w:val="0"/>
        <w:adjustRightInd w:val="0"/>
        <w:spacing w:after="0" w:line="240" w:lineRule="auto"/>
        <w:jc w:val="both"/>
        <w:rPr>
          <w:rFonts w:ascii="Times New Roman" w:hAnsi="Times New Roman" w:cs="Times New Roman"/>
          <w:sz w:val="24"/>
          <w:szCs w:val="24"/>
        </w:rPr>
      </w:pPr>
      <w:r w:rsidRPr="001E049E">
        <w:rPr>
          <w:rFonts w:ascii="Times New Roman" w:hAnsi="Times New Roman" w:cs="Times New Roman"/>
          <w:sz w:val="24"/>
          <w:szCs w:val="24"/>
        </w:rPr>
        <w:t>3. Pietrzak Wiesław – Członek</w:t>
      </w:r>
    </w:p>
    <w:p w14:paraId="6323ECF6" w14:textId="77777777" w:rsidR="001E049E" w:rsidRPr="001E049E" w:rsidRDefault="001E049E" w:rsidP="001E049E">
      <w:pPr>
        <w:tabs>
          <w:tab w:val="left" w:pos="426"/>
        </w:tabs>
        <w:autoSpaceDE w:val="0"/>
        <w:autoSpaceDN w:val="0"/>
        <w:adjustRightInd w:val="0"/>
        <w:spacing w:after="0" w:line="240" w:lineRule="auto"/>
        <w:jc w:val="both"/>
        <w:rPr>
          <w:rFonts w:ascii="Times New Roman" w:hAnsi="Times New Roman" w:cs="Times New Roman"/>
          <w:sz w:val="24"/>
          <w:szCs w:val="24"/>
        </w:rPr>
      </w:pPr>
      <w:r w:rsidRPr="001E049E">
        <w:rPr>
          <w:rFonts w:ascii="Times New Roman" w:hAnsi="Times New Roman" w:cs="Times New Roman"/>
          <w:sz w:val="24"/>
          <w:szCs w:val="24"/>
        </w:rPr>
        <w:t>4. Adryjańczyk Anna – Członek</w:t>
      </w:r>
    </w:p>
    <w:p w14:paraId="74468B2E" w14:textId="77777777" w:rsidR="001E049E" w:rsidRPr="001E049E" w:rsidRDefault="001E049E" w:rsidP="001E049E">
      <w:pPr>
        <w:tabs>
          <w:tab w:val="left" w:pos="426"/>
        </w:tabs>
        <w:autoSpaceDE w:val="0"/>
        <w:autoSpaceDN w:val="0"/>
        <w:adjustRightInd w:val="0"/>
        <w:spacing w:after="0" w:line="240" w:lineRule="auto"/>
        <w:jc w:val="both"/>
        <w:rPr>
          <w:rFonts w:ascii="Times New Roman" w:hAnsi="Times New Roman" w:cs="Times New Roman"/>
          <w:sz w:val="24"/>
          <w:szCs w:val="24"/>
        </w:rPr>
      </w:pPr>
      <w:r w:rsidRPr="001E049E">
        <w:rPr>
          <w:rFonts w:ascii="Times New Roman" w:hAnsi="Times New Roman" w:cs="Times New Roman"/>
          <w:sz w:val="24"/>
          <w:szCs w:val="24"/>
        </w:rPr>
        <w:t xml:space="preserve">5. Krupa Błażej – Członek </w:t>
      </w:r>
    </w:p>
    <w:p w14:paraId="5156608A" w14:textId="77777777" w:rsidR="001E049E" w:rsidRPr="001E049E" w:rsidRDefault="001E049E" w:rsidP="001E049E">
      <w:pPr>
        <w:tabs>
          <w:tab w:val="left" w:pos="426"/>
        </w:tabs>
        <w:autoSpaceDE w:val="0"/>
        <w:autoSpaceDN w:val="0"/>
        <w:adjustRightInd w:val="0"/>
        <w:spacing w:after="0" w:line="240" w:lineRule="auto"/>
        <w:jc w:val="both"/>
        <w:rPr>
          <w:rFonts w:ascii="Times New Roman" w:hAnsi="Times New Roman" w:cs="Times New Roman"/>
          <w:sz w:val="24"/>
          <w:szCs w:val="24"/>
        </w:rPr>
      </w:pPr>
      <w:r w:rsidRPr="001E049E">
        <w:rPr>
          <w:rFonts w:ascii="Times New Roman" w:hAnsi="Times New Roman" w:cs="Times New Roman"/>
          <w:sz w:val="24"/>
          <w:szCs w:val="24"/>
        </w:rPr>
        <w:t>6. Łuczak Roman - Członek</w:t>
      </w:r>
    </w:p>
    <w:p w14:paraId="79C27FA5" w14:textId="77777777" w:rsidR="001E049E" w:rsidRPr="001E049E" w:rsidRDefault="001E049E" w:rsidP="001E049E">
      <w:pPr>
        <w:tabs>
          <w:tab w:val="left" w:pos="426"/>
        </w:tabs>
        <w:autoSpaceDE w:val="0"/>
        <w:autoSpaceDN w:val="0"/>
        <w:adjustRightInd w:val="0"/>
        <w:spacing w:after="0" w:line="240" w:lineRule="auto"/>
        <w:jc w:val="both"/>
        <w:rPr>
          <w:rFonts w:ascii="Times New Roman" w:hAnsi="Times New Roman" w:cs="Times New Roman"/>
          <w:sz w:val="24"/>
          <w:szCs w:val="24"/>
        </w:rPr>
      </w:pPr>
      <w:r w:rsidRPr="001E049E">
        <w:rPr>
          <w:rFonts w:ascii="Times New Roman" w:hAnsi="Times New Roman" w:cs="Times New Roman"/>
          <w:sz w:val="24"/>
          <w:szCs w:val="24"/>
        </w:rPr>
        <w:t xml:space="preserve">7. Makowiecki Grzegorz – Członek </w:t>
      </w:r>
    </w:p>
    <w:p w14:paraId="5480392D" w14:textId="77777777" w:rsidR="001D24E5" w:rsidRPr="001D24E5" w:rsidRDefault="001D24E5" w:rsidP="001D24E5">
      <w:pPr>
        <w:autoSpaceDE w:val="0"/>
        <w:autoSpaceDN w:val="0"/>
        <w:adjustRightInd w:val="0"/>
        <w:spacing w:after="0" w:line="240" w:lineRule="auto"/>
        <w:jc w:val="both"/>
        <w:rPr>
          <w:rFonts w:ascii="Times New Roman" w:hAnsi="Times New Roman" w:cs="Times New Roman"/>
          <w:sz w:val="24"/>
          <w:szCs w:val="24"/>
        </w:rPr>
      </w:pPr>
    </w:p>
    <w:p w14:paraId="42E07785" w14:textId="77777777" w:rsidR="00BF4237" w:rsidRDefault="00CE1BBF" w:rsidP="00BF4237">
      <w:pPr>
        <w:spacing w:after="0" w:line="240" w:lineRule="auto"/>
        <w:jc w:val="both"/>
        <w:rPr>
          <w:rFonts w:ascii="Times New Roman" w:hAnsi="Times New Roman" w:cs="Times New Roman"/>
          <w:sz w:val="24"/>
          <w:szCs w:val="24"/>
        </w:rPr>
      </w:pPr>
      <w:r w:rsidRPr="00CE1BBF">
        <w:rPr>
          <w:rFonts w:ascii="Times New Roman" w:hAnsi="Times New Roman" w:cs="Times New Roman"/>
          <w:sz w:val="24"/>
          <w:szCs w:val="24"/>
        </w:rPr>
        <w:t xml:space="preserve">            Posiedzenia Komisji Obywatelskiej i Ochrony Środowiska w roku 2023 odbywały się zgodnie z przyjętym planem pracy, zatwierdzonym uchwałą Nr </w:t>
      </w:r>
      <w:r w:rsidRPr="00CE1BBF">
        <w:rPr>
          <w:rFonts w:ascii="Times New Roman" w:hAnsi="Times New Roman" w:cs="Times New Roman"/>
          <w:bCs/>
          <w:sz w:val="24"/>
          <w:szCs w:val="24"/>
        </w:rPr>
        <w:t>L/332/23 z</w:t>
      </w:r>
      <w:r w:rsidRPr="00CE1BBF">
        <w:rPr>
          <w:rFonts w:ascii="Times New Roman" w:hAnsi="Times New Roman" w:cs="Times New Roman"/>
          <w:sz w:val="24"/>
          <w:szCs w:val="24"/>
        </w:rPr>
        <w:t xml:space="preserve"> dnia 09.03.2023r. w sprawie przyjęcia planów pracy stałych Komisji Rady Miejskiej w Chodczu. </w:t>
      </w:r>
      <w:r w:rsidR="00BF4237">
        <w:rPr>
          <w:rFonts w:ascii="Times New Roman" w:hAnsi="Times New Roman" w:cs="Times New Roman"/>
          <w:sz w:val="24"/>
          <w:szCs w:val="24"/>
        </w:rPr>
        <w:t xml:space="preserve">                                </w:t>
      </w:r>
      <w:r w:rsidRPr="00CE1BBF">
        <w:rPr>
          <w:rFonts w:ascii="Times New Roman" w:hAnsi="Times New Roman" w:cs="Times New Roman"/>
          <w:sz w:val="24"/>
          <w:szCs w:val="24"/>
        </w:rPr>
        <w:t>W  posiedzeniach  uczestniczyli Przewodnicząca Rady Miejskiej, Burmistrz Chodcza oraz</w:t>
      </w:r>
      <w:r w:rsidR="00BF4237">
        <w:rPr>
          <w:rFonts w:ascii="Times New Roman" w:hAnsi="Times New Roman" w:cs="Times New Roman"/>
          <w:sz w:val="24"/>
          <w:szCs w:val="24"/>
        </w:rPr>
        <w:t xml:space="preserve"> </w:t>
      </w:r>
      <w:r w:rsidRPr="00CE1BBF">
        <w:rPr>
          <w:rFonts w:ascii="Times New Roman" w:hAnsi="Times New Roman" w:cs="Times New Roman"/>
          <w:sz w:val="24"/>
          <w:szCs w:val="24"/>
        </w:rPr>
        <w:t>pracownicy Urzędu i goście  zaproszeni. Komisja  Obywatelska i Ochrony Środowiska w roku 2023 odbyła 5 posiedzeń.</w:t>
      </w:r>
      <w:r w:rsidR="00BF4237">
        <w:rPr>
          <w:rFonts w:ascii="Times New Roman" w:hAnsi="Times New Roman" w:cs="Times New Roman"/>
          <w:sz w:val="24"/>
          <w:szCs w:val="24"/>
        </w:rPr>
        <w:t xml:space="preserve"> </w:t>
      </w:r>
      <w:r w:rsidRPr="00CE1BBF">
        <w:rPr>
          <w:rFonts w:ascii="Times New Roman" w:hAnsi="Times New Roman" w:cs="Times New Roman"/>
          <w:sz w:val="24"/>
          <w:szCs w:val="24"/>
        </w:rPr>
        <w:t>Tematyka posiedzeń wynikała z planu pracy oraz z potrzeb wynikających z funkcjonowania  Burmistrza Chodcza, Urzędu Miasta i Gminy i przedstawiała się jak niżej:</w:t>
      </w:r>
    </w:p>
    <w:p w14:paraId="17AD66DD" w14:textId="7100B303" w:rsidR="00CE1BBF" w:rsidRPr="00BF4237" w:rsidRDefault="00CE1BBF" w:rsidP="00BF4237">
      <w:pPr>
        <w:spacing w:after="0" w:line="240" w:lineRule="auto"/>
        <w:jc w:val="both"/>
        <w:rPr>
          <w:rFonts w:ascii="Times New Roman" w:hAnsi="Times New Roman" w:cs="Times New Roman"/>
          <w:sz w:val="24"/>
          <w:szCs w:val="24"/>
        </w:rPr>
      </w:pPr>
      <w:r w:rsidRPr="00CE1BBF">
        <w:rPr>
          <w:rFonts w:ascii="Times New Roman" w:eastAsia="Lucida Sans Unicode" w:hAnsi="Times New Roman" w:cs="Times New Roman"/>
          <w:kern w:val="2"/>
          <w:sz w:val="24"/>
          <w:szCs w:val="24"/>
          <w:lang w:eastAsia="pl-PL"/>
        </w:rPr>
        <w:t>- analiza i opiniowanie materiałów na sesję</w:t>
      </w:r>
    </w:p>
    <w:p w14:paraId="724FDC29" w14:textId="77777777" w:rsidR="00CE1BBF" w:rsidRPr="00CE1BBF" w:rsidRDefault="00CE1BBF" w:rsidP="00BF4237">
      <w:pPr>
        <w:widowControl w:val="0"/>
        <w:suppressLineNumbers/>
        <w:suppressAutoHyphens/>
        <w:snapToGrid w:val="0"/>
        <w:spacing w:after="0" w:line="240" w:lineRule="auto"/>
        <w:jc w:val="both"/>
        <w:rPr>
          <w:rFonts w:ascii="Times New Roman" w:eastAsia="Lucida Sans Unicode" w:hAnsi="Times New Roman" w:cs="Times New Roman"/>
          <w:kern w:val="2"/>
          <w:sz w:val="24"/>
          <w:szCs w:val="24"/>
          <w:lang w:eastAsia="pl-PL"/>
        </w:rPr>
      </w:pPr>
      <w:r w:rsidRPr="00CE1BBF">
        <w:rPr>
          <w:rFonts w:ascii="Times New Roman" w:eastAsia="Lucida Sans Unicode" w:hAnsi="Times New Roman" w:cs="Times New Roman"/>
          <w:kern w:val="2"/>
          <w:sz w:val="24"/>
          <w:szCs w:val="24"/>
          <w:lang w:eastAsia="pl-PL"/>
        </w:rPr>
        <w:t>- sporządzenie sprawozdania za 2022r. oraz planu pracy Komisji na rok 2023</w:t>
      </w:r>
    </w:p>
    <w:p w14:paraId="7CBE13B7" w14:textId="77777777" w:rsidR="00CE1BBF" w:rsidRPr="00CE1BBF" w:rsidRDefault="00CE1BBF" w:rsidP="00BF4237">
      <w:pPr>
        <w:widowControl w:val="0"/>
        <w:suppressLineNumbers/>
        <w:suppressAutoHyphens/>
        <w:snapToGrid w:val="0"/>
        <w:spacing w:after="0" w:line="240" w:lineRule="auto"/>
        <w:jc w:val="both"/>
        <w:rPr>
          <w:rFonts w:ascii="Times New Roman" w:eastAsia="Lucida Sans Unicode" w:hAnsi="Times New Roman" w:cs="Times New Roman"/>
          <w:kern w:val="2"/>
          <w:sz w:val="24"/>
          <w:szCs w:val="24"/>
          <w:lang w:eastAsia="pl-PL"/>
        </w:rPr>
      </w:pPr>
      <w:r w:rsidRPr="00CE1BBF">
        <w:rPr>
          <w:rFonts w:ascii="Times New Roman" w:eastAsia="Lucida Sans Unicode" w:hAnsi="Times New Roman" w:cs="Times New Roman"/>
          <w:kern w:val="2"/>
          <w:sz w:val="24"/>
          <w:szCs w:val="24"/>
          <w:lang w:eastAsia="pl-PL"/>
        </w:rPr>
        <w:t xml:space="preserve">- gospodarka mieszkaniowa, zasoby komunalne i socjalne, zasoby i ich stan </w:t>
      </w:r>
    </w:p>
    <w:p w14:paraId="23075961" w14:textId="77777777" w:rsidR="00CE1BBF" w:rsidRPr="00CE1BBF" w:rsidRDefault="00CE1BBF" w:rsidP="00BF4237">
      <w:pPr>
        <w:widowControl w:val="0"/>
        <w:suppressLineNumbers/>
        <w:suppressAutoHyphens/>
        <w:snapToGrid w:val="0"/>
        <w:spacing w:after="0" w:line="240" w:lineRule="auto"/>
        <w:jc w:val="both"/>
        <w:rPr>
          <w:rFonts w:ascii="Times New Roman" w:eastAsia="Lucida Sans Unicode" w:hAnsi="Times New Roman" w:cs="Times New Roman"/>
          <w:kern w:val="2"/>
          <w:sz w:val="24"/>
          <w:szCs w:val="24"/>
          <w:lang w:eastAsia="pl-PL"/>
        </w:rPr>
      </w:pPr>
      <w:r w:rsidRPr="00CE1BBF">
        <w:rPr>
          <w:rFonts w:ascii="Times New Roman" w:eastAsia="Lucida Sans Unicode" w:hAnsi="Times New Roman" w:cs="Times New Roman"/>
          <w:kern w:val="2"/>
          <w:sz w:val="24"/>
          <w:szCs w:val="24"/>
          <w:lang w:eastAsia="pl-PL"/>
        </w:rPr>
        <w:t>- utrzymanie i stan placów zabaw</w:t>
      </w:r>
    </w:p>
    <w:p w14:paraId="6BFCA87D" w14:textId="77777777" w:rsidR="00CE1BBF" w:rsidRPr="00CE1BBF" w:rsidRDefault="00CE1BBF" w:rsidP="00BF4237">
      <w:pPr>
        <w:widowControl w:val="0"/>
        <w:suppressLineNumbers/>
        <w:suppressAutoHyphens/>
        <w:snapToGrid w:val="0"/>
        <w:spacing w:after="0" w:line="240" w:lineRule="auto"/>
        <w:jc w:val="both"/>
        <w:rPr>
          <w:rFonts w:ascii="Times New Roman" w:eastAsia="Lucida Sans Unicode" w:hAnsi="Times New Roman" w:cs="Times New Roman"/>
          <w:kern w:val="2"/>
          <w:sz w:val="24"/>
          <w:szCs w:val="24"/>
          <w:lang w:eastAsia="pl-PL"/>
        </w:rPr>
      </w:pPr>
      <w:r w:rsidRPr="00CE1BBF">
        <w:rPr>
          <w:rFonts w:ascii="Times New Roman" w:eastAsia="Lucida Sans Unicode" w:hAnsi="Times New Roman" w:cs="Times New Roman"/>
          <w:kern w:val="2"/>
          <w:sz w:val="24"/>
          <w:szCs w:val="24"/>
          <w:lang w:eastAsia="pl-PL"/>
        </w:rPr>
        <w:t>- informacja o stanie ładu, porządku i bezpieczeństwa publicznego za 2022 rok – funkcjonowanie ustawy</w:t>
      </w:r>
    </w:p>
    <w:p w14:paraId="56D8C3D6" w14:textId="77777777" w:rsidR="00CE1BBF" w:rsidRPr="00CE1BBF" w:rsidRDefault="00CE1BBF" w:rsidP="00BF4237">
      <w:pPr>
        <w:widowControl w:val="0"/>
        <w:suppressLineNumbers/>
        <w:suppressAutoHyphens/>
        <w:snapToGrid w:val="0"/>
        <w:spacing w:after="0" w:line="240" w:lineRule="auto"/>
        <w:jc w:val="both"/>
        <w:rPr>
          <w:rFonts w:ascii="Times New Roman" w:eastAsia="Lucida Sans Unicode" w:hAnsi="Times New Roman" w:cs="Times New Roman"/>
          <w:kern w:val="2"/>
          <w:sz w:val="24"/>
          <w:szCs w:val="24"/>
          <w:lang w:eastAsia="pl-PL"/>
        </w:rPr>
      </w:pPr>
      <w:r w:rsidRPr="00CE1BBF">
        <w:rPr>
          <w:rFonts w:ascii="Times New Roman" w:eastAsia="Lucida Sans Unicode" w:hAnsi="Times New Roman" w:cs="Times New Roman"/>
          <w:kern w:val="2"/>
          <w:sz w:val="24"/>
          <w:szCs w:val="24"/>
          <w:lang w:eastAsia="pl-PL"/>
        </w:rPr>
        <w:t>- realizacja zadań z zakresu Profilaktyki i Rozwiązywania Problemów Alkoholowych, Narkomanii oraz Przemocy w Rodzinie.</w:t>
      </w:r>
    </w:p>
    <w:p w14:paraId="54DDCF78" w14:textId="77777777" w:rsidR="00CE1BBF" w:rsidRPr="00CE1BBF" w:rsidRDefault="00CE1BBF" w:rsidP="00CE1BBF">
      <w:pPr>
        <w:widowControl w:val="0"/>
        <w:suppressLineNumbers/>
        <w:suppressAutoHyphens/>
        <w:snapToGrid w:val="0"/>
        <w:spacing w:after="0" w:line="276" w:lineRule="auto"/>
        <w:jc w:val="both"/>
        <w:rPr>
          <w:rFonts w:ascii="Times New Roman" w:eastAsia="Lucida Sans Unicode" w:hAnsi="Times New Roman" w:cs="Times New Roman"/>
          <w:kern w:val="2"/>
          <w:sz w:val="24"/>
          <w:szCs w:val="24"/>
          <w:lang w:eastAsia="pl-PL"/>
        </w:rPr>
      </w:pPr>
      <w:r w:rsidRPr="00CE1BBF">
        <w:rPr>
          <w:rFonts w:ascii="Times New Roman" w:eastAsia="Lucida Sans Unicode" w:hAnsi="Times New Roman" w:cs="Times New Roman"/>
          <w:kern w:val="2"/>
          <w:sz w:val="24"/>
          <w:szCs w:val="24"/>
          <w:lang w:eastAsia="pl-PL"/>
        </w:rPr>
        <w:t>- przygotowanie Gminy do sezonu letniego</w:t>
      </w:r>
    </w:p>
    <w:p w14:paraId="5C6D098E" w14:textId="77777777" w:rsidR="00CE1BBF" w:rsidRPr="00CE1BBF" w:rsidRDefault="00CE1BBF" w:rsidP="00CE1BBF">
      <w:pPr>
        <w:widowControl w:val="0"/>
        <w:suppressLineNumbers/>
        <w:suppressAutoHyphens/>
        <w:snapToGrid w:val="0"/>
        <w:spacing w:after="0" w:line="276" w:lineRule="auto"/>
        <w:jc w:val="both"/>
        <w:rPr>
          <w:rFonts w:ascii="Times New Roman" w:eastAsia="Lucida Sans Unicode" w:hAnsi="Times New Roman" w:cs="Times New Roman"/>
          <w:kern w:val="2"/>
          <w:sz w:val="24"/>
          <w:szCs w:val="24"/>
          <w:lang w:eastAsia="pl-PL"/>
        </w:rPr>
      </w:pPr>
      <w:r w:rsidRPr="00CE1BBF">
        <w:rPr>
          <w:rFonts w:ascii="Times New Roman" w:eastAsia="Lucida Sans Unicode" w:hAnsi="Times New Roman" w:cs="Times New Roman"/>
          <w:kern w:val="2"/>
          <w:sz w:val="24"/>
          <w:szCs w:val="24"/>
          <w:lang w:eastAsia="pl-PL"/>
        </w:rPr>
        <w:t>- analiza i ocena wykonania budżetu za I półrocze 2023 roku</w:t>
      </w:r>
    </w:p>
    <w:p w14:paraId="5E147A0E" w14:textId="77777777" w:rsidR="00CE1BBF" w:rsidRPr="00CE1BBF" w:rsidRDefault="00CE1BBF" w:rsidP="00CE1BBF">
      <w:pPr>
        <w:widowControl w:val="0"/>
        <w:suppressLineNumbers/>
        <w:suppressAutoHyphens/>
        <w:snapToGrid w:val="0"/>
        <w:spacing w:after="0" w:line="276" w:lineRule="auto"/>
        <w:jc w:val="both"/>
        <w:rPr>
          <w:rFonts w:ascii="Times New Roman" w:eastAsia="Lucida Sans Unicode" w:hAnsi="Times New Roman" w:cs="Times New Roman"/>
          <w:kern w:val="2"/>
          <w:sz w:val="24"/>
          <w:szCs w:val="24"/>
          <w:lang w:eastAsia="pl-PL"/>
        </w:rPr>
      </w:pPr>
      <w:r w:rsidRPr="00CE1BBF">
        <w:rPr>
          <w:rFonts w:ascii="Times New Roman" w:eastAsia="Lucida Sans Unicode" w:hAnsi="Times New Roman" w:cs="Times New Roman"/>
          <w:kern w:val="2"/>
          <w:sz w:val="24"/>
          <w:szCs w:val="24"/>
          <w:lang w:eastAsia="pl-PL"/>
        </w:rPr>
        <w:t>- funkcjonowanie gospodarki odpadami, stan wysypisk, zbiórka i magazynowanie</w:t>
      </w:r>
    </w:p>
    <w:p w14:paraId="529B5363" w14:textId="77777777" w:rsidR="00CE1BBF" w:rsidRPr="00CE1BBF" w:rsidRDefault="00CE1BBF" w:rsidP="00CE1BBF">
      <w:pPr>
        <w:widowControl w:val="0"/>
        <w:suppressLineNumbers/>
        <w:suppressAutoHyphens/>
        <w:snapToGrid w:val="0"/>
        <w:spacing w:after="0" w:line="276" w:lineRule="auto"/>
        <w:jc w:val="both"/>
        <w:rPr>
          <w:rFonts w:ascii="Times New Roman" w:eastAsia="Lucida Sans Unicode" w:hAnsi="Times New Roman" w:cs="Times New Roman"/>
          <w:kern w:val="2"/>
          <w:sz w:val="24"/>
          <w:szCs w:val="24"/>
          <w:lang w:eastAsia="pl-PL"/>
        </w:rPr>
      </w:pPr>
      <w:r w:rsidRPr="00CE1BBF">
        <w:rPr>
          <w:rFonts w:ascii="Times New Roman" w:eastAsia="Lucida Sans Unicode" w:hAnsi="Times New Roman" w:cs="Times New Roman"/>
          <w:kern w:val="2"/>
          <w:sz w:val="24"/>
          <w:szCs w:val="24"/>
          <w:lang w:eastAsia="pl-PL"/>
        </w:rPr>
        <w:t>- informacja o stanie bezpieczeństwa sanitarno – weterynaryjnego, współpraca ze schroniskiem dla zwierząt</w:t>
      </w:r>
    </w:p>
    <w:p w14:paraId="2BDAD0D0" w14:textId="77777777" w:rsidR="00CE1BBF" w:rsidRPr="00CE1BBF" w:rsidRDefault="00CE1BBF" w:rsidP="00CE1BBF">
      <w:pPr>
        <w:widowControl w:val="0"/>
        <w:suppressLineNumbers/>
        <w:suppressAutoHyphens/>
        <w:snapToGrid w:val="0"/>
        <w:spacing w:after="0" w:line="276" w:lineRule="auto"/>
        <w:jc w:val="both"/>
        <w:rPr>
          <w:rFonts w:ascii="Times New Roman" w:eastAsia="Lucida Sans Unicode" w:hAnsi="Times New Roman" w:cs="Times New Roman"/>
          <w:kern w:val="2"/>
          <w:sz w:val="24"/>
          <w:szCs w:val="24"/>
          <w:lang w:eastAsia="pl-PL"/>
        </w:rPr>
      </w:pPr>
      <w:r w:rsidRPr="00CE1BBF">
        <w:rPr>
          <w:rFonts w:ascii="Times New Roman" w:eastAsia="Lucida Sans Unicode" w:hAnsi="Times New Roman" w:cs="Times New Roman"/>
          <w:kern w:val="2"/>
          <w:sz w:val="24"/>
          <w:szCs w:val="24"/>
          <w:lang w:eastAsia="pl-PL"/>
        </w:rPr>
        <w:t>- działania Gminy w zakresie promocji i turystyki</w:t>
      </w:r>
    </w:p>
    <w:p w14:paraId="048978DC" w14:textId="77777777" w:rsidR="00CE1BBF" w:rsidRPr="00CE1BBF" w:rsidRDefault="00CE1BBF" w:rsidP="00CE1BBF">
      <w:pPr>
        <w:widowControl w:val="0"/>
        <w:suppressLineNumbers/>
        <w:suppressAutoHyphens/>
        <w:snapToGrid w:val="0"/>
        <w:spacing w:after="0" w:line="276" w:lineRule="auto"/>
        <w:jc w:val="both"/>
        <w:rPr>
          <w:rFonts w:ascii="Times New Roman" w:eastAsia="Lucida Sans Unicode" w:hAnsi="Times New Roman" w:cs="Times New Roman"/>
          <w:kern w:val="2"/>
          <w:sz w:val="24"/>
          <w:szCs w:val="24"/>
          <w:lang w:eastAsia="pl-PL"/>
        </w:rPr>
      </w:pPr>
      <w:r w:rsidRPr="00CE1BBF">
        <w:rPr>
          <w:rFonts w:ascii="Times New Roman" w:eastAsia="Lucida Sans Unicode" w:hAnsi="Times New Roman" w:cs="Times New Roman"/>
          <w:kern w:val="2"/>
          <w:sz w:val="24"/>
          <w:szCs w:val="24"/>
          <w:lang w:eastAsia="pl-PL"/>
        </w:rPr>
        <w:t>- realizacja programu Rewitalizacji Miasta i Gminy Chodecz</w:t>
      </w:r>
    </w:p>
    <w:p w14:paraId="28EE335D" w14:textId="77777777" w:rsidR="00CE1BBF" w:rsidRPr="00CE1BBF" w:rsidRDefault="00CE1BBF" w:rsidP="00CE1BBF">
      <w:pPr>
        <w:widowControl w:val="0"/>
        <w:suppressLineNumbers/>
        <w:suppressAutoHyphens/>
        <w:snapToGrid w:val="0"/>
        <w:spacing w:after="0" w:line="276" w:lineRule="auto"/>
        <w:jc w:val="both"/>
        <w:rPr>
          <w:rFonts w:ascii="Times New Roman" w:eastAsia="Lucida Sans Unicode" w:hAnsi="Times New Roman" w:cs="Times New Roman"/>
          <w:kern w:val="2"/>
          <w:sz w:val="24"/>
          <w:szCs w:val="24"/>
          <w:lang w:eastAsia="pl-PL"/>
        </w:rPr>
      </w:pPr>
      <w:r w:rsidRPr="00CE1BBF">
        <w:rPr>
          <w:rFonts w:ascii="Times New Roman" w:eastAsia="Lucida Sans Unicode" w:hAnsi="Times New Roman" w:cs="Times New Roman"/>
          <w:kern w:val="2"/>
          <w:sz w:val="24"/>
          <w:szCs w:val="24"/>
          <w:lang w:eastAsia="pl-PL"/>
        </w:rPr>
        <w:t>-  analiza projektu budżetu w zakresie zadań Komisji na rok 2024</w:t>
      </w:r>
    </w:p>
    <w:p w14:paraId="78E7415B" w14:textId="7B6B2726" w:rsidR="00CE1BBF" w:rsidRPr="00CE1BBF" w:rsidRDefault="00CE1BBF" w:rsidP="00CE1BBF">
      <w:pPr>
        <w:autoSpaceDE w:val="0"/>
        <w:autoSpaceDN w:val="0"/>
        <w:adjustRightInd w:val="0"/>
        <w:spacing w:after="0" w:line="240" w:lineRule="auto"/>
        <w:jc w:val="both"/>
        <w:rPr>
          <w:rFonts w:ascii="Times New Roman" w:hAnsi="Times New Roman" w:cs="Times New Roman"/>
          <w:sz w:val="24"/>
          <w:szCs w:val="24"/>
        </w:rPr>
      </w:pPr>
      <w:r w:rsidRPr="00CE1BBF">
        <w:rPr>
          <w:rFonts w:ascii="Times New Roman" w:hAnsi="Times New Roman" w:cs="Times New Roman"/>
        </w:rPr>
        <w:t>- s</w:t>
      </w:r>
      <w:r w:rsidRPr="00CE1BBF">
        <w:rPr>
          <w:rFonts w:ascii="Times New Roman" w:hAnsi="Times New Roman" w:cs="Times New Roman"/>
          <w:sz w:val="24"/>
          <w:szCs w:val="24"/>
        </w:rPr>
        <w:t>prawy bieżące wynikające w ciągu roku. Terminy  posiedzeń  wyznaczane były przez  przewodniczącego Komisji.</w:t>
      </w:r>
    </w:p>
    <w:p w14:paraId="5AC33133" w14:textId="77777777" w:rsidR="00CE1BBF" w:rsidRPr="00CE1BBF" w:rsidRDefault="00CE1BBF" w:rsidP="00CE1BBF">
      <w:pPr>
        <w:tabs>
          <w:tab w:val="left" w:pos="709"/>
        </w:tabs>
        <w:autoSpaceDE w:val="0"/>
        <w:autoSpaceDN w:val="0"/>
        <w:adjustRightInd w:val="0"/>
        <w:spacing w:after="0" w:line="240" w:lineRule="auto"/>
        <w:jc w:val="both"/>
        <w:rPr>
          <w:rFonts w:ascii="Times New Roman" w:hAnsi="Times New Roman" w:cs="Times New Roman"/>
          <w:sz w:val="24"/>
          <w:szCs w:val="24"/>
        </w:rPr>
      </w:pPr>
      <w:r w:rsidRPr="00CE1BBF">
        <w:rPr>
          <w:rFonts w:ascii="Times New Roman" w:hAnsi="Times New Roman" w:cs="Times New Roman"/>
          <w:sz w:val="24"/>
          <w:szCs w:val="24"/>
        </w:rPr>
        <w:t xml:space="preserve">            Komisja Obywatelska i Ochrony Środowiska z odbytych posiedzeń sporządzała protokoły z wnioskami  oraz  opiniami  które przekazywane były  do realizacji.   </w:t>
      </w:r>
    </w:p>
    <w:p w14:paraId="6B4D1432" w14:textId="58C9C45B" w:rsidR="00CE1BBF" w:rsidRPr="00CE1BBF" w:rsidRDefault="00CE1BBF" w:rsidP="00CE1BBF">
      <w:pPr>
        <w:autoSpaceDE w:val="0"/>
        <w:autoSpaceDN w:val="0"/>
        <w:adjustRightInd w:val="0"/>
        <w:spacing w:after="0" w:line="240" w:lineRule="auto"/>
        <w:jc w:val="both"/>
        <w:rPr>
          <w:rFonts w:ascii="Times New Roman" w:hAnsi="Times New Roman" w:cs="Times New Roman"/>
          <w:sz w:val="24"/>
          <w:szCs w:val="24"/>
        </w:rPr>
      </w:pPr>
      <w:r w:rsidRPr="00CE1BBF">
        <w:rPr>
          <w:rFonts w:ascii="Times New Roman" w:hAnsi="Times New Roman" w:cs="Times New Roman"/>
          <w:sz w:val="24"/>
          <w:szCs w:val="24"/>
        </w:rPr>
        <w:t>W trakcie roku 2023 Komisja przekazała następujące  opinie i wnioski do  realizacji:</w:t>
      </w:r>
    </w:p>
    <w:p w14:paraId="0CC641B6" w14:textId="4F7EB219" w:rsidR="00CE1BBF" w:rsidRPr="00CE1BBF" w:rsidRDefault="00CE1BBF" w:rsidP="00CE1BBF">
      <w:pPr>
        <w:autoSpaceDE w:val="0"/>
        <w:autoSpaceDN w:val="0"/>
        <w:adjustRightInd w:val="0"/>
        <w:spacing w:after="0" w:line="240" w:lineRule="auto"/>
        <w:jc w:val="both"/>
        <w:rPr>
          <w:rFonts w:ascii="Times New Roman" w:hAnsi="Times New Roman" w:cs="Times New Roman"/>
          <w:sz w:val="24"/>
          <w:szCs w:val="24"/>
        </w:rPr>
      </w:pPr>
      <w:r w:rsidRPr="00CE1BBF">
        <w:rPr>
          <w:rFonts w:ascii="Times New Roman" w:hAnsi="Times New Roman" w:cs="Times New Roman"/>
          <w:sz w:val="24"/>
          <w:szCs w:val="24"/>
        </w:rPr>
        <w:t>- pozytywna opinia w sprawie „Programu opieki nad zwierzętami bezdomnymi oraz zapobiegania bezdomności zwierząt na terenie Miasta i Gminy Chodecz w roku 2023”,</w:t>
      </w:r>
    </w:p>
    <w:p w14:paraId="2CD3AD73" w14:textId="77777777" w:rsidR="00CE1BBF" w:rsidRPr="00CE1BBF" w:rsidRDefault="00CE1BBF" w:rsidP="00BF4237">
      <w:pPr>
        <w:spacing w:after="0" w:line="240" w:lineRule="auto"/>
        <w:jc w:val="both"/>
        <w:rPr>
          <w:rFonts w:ascii="Times New Roman" w:hAnsi="Times New Roman" w:cs="Times New Roman"/>
          <w:sz w:val="24"/>
          <w:szCs w:val="24"/>
        </w:rPr>
      </w:pPr>
      <w:r w:rsidRPr="00CE1BBF">
        <w:rPr>
          <w:rFonts w:ascii="Times New Roman" w:hAnsi="Times New Roman" w:cs="Times New Roman"/>
          <w:sz w:val="24"/>
          <w:szCs w:val="24"/>
        </w:rPr>
        <w:t xml:space="preserve">- pozytywna opinia dotycząca uchwały w sprawie przyjęcia Regulaminu kąpieliska Plaża Miejska w Chodczu nad Jeziorem Chodeckim, </w:t>
      </w:r>
    </w:p>
    <w:p w14:paraId="4FB1CF72" w14:textId="77777777" w:rsidR="00CE1BBF" w:rsidRPr="00CE1BBF" w:rsidRDefault="00CE1BBF" w:rsidP="00BF4237">
      <w:pPr>
        <w:spacing w:after="0" w:line="240" w:lineRule="auto"/>
        <w:jc w:val="both"/>
        <w:rPr>
          <w:rFonts w:ascii="Times New Roman" w:hAnsi="Times New Roman" w:cs="Times New Roman"/>
          <w:sz w:val="24"/>
          <w:szCs w:val="24"/>
        </w:rPr>
      </w:pPr>
      <w:r w:rsidRPr="00CE1BBF">
        <w:rPr>
          <w:rFonts w:ascii="Times New Roman" w:hAnsi="Times New Roman" w:cs="Times New Roman"/>
          <w:sz w:val="24"/>
          <w:szCs w:val="24"/>
        </w:rPr>
        <w:lastRenderedPageBreak/>
        <w:t>- pozytywna opinia w sprawie wykazu kąpielisk na terenie Miasta i Gminy Chodecz  oraz określenia sezonu kąpielowego w 2023r.,</w:t>
      </w:r>
    </w:p>
    <w:p w14:paraId="73702ADE" w14:textId="77777777" w:rsidR="00CE1BBF" w:rsidRPr="00CE1BBF" w:rsidRDefault="00CE1BBF" w:rsidP="00BF4237">
      <w:pPr>
        <w:spacing w:after="0" w:line="240" w:lineRule="auto"/>
        <w:jc w:val="both"/>
        <w:rPr>
          <w:rFonts w:ascii="Times New Roman" w:hAnsi="Times New Roman" w:cs="Times New Roman"/>
          <w:sz w:val="24"/>
          <w:szCs w:val="24"/>
        </w:rPr>
      </w:pPr>
      <w:r w:rsidRPr="00CE1BBF">
        <w:rPr>
          <w:rFonts w:ascii="Times New Roman" w:hAnsi="Times New Roman" w:cs="Times New Roman"/>
          <w:sz w:val="24"/>
          <w:szCs w:val="24"/>
        </w:rPr>
        <w:t>- pozytywna opinia dotycząca uchwały w sprawie Regulaminu korzystania ze świetlic wiejskich na terenie Miasta i Gminy Chodecz,</w:t>
      </w:r>
    </w:p>
    <w:p w14:paraId="31297A6A" w14:textId="77777777" w:rsidR="00CE1BBF" w:rsidRPr="00CE1BBF" w:rsidRDefault="00CE1BBF" w:rsidP="00BF4237">
      <w:pPr>
        <w:spacing w:after="0" w:line="240" w:lineRule="auto"/>
        <w:jc w:val="both"/>
        <w:rPr>
          <w:rFonts w:ascii="Times New Roman" w:hAnsi="Times New Roman" w:cs="Times New Roman"/>
          <w:sz w:val="24"/>
          <w:szCs w:val="24"/>
        </w:rPr>
      </w:pPr>
      <w:r w:rsidRPr="00CE1BBF">
        <w:rPr>
          <w:rFonts w:ascii="Times New Roman" w:hAnsi="Times New Roman" w:cs="Times New Roman"/>
          <w:sz w:val="24"/>
          <w:szCs w:val="24"/>
        </w:rPr>
        <w:t>- pozytywna opinia Komisji dotycząca uchwały w sprawie Regulaminu korzystania z obiektów sportowo – rekreacyjnych na terenie Miasta i Gminy Chodecz,</w:t>
      </w:r>
    </w:p>
    <w:p w14:paraId="46DAF812" w14:textId="77777777" w:rsidR="002349D6" w:rsidRDefault="00CE1BBF" w:rsidP="002349D6">
      <w:pPr>
        <w:spacing w:after="0" w:line="240" w:lineRule="auto"/>
        <w:jc w:val="both"/>
        <w:rPr>
          <w:rFonts w:ascii="Times New Roman" w:hAnsi="Times New Roman" w:cs="Times New Roman"/>
          <w:sz w:val="24"/>
          <w:szCs w:val="24"/>
        </w:rPr>
      </w:pPr>
      <w:r w:rsidRPr="00CE1BBF">
        <w:rPr>
          <w:rFonts w:ascii="Times New Roman" w:hAnsi="Times New Roman" w:cs="Times New Roman"/>
          <w:sz w:val="24"/>
          <w:szCs w:val="24"/>
        </w:rPr>
        <w:t>- pozytywna opinia Komisji dotycząca uchwały w sprawie przyjęcia Programu Ochrony Środowiska dla Miasta i Gminy Chodecz na lata 2023-2026 z perspektywą do roku 2030,</w:t>
      </w:r>
    </w:p>
    <w:p w14:paraId="74FE960E" w14:textId="15FDDB83" w:rsidR="00CE1BBF" w:rsidRPr="00CE1BBF" w:rsidRDefault="00CE1BBF" w:rsidP="002349D6">
      <w:pPr>
        <w:spacing w:after="0" w:line="240" w:lineRule="auto"/>
        <w:jc w:val="both"/>
        <w:rPr>
          <w:rFonts w:ascii="Times New Roman" w:hAnsi="Times New Roman" w:cs="Times New Roman"/>
          <w:sz w:val="24"/>
          <w:szCs w:val="24"/>
        </w:rPr>
      </w:pPr>
      <w:r w:rsidRPr="00CE1BBF">
        <w:rPr>
          <w:rFonts w:ascii="Times New Roman" w:hAnsi="Times New Roman" w:cs="Times New Roman"/>
          <w:sz w:val="24"/>
          <w:szCs w:val="24"/>
        </w:rPr>
        <w:t xml:space="preserve">- pozytywna opinia Komisji dotycząca uchwały w sprawie uchwalenia Regulaminu utrzymania czystości i porządku na terenie Miasta i Gminy Chodecz, </w:t>
      </w:r>
    </w:p>
    <w:p w14:paraId="65CF9616" w14:textId="77777777" w:rsidR="00CE1BBF" w:rsidRPr="00CE1BBF" w:rsidRDefault="00CE1BBF" w:rsidP="002349D6">
      <w:pPr>
        <w:spacing w:after="0" w:line="240" w:lineRule="auto"/>
        <w:jc w:val="both"/>
        <w:rPr>
          <w:rFonts w:ascii="Times New Roman" w:hAnsi="Times New Roman" w:cs="Times New Roman"/>
          <w:sz w:val="24"/>
          <w:szCs w:val="24"/>
        </w:rPr>
      </w:pPr>
      <w:r w:rsidRPr="00CE1BBF">
        <w:rPr>
          <w:rFonts w:ascii="Times New Roman" w:hAnsi="Times New Roman" w:cs="Times New Roman"/>
          <w:sz w:val="24"/>
          <w:szCs w:val="24"/>
        </w:rPr>
        <w:t>- pozytywna opinia Komisji dotycząca uchwały 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14:paraId="67BDC5B2" w14:textId="77777777" w:rsidR="00CE1BBF" w:rsidRPr="00CE1BBF" w:rsidRDefault="00CE1BBF" w:rsidP="00BF4237">
      <w:pPr>
        <w:spacing w:after="0" w:line="240" w:lineRule="auto"/>
        <w:jc w:val="both"/>
        <w:rPr>
          <w:rFonts w:ascii="Times New Roman" w:hAnsi="Times New Roman" w:cs="Times New Roman"/>
          <w:sz w:val="24"/>
          <w:szCs w:val="24"/>
        </w:rPr>
      </w:pPr>
      <w:r w:rsidRPr="00CE1BBF">
        <w:rPr>
          <w:rFonts w:ascii="Times New Roman" w:hAnsi="Times New Roman" w:cs="Times New Roman"/>
          <w:sz w:val="24"/>
          <w:szCs w:val="24"/>
        </w:rPr>
        <w:t>- pozytywna opinia Komisji dotycząca uchwały w sprawie odpłatnego przyjmowania przez punkt selektywnego zbierania odpadów komunalnych odpadów z działalności rolniczej niestanowiących odpadów rolniczych,</w:t>
      </w:r>
    </w:p>
    <w:p w14:paraId="76563998" w14:textId="77777777" w:rsidR="00CE1BBF" w:rsidRPr="00CE1BBF" w:rsidRDefault="00CE1BBF" w:rsidP="00BF4237">
      <w:pPr>
        <w:spacing w:after="0" w:line="240" w:lineRule="auto"/>
        <w:jc w:val="both"/>
        <w:rPr>
          <w:rFonts w:ascii="Times New Roman" w:hAnsi="Times New Roman" w:cs="Times New Roman"/>
          <w:sz w:val="24"/>
          <w:szCs w:val="24"/>
        </w:rPr>
      </w:pPr>
      <w:r w:rsidRPr="00CE1BBF">
        <w:rPr>
          <w:rFonts w:ascii="Times New Roman" w:hAnsi="Times New Roman" w:cs="Times New Roman"/>
          <w:sz w:val="24"/>
          <w:szCs w:val="24"/>
        </w:rPr>
        <w:t xml:space="preserve"> - pozytywna opinia Komisji dotycząca uchwały w sprawie utworzenia linii autobusowych                         i wyrażenia zgody na zawarcie umowy o świadczenie usług w zakresie publicznego transportu zbiorowego o charakterze użyteczności publicznej na terenie Miasta i Gminy Chodecz,</w:t>
      </w:r>
    </w:p>
    <w:p w14:paraId="64EC66B1" w14:textId="77777777" w:rsidR="00CE1BBF" w:rsidRPr="00CE1BBF" w:rsidRDefault="00CE1BBF" w:rsidP="00BF4237">
      <w:pPr>
        <w:spacing w:after="0" w:line="240" w:lineRule="auto"/>
        <w:jc w:val="both"/>
        <w:rPr>
          <w:rFonts w:ascii="Times New Roman" w:hAnsi="Times New Roman" w:cs="Times New Roman"/>
          <w:sz w:val="24"/>
          <w:szCs w:val="24"/>
        </w:rPr>
      </w:pPr>
      <w:r w:rsidRPr="00CE1BBF">
        <w:rPr>
          <w:rFonts w:ascii="Times New Roman" w:hAnsi="Times New Roman" w:cs="Times New Roman"/>
          <w:sz w:val="24"/>
          <w:szCs w:val="24"/>
        </w:rPr>
        <w:t>- pozytywna opinia Komisji dotycząca uchwały zmieniającej uchwałę w sprawie przejęcia przez Gminę Chodecz od Gminy Boniewo części zadania z zakresu organizacji publicznego transportu zbiorowego,</w:t>
      </w:r>
    </w:p>
    <w:p w14:paraId="5C2C727C" w14:textId="77777777" w:rsidR="00CE1BBF" w:rsidRPr="00CE1BBF" w:rsidRDefault="00CE1BBF" w:rsidP="00BF4237">
      <w:pPr>
        <w:spacing w:after="0" w:line="240" w:lineRule="auto"/>
        <w:jc w:val="both"/>
        <w:rPr>
          <w:rFonts w:ascii="Times New Roman" w:eastAsia="Times New Roman" w:hAnsi="Times New Roman" w:cs="Times New Roman"/>
          <w:sz w:val="28"/>
          <w:szCs w:val="28"/>
          <w:lang w:eastAsia="ar-SA"/>
        </w:rPr>
      </w:pPr>
      <w:r w:rsidRPr="00CE1BBF">
        <w:rPr>
          <w:rFonts w:ascii="Times New Roman" w:hAnsi="Times New Roman" w:cs="Times New Roman"/>
          <w:sz w:val="24"/>
          <w:szCs w:val="24"/>
        </w:rPr>
        <w:t xml:space="preserve">- pozytywna opinia Komisji dotycząca uchwały w sprawie </w:t>
      </w:r>
      <w:r w:rsidRPr="00CE1BBF">
        <w:rPr>
          <w:rFonts w:ascii="Times New Roman" w:eastAsia="Times New Roman" w:hAnsi="Times New Roman" w:cs="Times New Roman"/>
          <w:sz w:val="24"/>
          <w:szCs w:val="24"/>
          <w:lang w:eastAsia="ar-SA"/>
        </w:rPr>
        <w:t>przyjęcia przez Miasto i Gminę Chodecz prowadzenia spraw z zakresu administracji rządowej dotyczących utrzymania grobów i cmentarzy wojennych w 2023 roku</w:t>
      </w:r>
      <w:r w:rsidRPr="00CE1BBF">
        <w:rPr>
          <w:rFonts w:ascii="Times New Roman" w:eastAsia="Times New Roman" w:hAnsi="Times New Roman" w:cs="Times New Roman"/>
          <w:sz w:val="28"/>
          <w:szCs w:val="28"/>
          <w:lang w:eastAsia="ar-SA"/>
        </w:rPr>
        <w:t>,</w:t>
      </w:r>
    </w:p>
    <w:p w14:paraId="3030E540" w14:textId="77777777" w:rsidR="00CE1BBF" w:rsidRPr="00CE1BBF" w:rsidRDefault="00CE1BBF" w:rsidP="00BF4237">
      <w:pPr>
        <w:spacing w:after="0" w:line="276" w:lineRule="auto"/>
        <w:jc w:val="both"/>
        <w:rPr>
          <w:rFonts w:ascii="Times New Roman" w:eastAsia="Times New Roman" w:hAnsi="Times New Roman" w:cs="Times New Roman"/>
          <w:sz w:val="24"/>
          <w:szCs w:val="24"/>
          <w:lang w:eastAsia="ar-SA"/>
        </w:rPr>
      </w:pPr>
      <w:r w:rsidRPr="00CE1BBF">
        <w:rPr>
          <w:rFonts w:ascii="Times New Roman" w:eastAsia="Times New Roman" w:hAnsi="Times New Roman" w:cs="Times New Roman"/>
          <w:sz w:val="24"/>
          <w:szCs w:val="24"/>
          <w:lang w:eastAsia="ar-SA"/>
        </w:rPr>
        <w:t xml:space="preserve">- pozytywna opinia Komisji dotycząca uchwały </w:t>
      </w:r>
      <w:r w:rsidRPr="00CE1BBF">
        <w:rPr>
          <w:rFonts w:ascii="Times New Roman" w:hAnsi="Times New Roman" w:cs="Times New Roman"/>
          <w:sz w:val="24"/>
          <w:szCs w:val="24"/>
        </w:rPr>
        <w:t xml:space="preserve">w </w:t>
      </w:r>
      <w:r w:rsidRPr="00CE1BBF">
        <w:rPr>
          <w:rFonts w:ascii="Times New Roman" w:eastAsia="Times New Roman" w:hAnsi="Times New Roman" w:cs="Times New Roman"/>
          <w:sz w:val="24"/>
          <w:szCs w:val="24"/>
          <w:lang w:eastAsia="ar-SA"/>
        </w:rPr>
        <w:t>sprawie ustanowienia wieloletniego programu osłonowego w zakresie dożywiania „Posiłek w szkole i w domu” na lata 2019–2023.</w:t>
      </w:r>
    </w:p>
    <w:p w14:paraId="5ED798CC" w14:textId="77777777" w:rsidR="00CE1BBF" w:rsidRPr="00CE1BBF" w:rsidRDefault="00CE1BBF" w:rsidP="00BF4237">
      <w:pPr>
        <w:spacing w:after="0" w:line="276" w:lineRule="auto"/>
        <w:jc w:val="both"/>
        <w:rPr>
          <w:rFonts w:ascii="Times New Roman" w:eastAsia="Times New Roman" w:hAnsi="Times New Roman" w:cs="Times New Roman"/>
          <w:sz w:val="24"/>
          <w:szCs w:val="24"/>
          <w:lang w:eastAsia="ar-SA"/>
        </w:rPr>
      </w:pPr>
      <w:r w:rsidRPr="00CE1BBF">
        <w:rPr>
          <w:rFonts w:ascii="Times New Roman" w:eastAsia="Times New Roman" w:hAnsi="Times New Roman" w:cs="Times New Roman"/>
          <w:sz w:val="24"/>
          <w:szCs w:val="24"/>
          <w:lang w:eastAsia="ar-SA"/>
        </w:rPr>
        <w:t>- pozytywna opinia Komisji dotycząca uchwały w sprawie podwyższenia kryterium dochodowego dla celów przyznawania pomocy  w formie zasiłku celowego na zakup posiłku lub żywności dla osób wskazanych w wieloletnim rządowym programie „Posiłek w szkole                     i w domu” na lata 2019-2023.</w:t>
      </w:r>
    </w:p>
    <w:p w14:paraId="100DAE11" w14:textId="77777777" w:rsidR="00CE1BBF" w:rsidRPr="00CE1BBF" w:rsidRDefault="00CE1BBF" w:rsidP="00BF4237">
      <w:pPr>
        <w:spacing w:after="0" w:line="276" w:lineRule="auto"/>
        <w:jc w:val="both"/>
        <w:rPr>
          <w:rFonts w:ascii="Times New Roman" w:eastAsia="Times New Roman" w:hAnsi="Times New Roman" w:cs="Times New Roman"/>
          <w:sz w:val="24"/>
          <w:szCs w:val="24"/>
          <w:lang w:eastAsia="ar-SA"/>
        </w:rPr>
      </w:pPr>
      <w:r w:rsidRPr="00CE1BBF">
        <w:rPr>
          <w:rFonts w:ascii="Times New Roman" w:eastAsia="Times New Roman" w:hAnsi="Times New Roman" w:cs="Times New Roman"/>
          <w:sz w:val="24"/>
          <w:szCs w:val="24"/>
          <w:lang w:eastAsia="ar-SA"/>
        </w:rPr>
        <w:t>- pozytywna opinia Komisji dotycząca uchwały w sprawie określenia zasad zwrotu wydatków w zakresie dożywiania,  świadczenia pieniężnego na zakup posiłku i żywności albo świadczenia rzeczowego w postaci produktów żywnościowych dla osób objętych wieloletnim rządowym programem ,,Posiłek w szkole i w  domu na lata 2019 – 2023’’</w:t>
      </w:r>
    </w:p>
    <w:p w14:paraId="77DB817D" w14:textId="77777777" w:rsidR="00CE1BBF" w:rsidRPr="00CE1BBF" w:rsidRDefault="00CE1BBF" w:rsidP="00BF4237">
      <w:pPr>
        <w:spacing w:after="0" w:line="276" w:lineRule="auto"/>
        <w:jc w:val="both"/>
        <w:rPr>
          <w:rFonts w:ascii="Times New Roman" w:eastAsia="Times New Roman" w:hAnsi="Times New Roman" w:cs="Times New Roman"/>
          <w:sz w:val="24"/>
          <w:szCs w:val="24"/>
          <w:lang w:eastAsia="ar-SA"/>
        </w:rPr>
      </w:pPr>
      <w:r w:rsidRPr="00CE1BBF">
        <w:rPr>
          <w:rFonts w:ascii="Times New Roman" w:eastAsia="Times New Roman" w:hAnsi="Times New Roman" w:cs="Times New Roman"/>
          <w:sz w:val="24"/>
          <w:szCs w:val="24"/>
          <w:lang w:eastAsia="ar-SA"/>
        </w:rPr>
        <w:t xml:space="preserve">- pozytywna opinia Komisji dotycząca uchwały w sprawie </w:t>
      </w:r>
      <w:r w:rsidRPr="00CE1BBF">
        <w:rPr>
          <w:rFonts w:ascii="Times New Roman" w:hAnsi="Times New Roman" w:cs="Times New Roman"/>
          <w:bCs/>
          <w:sz w:val="24"/>
          <w:szCs w:val="24"/>
        </w:rPr>
        <w:t>trybu i sposobu powoływania oraz odwoływania członków Zespołu Interdyscyplinarnego w Chodczu.</w:t>
      </w:r>
    </w:p>
    <w:p w14:paraId="3B0384E8" w14:textId="77777777" w:rsidR="00CE1BBF" w:rsidRPr="00CE1BBF" w:rsidRDefault="00CE1BBF" w:rsidP="00BF4237">
      <w:pPr>
        <w:spacing w:after="0" w:line="276" w:lineRule="auto"/>
        <w:jc w:val="both"/>
        <w:rPr>
          <w:rFonts w:ascii="Times New Roman" w:eastAsia="Times New Roman" w:hAnsi="Times New Roman" w:cs="Times New Roman"/>
          <w:bCs/>
          <w:sz w:val="24"/>
          <w:szCs w:val="24"/>
          <w:lang w:eastAsia="ar-SA"/>
        </w:rPr>
      </w:pPr>
      <w:r w:rsidRPr="00CE1BBF">
        <w:rPr>
          <w:rFonts w:ascii="Times New Roman" w:eastAsia="Times New Roman" w:hAnsi="Times New Roman" w:cs="Times New Roman"/>
          <w:sz w:val="24"/>
          <w:szCs w:val="24"/>
          <w:lang w:eastAsia="ar-SA"/>
        </w:rPr>
        <w:t xml:space="preserve">- pozytywna opinia Komisji dotycząca </w:t>
      </w:r>
      <w:r w:rsidRPr="00CE1BBF">
        <w:rPr>
          <w:rFonts w:ascii="Times New Roman" w:hAnsi="Times New Roman" w:cs="Times New Roman"/>
          <w:bCs/>
          <w:sz w:val="24"/>
          <w:szCs w:val="24"/>
        </w:rPr>
        <w:t xml:space="preserve">uchwały </w:t>
      </w:r>
      <w:r w:rsidRPr="00CE1BBF">
        <w:rPr>
          <w:rFonts w:ascii="Times New Roman" w:eastAsia="Times New Roman" w:hAnsi="Times New Roman" w:cs="Times New Roman"/>
          <w:bCs/>
          <w:sz w:val="24"/>
          <w:szCs w:val="24"/>
          <w:lang w:eastAsia="ar-SA"/>
        </w:rPr>
        <w:t>w sprawie wyrażenia zgody na utworzenie spółki Społeczna Inicjatywa Mieszkaniowa KZN KUJAWY spółka z ograniczoną odpowiedzialnością,</w:t>
      </w:r>
    </w:p>
    <w:p w14:paraId="110E92B9" w14:textId="77777777" w:rsidR="00CE1BBF" w:rsidRPr="00CE1BBF" w:rsidRDefault="00CE1BBF" w:rsidP="00BF4237">
      <w:pPr>
        <w:spacing w:after="0" w:line="276" w:lineRule="auto"/>
        <w:jc w:val="both"/>
        <w:rPr>
          <w:rFonts w:ascii="Times New Roman" w:eastAsia="Times New Roman" w:hAnsi="Times New Roman" w:cs="Times New Roman"/>
          <w:bCs/>
          <w:sz w:val="24"/>
          <w:szCs w:val="24"/>
          <w:lang w:eastAsia="ar-SA"/>
        </w:rPr>
      </w:pPr>
      <w:r w:rsidRPr="00CE1BBF">
        <w:rPr>
          <w:rFonts w:ascii="Times New Roman" w:eastAsia="Times New Roman" w:hAnsi="Times New Roman" w:cs="Times New Roman"/>
          <w:bCs/>
          <w:sz w:val="24"/>
          <w:szCs w:val="24"/>
          <w:lang w:eastAsia="ar-SA"/>
        </w:rPr>
        <w:t>- pozytywna opinia Komisji dotycząca uchwały w sprawie zatwierdzenia wniosku o wsparcie ze środków Rządowego Funduszu Rozwoju Mieszkalnictwa na sfinansowanie objęcia udziałów w tworzonej Społecznej Inicjatywie Mieszkaniowej,</w:t>
      </w:r>
    </w:p>
    <w:p w14:paraId="771F7FE5" w14:textId="77777777" w:rsidR="00CE1BBF" w:rsidRPr="00CE1BBF" w:rsidRDefault="00CE1BBF" w:rsidP="00BF4237">
      <w:pPr>
        <w:spacing w:after="0" w:line="276" w:lineRule="auto"/>
        <w:jc w:val="both"/>
        <w:rPr>
          <w:rFonts w:ascii="Times New Roman" w:eastAsia="Times New Roman" w:hAnsi="Times New Roman" w:cs="Times New Roman"/>
          <w:bCs/>
          <w:sz w:val="24"/>
          <w:szCs w:val="24"/>
          <w:lang w:eastAsia="ar-SA"/>
        </w:rPr>
      </w:pPr>
      <w:r w:rsidRPr="00CE1BBF">
        <w:rPr>
          <w:rFonts w:ascii="Times New Roman" w:eastAsia="Times New Roman" w:hAnsi="Times New Roman" w:cs="Times New Roman"/>
          <w:bCs/>
          <w:sz w:val="24"/>
          <w:szCs w:val="24"/>
          <w:lang w:eastAsia="ar-SA"/>
        </w:rPr>
        <w:t xml:space="preserve">- pozytywna opinia Komisji dotycząca uchwały w sprawie przyjęcia Planu Zrównoważonej Mobilności Miejskiej dla Włocławskiego Obszaru Funkcjonalnego Kujawy 2035, </w:t>
      </w:r>
    </w:p>
    <w:p w14:paraId="0E7A7958" w14:textId="77777777" w:rsidR="00CE1BBF" w:rsidRPr="00CE1BBF" w:rsidRDefault="00CE1BBF" w:rsidP="00BF4237">
      <w:pPr>
        <w:spacing w:after="0" w:line="240" w:lineRule="auto"/>
        <w:jc w:val="both"/>
        <w:rPr>
          <w:rFonts w:ascii="Times New Roman" w:hAnsi="Times New Roman" w:cs="Times New Roman"/>
          <w:sz w:val="24"/>
          <w:szCs w:val="24"/>
        </w:rPr>
      </w:pPr>
      <w:r w:rsidRPr="00CE1BBF">
        <w:rPr>
          <w:rFonts w:ascii="Times New Roman" w:hAnsi="Times New Roman" w:cs="Times New Roman"/>
          <w:sz w:val="24"/>
          <w:szCs w:val="24"/>
        </w:rPr>
        <w:t xml:space="preserve">- pozytywna opinia Komisji dotycząca przygotowania gminy do sezonu letniego, </w:t>
      </w:r>
    </w:p>
    <w:p w14:paraId="0B8DCFE8" w14:textId="77777777" w:rsidR="00CE1BBF" w:rsidRPr="00CE1BBF" w:rsidRDefault="00CE1BBF" w:rsidP="00BF4237">
      <w:pPr>
        <w:spacing w:after="0" w:line="240" w:lineRule="auto"/>
        <w:jc w:val="both"/>
        <w:rPr>
          <w:rFonts w:ascii="Times New Roman" w:hAnsi="Times New Roman" w:cs="Times New Roman"/>
          <w:sz w:val="24"/>
          <w:szCs w:val="24"/>
        </w:rPr>
      </w:pPr>
      <w:r w:rsidRPr="00CE1BBF">
        <w:rPr>
          <w:rFonts w:ascii="Times New Roman" w:hAnsi="Times New Roman" w:cs="Times New Roman"/>
          <w:sz w:val="24"/>
          <w:szCs w:val="24"/>
        </w:rPr>
        <w:lastRenderedPageBreak/>
        <w:t>- pozytywna opinia dotycząca uchwały w sprawie ustanowienia Gminnego Programu Profilaktyki i Rozwiązywania Problemów Alkoholowych i Przeciwdziałania Narkomanii na 2024 rok,</w:t>
      </w:r>
    </w:p>
    <w:p w14:paraId="5A6DADD4" w14:textId="77777777" w:rsidR="00CE1BBF" w:rsidRPr="00CE1BBF" w:rsidRDefault="00CE1BBF" w:rsidP="00BF4237">
      <w:pPr>
        <w:spacing w:after="0" w:line="240" w:lineRule="auto"/>
        <w:jc w:val="both"/>
        <w:rPr>
          <w:rFonts w:ascii="Times New Roman" w:hAnsi="Times New Roman" w:cs="Times New Roman"/>
          <w:sz w:val="24"/>
          <w:szCs w:val="24"/>
        </w:rPr>
      </w:pPr>
      <w:r w:rsidRPr="00CE1BBF">
        <w:rPr>
          <w:rFonts w:ascii="Times New Roman" w:hAnsi="Times New Roman" w:cs="Times New Roman"/>
          <w:sz w:val="24"/>
          <w:szCs w:val="24"/>
        </w:rPr>
        <w:t>- pozytywna opinia w sprawie wyrażenia zgody na przekazanie części zadania z zakresu transportu zbiorowego i zawarcia porozumienia,</w:t>
      </w:r>
    </w:p>
    <w:p w14:paraId="3CB280D9" w14:textId="77777777" w:rsidR="00CE1BBF" w:rsidRPr="00CE1BBF" w:rsidRDefault="00CE1BBF" w:rsidP="002349D6">
      <w:pPr>
        <w:spacing w:after="0" w:line="240" w:lineRule="auto"/>
        <w:jc w:val="both"/>
        <w:rPr>
          <w:rFonts w:ascii="Times New Roman" w:hAnsi="Times New Roman" w:cs="Times New Roman"/>
          <w:sz w:val="24"/>
          <w:szCs w:val="24"/>
        </w:rPr>
      </w:pPr>
      <w:r w:rsidRPr="00CE1BBF">
        <w:rPr>
          <w:rFonts w:ascii="Times New Roman" w:hAnsi="Times New Roman" w:cs="Times New Roman"/>
          <w:sz w:val="24"/>
          <w:szCs w:val="24"/>
        </w:rPr>
        <w:t xml:space="preserve">- pozytywna opinia w sprawie przejęcia przez Gminę Chodecz od Gminy Boniewo części zadania z zakresu organizacji publicznego transportu zbiorowego, </w:t>
      </w:r>
    </w:p>
    <w:p w14:paraId="2705CEB7" w14:textId="77777777" w:rsidR="00CE1BBF" w:rsidRPr="00CE1BBF" w:rsidRDefault="00CE1BBF" w:rsidP="002349D6">
      <w:pPr>
        <w:spacing w:after="0" w:line="240" w:lineRule="auto"/>
        <w:jc w:val="both"/>
        <w:rPr>
          <w:rFonts w:ascii="Times New Roman" w:hAnsi="Times New Roman" w:cs="Times New Roman"/>
          <w:sz w:val="24"/>
          <w:szCs w:val="24"/>
        </w:rPr>
      </w:pPr>
      <w:r w:rsidRPr="00CE1BBF">
        <w:rPr>
          <w:rFonts w:ascii="Times New Roman" w:hAnsi="Times New Roman" w:cs="Times New Roman"/>
          <w:sz w:val="24"/>
          <w:szCs w:val="24"/>
        </w:rPr>
        <w:t>- pozytywna opinia w sprawie Rocznego programu współpracy Miasta i Gminy Chodecz                   z organizacjami pozarządowymi.</w:t>
      </w:r>
    </w:p>
    <w:p w14:paraId="24D7F9B4" w14:textId="77777777" w:rsidR="00CE1BBF" w:rsidRPr="00CE1BBF" w:rsidRDefault="00CE1BBF" w:rsidP="002349D6">
      <w:pPr>
        <w:spacing w:after="0" w:line="240" w:lineRule="auto"/>
        <w:jc w:val="both"/>
        <w:rPr>
          <w:rFonts w:ascii="Times New Roman" w:hAnsi="Times New Roman" w:cs="Times New Roman"/>
          <w:sz w:val="24"/>
          <w:szCs w:val="24"/>
        </w:rPr>
      </w:pPr>
      <w:r w:rsidRPr="00CE1BBF">
        <w:rPr>
          <w:rFonts w:ascii="Times New Roman" w:hAnsi="Times New Roman" w:cs="Times New Roman"/>
          <w:sz w:val="24"/>
          <w:szCs w:val="24"/>
        </w:rPr>
        <w:t>- pozytywna opinia w sprawie Wieloletniego programu gospodarowania mieszkaniowym zasobem Miasta i Gminy Chodecz na lata 2024 – 2028.</w:t>
      </w:r>
    </w:p>
    <w:p w14:paraId="0C934337" w14:textId="77777777" w:rsidR="00CE1BBF" w:rsidRPr="00CE1BBF" w:rsidRDefault="00CE1BBF" w:rsidP="00BF4237">
      <w:pPr>
        <w:spacing w:after="0" w:line="240" w:lineRule="auto"/>
        <w:jc w:val="both"/>
        <w:rPr>
          <w:rFonts w:ascii="Times New Roman" w:hAnsi="Times New Roman" w:cs="Times New Roman"/>
          <w:sz w:val="24"/>
          <w:szCs w:val="24"/>
        </w:rPr>
      </w:pPr>
      <w:r w:rsidRPr="00CE1BBF">
        <w:rPr>
          <w:rFonts w:ascii="Times New Roman" w:hAnsi="Times New Roman" w:cs="Times New Roman"/>
          <w:sz w:val="24"/>
          <w:szCs w:val="24"/>
        </w:rPr>
        <w:t>- pozytywna opinia w sprawie zasad wynajmowania lokali wchodzących w skład mieszkaniowego zasobu Miasta i Gminy Chodecz.</w:t>
      </w:r>
    </w:p>
    <w:p w14:paraId="088639C6" w14:textId="77777777" w:rsidR="00CE1BBF" w:rsidRPr="00CE1BBF" w:rsidRDefault="00CE1BBF" w:rsidP="00BF4237">
      <w:pPr>
        <w:spacing w:after="0" w:line="240" w:lineRule="auto"/>
        <w:jc w:val="both"/>
        <w:rPr>
          <w:rFonts w:ascii="Times New Roman" w:hAnsi="Times New Roman" w:cs="Times New Roman"/>
          <w:sz w:val="24"/>
          <w:szCs w:val="24"/>
        </w:rPr>
      </w:pPr>
      <w:r w:rsidRPr="00CE1BBF">
        <w:rPr>
          <w:rFonts w:ascii="Times New Roman" w:hAnsi="Times New Roman" w:cs="Times New Roman"/>
          <w:sz w:val="24"/>
          <w:szCs w:val="24"/>
        </w:rPr>
        <w:t>- pozytywna opinia dotycząca uchwały w sprawie ustanowienia Gminnego Programu Profilaktyki i Rozwiązywania Problemów Alkoholowych i Przeciwdziałania Narkomanii na rok 2024.</w:t>
      </w:r>
    </w:p>
    <w:p w14:paraId="20631B87" w14:textId="77777777" w:rsidR="00CE1BBF" w:rsidRPr="00CE1BBF" w:rsidRDefault="00CE1BBF" w:rsidP="00BF4237">
      <w:pPr>
        <w:spacing w:after="0" w:line="240" w:lineRule="auto"/>
        <w:jc w:val="both"/>
        <w:rPr>
          <w:rFonts w:ascii="Times New Roman" w:hAnsi="Times New Roman" w:cs="Times New Roman"/>
          <w:sz w:val="24"/>
          <w:szCs w:val="24"/>
        </w:rPr>
      </w:pPr>
      <w:r w:rsidRPr="00CE1BBF">
        <w:rPr>
          <w:rFonts w:ascii="Times New Roman" w:hAnsi="Times New Roman" w:cs="Times New Roman"/>
          <w:sz w:val="24"/>
          <w:szCs w:val="24"/>
        </w:rPr>
        <w:t>- pozytywna opinia w sprawie ustanowienia wieloletniego programu osłonowego w zakresie dożywiania „Posiłek w szkole i w domu” na lata 2024 – 2028.</w:t>
      </w:r>
    </w:p>
    <w:p w14:paraId="1523BF2C" w14:textId="77777777" w:rsidR="00CE1BBF" w:rsidRPr="00CE1BBF" w:rsidRDefault="00CE1BBF" w:rsidP="00BF4237">
      <w:pPr>
        <w:spacing w:after="0" w:line="240" w:lineRule="auto"/>
        <w:jc w:val="both"/>
        <w:rPr>
          <w:rFonts w:ascii="Times New Roman" w:hAnsi="Times New Roman" w:cs="Times New Roman"/>
          <w:sz w:val="24"/>
          <w:szCs w:val="24"/>
        </w:rPr>
      </w:pPr>
      <w:r w:rsidRPr="00CE1BBF">
        <w:rPr>
          <w:rFonts w:ascii="Times New Roman" w:hAnsi="Times New Roman" w:cs="Times New Roman"/>
          <w:sz w:val="24"/>
          <w:szCs w:val="24"/>
        </w:rPr>
        <w:t>- pozytywna opinia w sprawie podwyższenia kryterium dochodowego dla celów przyznawania pomocy w formie zasiłku celowego na zakup posiłku lub żywności dla osób wskazanych w wieloletnim rządowym programie „Posiłek w szkole i w domu” na lata 2024 – 2028.</w:t>
      </w:r>
    </w:p>
    <w:p w14:paraId="1769A625" w14:textId="77777777" w:rsidR="00CE1BBF" w:rsidRPr="00CE1BBF" w:rsidRDefault="00CE1BBF" w:rsidP="00BF4237">
      <w:pPr>
        <w:spacing w:after="0" w:line="240" w:lineRule="auto"/>
        <w:jc w:val="both"/>
        <w:rPr>
          <w:rFonts w:ascii="Times New Roman" w:hAnsi="Times New Roman" w:cs="Times New Roman"/>
          <w:sz w:val="24"/>
          <w:szCs w:val="24"/>
        </w:rPr>
      </w:pPr>
      <w:r w:rsidRPr="00CE1BBF">
        <w:rPr>
          <w:rFonts w:ascii="Times New Roman" w:hAnsi="Times New Roman" w:cs="Times New Roman"/>
          <w:sz w:val="24"/>
          <w:szCs w:val="24"/>
        </w:rPr>
        <w:t>- pozytywna opinia w sprawie określenia zasad zwrotu wydatków w zakresie dożywiania, świadczenia pieniężnego na zakup posiłku lub żywności dla osób objętych wieloletnim rządowym programem „Posiłek w szkole i w domu na lata 2024 – 2028”.</w:t>
      </w:r>
    </w:p>
    <w:p w14:paraId="28A4FC6B" w14:textId="259835BB" w:rsidR="00CE1BBF" w:rsidRDefault="00CE1BBF" w:rsidP="00BF4237">
      <w:pPr>
        <w:spacing w:after="200" w:line="240" w:lineRule="auto"/>
        <w:jc w:val="both"/>
        <w:rPr>
          <w:rFonts w:ascii="Times New Roman" w:hAnsi="Times New Roman" w:cs="Times New Roman"/>
          <w:sz w:val="24"/>
          <w:szCs w:val="24"/>
        </w:rPr>
      </w:pPr>
      <w:r w:rsidRPr="00CE1BBF">
        <w:rPr>
          <w:rFonts w:ascii="Times New Roman" w:hAnsi="Times New Roman" w:cs="Times New Roman"/>
          <w:sz w:val="24"/>
          <w:szCs w:val="24"/>
        </w:rPr>
        <w:t>W pracach Komisji Obywatelskiej i Ochrony Środowiska aktywnie  uczestniczyli wszyscy członkowie a frekwencja kształtowała się  na poziomie  98,00%</w:t>
      </w:r>
      <w:r w:rsidR="00BF4237">
        <w:rPr>
          <w:rFonts w:ascii="Times New Roman" w:hAnsi="Times New Roman" w:cs="Times New Roman"/>
          <w:sz w:val="24"/>
          <w:szCs w:val="24"/>
        </w:rPr>
        <w:t xml:space="preserve"> </w:t>
      </w:r>
      <w:r w:rsidRPr="00CE1BBF">
        <w:rPr>
          <w:rFonts w:ascii="Times New Roman" w:hAnsi="Times New Roman" w:cs="Times New Roman"/>
          <w:sz w:val="24"/>
          <w:szCs w:val="24"/>
        </w:rPr>
        <w:t xml:space="preserve">Członkowie Komisji uczestniczyli także w wybranych posiedzeniach pozostałych Komisji  Rady Miejskiej </w:t>
      </w:r>
      <w:r w:rsidR="00BF4237">
        <w:rPr>
          <w:rFonts w:ascii="Times New Roman" w:hAnsi="Times New Roman" w:cs="Times New Roman"/>
          <w:sz w:val="24"/>
          <w:szCs w:val="24"/>
        </w:rPr>
        <w:t xml:space="preserve">                            </w:t>
      </w:r>
      <w:r w:rsidRPr="00CE1BBF">
        <w:rPr>
          <w:rFonts w:ascii="Times New Roman" w:hAnsi="Times New Roman" w:cs="Times New Roman"/>
          <w:sz w:val="24"/>
          <w:szCs w:val="24"/>
        </w:rPr>
        <w:t>w Chodczu.</w:t>
      </w:r>
    </w:p>
    <w:p w14:paraId="435C6BFC" w14:textId="3886DBA4" w:rsidR="001E049E" w:rsidRPr="001E049E" w:rsidRDefault="001E049E" w:rsidP="001E049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Komisja Oświaty, Zdrowia, Kultury i Sportu – radny Jerzy Stempczyński przedstawił, </w:t>
      </w:r>
      <w:r w:rsidR="00661BEA">
        <w:rPr>
          <w:rFonts w:ascii="Times New Roman" w:hAnsi="Times New Roman" w:cs="Times New Roman"/>
          <w:sz w:val="24"/>
          <w:szCs w:val="24"/>
        </w:rPr>
        <w:t xml:space="preserve">                       </w:t>
      </w:r>
      <w:r>
        <w:rPr>
          <w:rFonts w:ascii="Times New Roman" w:hAnsi="Times New Roman" w:cs="Times New Roman"/>
          <w:sz w:val="24"/>
          <w:szCs w:val="24"/>
        </w:rPr>
        <w:t>iż w</w:t>
      </w:r>
      <w:r w:rsidRPr="001E049E">
        <w:rPr>
          <w:rFonts w:ascii="Times New Roman" w:hAnsi="Times New Roman" w:cs="Times New Roman"/>
          <w:sz w:val="24"/>
          <w:szCs w:val="24"/>
        </w:rPr>
        <w:t xml:space="preserve"> skład Komisji Oświaty, Zdrowia, Kultury i Sportu wchodzą następujący radni Rady Miejskiej w Chodczu :</w:t>
      </w:r>
    </w:p>
    <w:p w14:paraId="4BA78B39" w14:textId="77777777" w:rsidR="001E049E" w:rsidRPr="001E049E" w:rsidRDefault="001E049E" w:rsidP="001E049E">
      <w:pPr>
        <w:autoSpaceDE w:val="0"/>
        <w:autoSpaceDN w:val="0"/>
        <w:adjustRightInd w:val="0"/>
        <w:spacing w:after="0" w:line="240" w:lineRule="auto"/>
        <w:jc w:val="both"/>
        <w:rPr>
          <w:rFonts w:ascii="Times New Roman" w:hAnsi="Times New Roman" w:cs="Times New Roman"/>
          <w:sz w:val="24"/>
          <w:szCs w:val="24"/>
        </w:rPr>
      </w:pPr>
    </w:p>
    <w:p w14:paraId="7594DA07" w14:textId="77777777" w:rsidR="001E049E" w:rsidRPr="001E049E" w:rsidRDefault="001E049E" w:rsidP="001E049E">
      <w:pPr>
        <w:autoSpaceDE w:val="0"/>
        <w:autoSpaceDN w:val="0"/>
        <w:adjustRightInd w:val="0"/>
        <w:spacing w:after="0" w:line="240" w:lineRule="auto"/>
        <w:jc w:val="both"/>
        <w:rPr>
          <w:rFonts w:ascii="Times New Roman" w:hAnsi="Times New Roman" w:cs="Times New Roman"/>
          <w:sz w:val="24"/>
          <w:szCs w:val="24"/>
        </w:rPr>
      </w:pPr>
      <w:r w:rsidRPr="001E049E">
        <w:rPr>
          <w:rFonts w:ascii="Times New Roman" w:hAnsi="Times New Roman" w:cs="Times New Roman"/>
          <w:sz w:val="24"/>
          <w:szCs w:val="24"/>
        </w:rPr>
        <w:t>1. Stempczyński Jerzy – Przewodniczący</w:t>
      </w:r>
    </w:p>
    <w:p w14:paraId="6A7D33F4" w14:textId="77777777" w:rsidR="001E049E" w:rsidRPr="001E049E" w:rsidRDefault="001E049E" w:rsidP="001E049E">
      <w:pPr>
        <w:autoSpaceDE w:val="0"/>
        <w:autoSpaceDN w:val="0"/>
        <w:adjustRightInd w:val="0"/>
        <w:spacing w:after="0" w:line="240" w:lineRule="auto"/>
        <w:jc w:val="both"/>
        <w:rPr>
          <w:rFonts w:ascii="Times New Roman" w:hAnsi="Times New Roman" w:cs="Times New Roman"/>
          <w:sz w:val="24"/>
          <w:szCs w:val="24"/>
        </w:rPr>
      </w:pPr>
      <w:r w:rsidRPr="001E049E">
        <w:rPr>
          <w:rFonts w:ascii="Times New Roman" w:hAnsi="Times New Roman" w:cs="Times New Roman"/>
          <w:sz w:val="24"/>
          <w:szCs w:val="24"/>
        </w:rPr>
        <w:t>2. Adryjańczyk Anna – Z-ca Przewodniczącego</w:t>
      </w:r>
    </w:p>
    <w:p w14:paraId="603F09C1" w14:textId="77777777" w:rsidR="001E049E" w:rsidRPr="001E049E" w:rsidRDefault="001E049E" w:rsidP="001E049E">
      <w:pPr>
        <w:autoSpaceDE w:val="0"/>
        <w:autoSpaceDN w:val="0"/>
        <w:adjustRightInd w:val="0"/>
        <w:spacing w:after="0" w:line="240" w:lineRule="auto"/>
        <w:jc w:val="both"/>
        <w:rPr>
          <w:rFonts w:ascii="Times New Roman" w:hAnsi="Times New Roman" w:cs="Times New Roman"/>
          <w:sz w:val="24"/>
          <w:szCs w:val="24"/>
        </w:rPr>
      </w:pPr>
      <w:r w:rsidRPr="001E049E">
        <w:rPr>
          <w:rFonts w:ascii="Times New Roman" w:hAnsi="Times New Roman" w:cs="Times New Roman"/>
          <w:sz w:val="24"/>
          <w:szCs w:val="24"/>
        </w:rPr>
        <w:t>3. Kosmalski Robert – Członek</w:t>
      </w:r>
    </w:p>
    <w:p w14:paraId="6D662374" w14:textId="77777777" w:rsidR="001E049E" w:rsidRPr="001E049E" w:rsidRDefault="001E049E" w:rsidP="001E049E">
      <w:pPr>
        <w:autoSpaceDE w:val="0"/>
        <w:autoSpaceDN w:val="0"/>
        <w:adjustRightInd w:val="0"/>
        <w:spacing w:after="0" w:line="240" w:lineRule="auto"/>
        <w:jc w:val="both"/>
        <w:rPr>
          <w:rFonts w:ascii="Times New Roman" w:hAnsi="Times New Roman" w:cs="Times New Roman"/>
          <w:sz w:val="24"/>
          <w:szCs w:val="24"/>
        </w:rPr>
      </w:pPr>
      <w:r w:rsidRPr="001E049E">
        <w:rPr>
          <w:rFonts w:ascii="Times New Roman" w:hAnsi="Times New Roman" w:cs="Times New Roman"/>
          <w:sz w:val="24"/>
          <w:szCs w:val="24"/>
        </w:rPr>
        <w:t>4. Sikorski Adam – Członek</w:t>
      </w:r>
    </w:p>
    <w:p w14:paraId="026AFA07" w14:textId="77777777" w:rsidR="001E049E" w:rsidRPr="001E049E" w:rsidRDefault="001E049E" w:rsidP="001E049E">
      <w:pPr>
        <w:autoSpaceDE w:val="0"/>
        <w:autoSpaceDN w:val="0"/>
        <w:adjustRightInd w:val="0"/>
        <w:spacing w:after="0" w:line="240" w:lineRule="auto"/>
        <w:jc w:val="both"/>
        <w:rPr>
          <w:rFonts w:ascii="Times New Roman" w:hAnsi="Times New Roman" w:cs="Times New Roman"/>
          <w:sz w:val="24"/>
          <w:szCs w:val="24"/>
        </w:rPr>
      </w:pPr>
      <w:r w:rsidRPr="001E049E">
        <w:rPr>
          <w:rFonts w:ascii="Times New Roman" w:hAnsi="Times New Roman" w:cs="Times New Roman"/>
          <w:sz w:val="24"/>
          <w:szCs w:val="24"/>
        </w:rPr>
        <w:t>5. Makowiecki Grzegorz – Członek</w:t>
      </w:r>
    </w:p>
    <w:p w14:paraId="5D068CC6" w14:textId="77777777" w:rsidR="001E049E" w:rsidRPr="001E049E" w:rsidRDefault="001E049E" w:rsidP="001E049E">
      <w:pPr>
        <w:autoSpaceDE w:val="0"/>
        <w:autoSpaceDN w:val="0"/>
        <w:adjustRightInd w:val="0"/>
        <w:spacing w:after="0" w:line="240" w:lineRule="auto"/>
        <w:jc w:val="both"/>
        <w:rPr>
          <w:rFonts w:ascii="Times New Roman" w:hAnsi="Times New Roman" w:cs="Times New Roman"/>
          <w:sz w:val="24"/>
          <w:szCs w:val="24"/>
        </w:rPr>
      </w:pPr>
      <w:r w:rsidRPr="001E049E">
        <w:rPr>
          <w:rFonts w:ascii="Times New Roman" w:hAnsi="Times New Roman" w:cs="Times New Roman"/>
          <w:sz w:val="24"/>
          <w:szCs w:val="24"/>
        </w:rPr>
        <w:t>6. Turbiak Monika – Członek</w:t>
      </w:r>
    </w:p>
    <w:p w14:paraId="26A56BA9" w14:textId="2C4C039F" w:rsidR="008243C7" w:rsidRPr="008243C7" w:rsidRDefault="001E049E" w:rsidP="008243C7">
      <w:pPr>
        <w:autoSpaceDE w:val="0"/>
        <w:autoSpaceDN w:val="0"/>
        <w:adjustRightInd w:val="0"/>
        <w:spacing w:after="0" w:line="240" w:lineRule="auto"/>
        <w:jc w:val="both"/>
        <w:rPr>
          <w:rFonts w:ascii="Times New Roman" w:hAnsi="Times New Roman" w:cs="Times New Roman"/>
          <w:sz w:val="24"/>
          <w:szCs w:val="24"/>
        </w:rPr>
      </w:pPr>
      <w:r w:rsidRPr="001E049E">
        <w:rPr>
          <w:rFonts w:ascii="Times New Roman" w:hAnsi="Times New Roman" w:cs="Times New Roman"/>
          <w:sz w:val="24"/>
          <w:szCs w:val="24"/>
        </w:rPr>
        <w:t xml:space="preserve">7. Pietrzak Wiesław - Członek </w:t>
      </w:r>
      <w:r w:rsidR="008243C7" w:rsidRPr="008243C7">
        <w:rPr>
          <w:rFonts w:ascii="Times New Roman" w:hAnsi="Times New Roman" w:cs="Times New Roman"/>
          <w:sz w:val="24"/>
          <w:szCs w:val="24"/>
        </w:rPr>
        <w:t xml:space="preserve"> </w:t>
      </w:r>
    </w:p>
    <w:p w14:paraId="331FE8A5" w14:textId="77777777" w:rsidR="008243C7" w:rsidRPr="008243C7" w:rsidRDefault="008243C7" w:rsidP="008243C7">
      <w:pPr>
        <w:autoSpaceDE w:val="0"/>
        <w:autoSpaceDN w:val="0"/>
        <w:adjustRightInd w:val="0"/>
        <w:spacing w:after="0" w:line="240" w:lineRule="auto"/>
        <w:jc w:val="both"/>
        <w:rPr>
          <w:rFonts w:ascii="Times New Roman" w:hAnsi="Times New Roman" w:cs="Times New Roman"/>
          <w:sz w:val="24"/>
          <w:szCs w:val="24"/>
        </w:rPr>
      </w:pPr>
    </w:p>
    <w:p w14:paraId="71423659" w14:textId="2796F76E" w:rsidR="00B20182" w:rsidRPr="00B20182" w:rsidRDefault="00B20182" w:rsidP="00BF4237">
      <w:pPr>
        <w:spacing w:after="0" w:line="276" w:lineRule="auto"/>
        <w:jc w:val="both"/>
        <w:rPr>
          <w:rFonts w:ascii="Times New Roman" w:hAnsi="Times New Roman" w:cs="Times New Roman"/>
          <w:sz w:val="24"/>
          <w:szCs w:val="24"/>
        </w:rPr>
      </w:pPr>
      <w:r w:rsidRPr="00B20182">
        <w:rPr>
          <w:rFonts w:ascii="Times New Roman" w:hAnsi="Times New Roman" w:cs="Times New Roman"/>
          <w:sz w:val="24"/>
          <w:szCs w:val="24"/>
        </w:rPr>
        <w:t xml:space="preserve">           Posiedzenia Komisji Oświaty, Zdrowia, Kultury i Sportu w roku 2023 odbywały się zgodnie z przyjętym planem pracy, zatwierdzonym uchwałą Nr </w:t>
      </w:r>
      <w:r w:rsidRPr="00B20182">
        <w:rPr>
          <w:rFonts w:ascii="Times New Roman" w:hAnsi="Times New Roman" w:cs="Times New Roman"/>
          <w:bCs/>
          <w:sz w:val="24"/>
          <w:szCs w:val="24"/>
        </w:rPr>
        <w:t>L/332/23</w:t>
      </w:r>
      <w:r w:rsidRPr="00B20182">
        <w:rPr>
          <w:rFonts w:ascii="Times New Roman" w:hAnsi="Times New Roman" w:cs="Times New Roman"/>
          <w:sz w:val="24"/>
          <w:szCs w:val="24"/>
        </w:rPr>
        <w:t xml:space="preserve"> z dnia 09.03.2023r. w sprawie przyjęcia planów pracy stałych Komisji Rady Miejskiej w Chodczu.</w:t>
      </w:r>
      <w:r w:rsidR="00BF4237">
        <w:rPr>
          <w:rFonts w:ascii="Times New Roman" w:hAnsi="Times New Roman" w:cs="Times New Roman"/>
          <w:sz w:val="24"/>
          <w:szCs w:val="24"/>
        </w:rPr>
        <w:t xml:space="preserve">                                    </w:t>
      </w:r>
      <w:r w:rsidRPr="00B20182">
        <w:rPr>
          <w:rFonts w:ascii="Times New Roman" w:hAnsi="Times New Roman" w:cs="Times New Roman"/>
          <w:sz w:val="24"/>
          <w:szCs w:val="24"/>
        </w:rPr>
        <w:t>W posiedzeniach  uczestniczyli Przewodnicząca Rady Miejskiej, Burmistrz Chodcza oraz</w:t>
      </w:r>
      <w:r w:rsidR="00BF4237">
        <w:rPr>
          <w:rFonts w:ascii="Times New Roman" w:hAnsi="Times New Roman" w:cs="Times New Roman"/>
          <w:sz w:val="24"/>
          <w:szCs w:val="24"/>
        </w:rPr>
        <w:t xml:space="preserve"> </w:t>
      </w:r>
      <w:r w:rsidRPr="00B20182">
        <w:rPr>
          <w:rFonts w:ascii="Times New Roman" w:hAnsi="Times New Roman" w:cs="Times New Roman"/>
          <w:sz w:val="24"/>
          <w:szCs w:val="24"/>
        </w:rPr>
        <w:t>pracownicy Urzędu i goście zaproszeni. Komisja Oświaty, Zdrowia, Kultury i Sportu w roku 2023 odbyła 2 posiedzenia.</w:t>
      </w:r>
      <w:r w:rsidR="00BF4237">
        <w:rPr>
          <w:rFonts w:ascii="Times New Roman" w:hAnsi="Times New Roman" w:cs="Times New Roman"/>
          <w:sz w:val="24"/>
          <w:szCs w:val="24"/>
        </w:rPr>
        <w:t xml:space="preserve"> </w:t>
      </w:r>
      <w:r w:rsidRPr="00B20182">
        <w:rPr>
          <w:rFonts w:ascii="Times New Roman" w:hAnsi="Times New Roman" w:cs="Times New Roman"/>
          <w:sz w:val="24"/>
          <w:szCs w:val="24"/>
        </w:rPr>
        <w:t>Tematyka posiedzeń wynikała z planu pracy oraz z potrzeb wynikających z funkcjonowania  Burmistrza Chodcza,  Urzędu Miasta i Gminy i przedstawiała się w następujący sposób:</w:t>
      </w:r>
    </w:p>
    <w:p w14:paraId="142BEBB2" w14:textId="77777777" w:rsidR="00B20182" w:rsidRPr="00B20182" w:rsidRDefault="00B20182" w:rsidP="00BF4237">
      <w:pPr>
        <w:widowControl w:val="0"/>
        <w:suppressLineNumbers/>
        <w:tabs>
          <w:tab w:val="left" w:pos="567"/>
          <w:tab w:val="left" w:pos="709"/>
        </w:tabs>
        <w:suppressAutoHyphens/>
        <w:snapToGrid w:val="0"/>
        <w:spacing w:after="0" w:line="240" w:lineRule="auto"/>
        <w:jc w:val="both"/>
        <w:rPr>
          <w:rFonts w:ascii="Times New Roman" w:eastAsia="Lucida Sans Unicode" w:hAnsi="Times New Roman" w:cs="Times New Roman"/>
          <w:kern w:val="2"/>
          <w:sz w:val="24"/>
          <w:szCs w:val="24"/>
          <w:lang w:eastAsia="pl-PL"/>
        </w:rPr>
      </w:pPr>
      <w:r w:rsidRPr="00B20182">
        <w:rPr>
          <w:rFonts w:ascii="Times New Roman" w:eastAsia="Lucida Sans Unicode" w:hAnsi="Times New Roman" w:cs="Times New Roman"/>
          <w:kern w:val="2"/>
          <w:sz w:val="24"/>
          <w:szCs w:val="24"/>
          <w:lang w:eastAsia="pl-PL"/>
        </w:rPr>
        <w:lastRenderedPageBreak/>
        <w:t>-  spotkania z dyrekcją  Szkoły Podstawowej im. Tadeusza Kościuszki w Chodczu,</w:t>
      </w:r>
    </w:p>
    <w:p w14:paraId="73FDCCC6" w14:textId="77777777" w:rsidR="00B20182" w:rsidRPr="00B20182" w:rsidRDefault="00B20182" w:rsidP="00BF4237">
      <w:pPr>
        <w:spacing w:after="0" w:line="240" w:lineRule="auto"/>
        <w:jc w:val="both"/>
        <w:rPr>
          <w:rFonts w:ascii="Times New Roman" w:hAnsi="Times New Roman" w:cs="Times New Roman"/>
          <w:sz w:val="24"/>
          <w:szCs w:val="24"/>
        </w:rPr>
      </w:pPr>
      <w:r w:rsidRPr="00B20182">
        <w:rPr>
          <w:rFonts w:ascii="Times New Roman" w:hAnsi="Times New Roman" w:cs="Times New Roman"/>
          <w:sz w:val="24"/>
          <w:szCs w:val="24"/>
        </w:rPr>
        <w:t>- udział członków Komisji w uroczystościach organizowanych w szkołach,</w:t>
      </w:r>
    </w:p>
    <w:p w14:paraId="6AA5C236" w14:textId="77777777" w:rsidR="00B20182" w:rsidRPr="00B20182" w:rsidRDefault="00B20182" w:rsidP="00BF4237">
      <w:pPr>
        <w:spacing w:after="0" w:line="240" w:lineRule="auto"/>
        <w:jc w:val="both"/>
        <w:rPr>
          <w:rFonts w:ascii="Times New Roman" w:hAnsi="Times New Roman" w:cs="Times New Roman"/>
          <w:sz w:val="24"/>
          <w:szCs w:val="24"/>
        </w:rPr>
      </w:pPr>
      <w:r w:rsidRPr="00B20182">
        <w:rPr>
          <w:rFonts w:ascii="Times New Roman" w:hAnsi="Times New Roman" w:cs="Times New Roman"/>
          <w:sz w:val="24"/>
          <w:szCs w:val="24"/>
        </w:rPr>
        <w:t>- patronat nad organizacją konkursów przedmiotowych organizowanych w Szkole Podstawowej  im. Tadeusza Kościuszki w Chodczu,</w:t>
      </w:r>
    </w:p>
    <w:p w14:paraId="6CDFA444" w14:textId="77777777" w:rsidR="00BF4237" w:rsidRDefault="00B20182" w:rsidP="00BF4237">
      <w:pPr>
        <w:spacing w:after="0" w:line="240" w:lineRule="auto"/>
        <w:jc w:val="both"/>
        <w:rPr>
          <w:rFonts w:ascii="Times New Roman" w:hAnsi="Times New Roman" w:cs="Times New Roman"/>
          <w:sz w:val="24"/>
          <w:szCs w:val="24"/>
        </w:rPr>
      </w:pPr>
      <w:r w:rsidRPr="00B20182">
        <w:rPr>
          <w:rFonts w:ascii="Times New Roman" w:hAnsi="Times New Roman" w:cs="Times New Roman"/>
          <w:sz w:val="24"/>
          <w:szCs w:val="24"/>
        </w:rPr>
        <w:t>- przegląd obiektów sportowych i rekreacyjnych Miasta i Gminy Chodecz,</w:t>
      </w:r>
    </w:p>
    <w:p w14:paraId="6A631C34" w14:textId="2436FEF4" w:rsidR="00B20182" w:rsidRPr="00B20182" w:rsidRDefault="00B20182" w:rsidP="00BF4237">
      <w:pPr>
        <w:spacing w:after="0" w:line="240" w:lineRule="auto"/>
        <w:jc w:val="both"/>
        <w:rPr>
          <w:rFonts w:ascii="Times New Roman" w:hAnsi="Times New Roman" w:cs="Times New Roman"/>
          <w:sz w:val="24"/>
          <w:szCs w:val="24"/>
        </w:rPr>
      </w:pPr>
      <w:r w:rsidRPr="00B20182">
        <w:rPr>
          <w:rFonts w:ascii="Times New Roman" w:hAnsi="Times New Roman" w:cs="Times New Roman"/>
          <w:sz w:val="24"/>
          <w:szCs w:val="24"/>
        </w:rPr>
        <w:t>- przegląd arkusza organizacyjnego Szkoły Podstawowej i Przedszkola Samorządowego                 w Chodczu na rok szkolny 2023/2024,</w:t>
      </w:r>
    </w:p>
    <w:p w14:paraId="773DF464" w14:textId="77777777" w:rsidR="00B20182" w:rsidRPr="00B20182" w:rsidRDefault="00B20182" w:rsidP="00BF4237">
      <w:pPr>
        <w:spacing w:after="0" w:line="240" w:lineRule="auto"/>
        <w:jc w:val="both"/>
        <w:rPr>
          <w:rFonts w:ascii="Times New Roman" w:hAnsi="Times New Roman" w:cs="Times New Roman"/>
          <w:sz w:val="24"/>
          <w:szCs w:val="24"/>
        </w:rPr>
      </w:pPr>
      <w:r w:rsidRPr="00B20182">
        <w:rPr>
          <w:rFonts w:ascii="Times New Roman" w:hAnsi="Times New Roman" w:cs="Times New Roman"/>
          <w:sz w:val="24"/>
          <w:szCs w:val="24"/>
        </w:rPr>
        <w:t>- zapoznanie z informacja o największych osiągnięciach sportowych i kulturalnych dzieci                i młodzieży w 2023 roku,</w:t>
      </w:r>
    </w:p>
    <w:p w14:paraId="1ED5AA0C" w14:textId="77777777" w:rsidR="00B20182" w:rsidRPr="00B20182" w:rsidRDefault="00B20182" w:rsidP="00BF4237">
      <w:pPr>
        <w:spacing w:after="0" w:line="276" w:lineRule="auto"/>
        <w:jc w:val="both"/>
        <w:rPr>
          <w:rFonts w:ascii="Times New Roman" w:hAnsi="Times New Roman" w:cs="Times New Roman"/>
          <w:sz w:val="24"/>
          <w:szCs w:val="24"/>
        </w:rPr>
      </w:pPr>
      <w:r w:rsidRPr="00B20182">
        <w:rPr>
          <w:rFonts w:ascii="Times New Roman" w:hAnsi="Times New Roman" w:cs="Times New Roman"/>
          <w:sz w:val="24"/>
          <w:szCs w:val="24"/>
        </w:rPr>
        <w:t>- zapoznanie z projektem budżetu Miasta i Gminy Chodecz na rok 2024 ze szczególnym zwróceniem uwagi na część dotyczącą przedmiotu działań Komisji (oświata, kultura, kultura fizyczna, sport).</w:t>
      </w:r>
    </w:p>
    <w:p w14:paraId="05E962CF" w14:textId="77777777" w:rsidR="00B20182" w:rsidRPr="00B20182" w:rsidRDefault="00B20182" w:rsidP="00BF4237">
      <w:pPr>
        <w:tabs>
          <w:tab w:val="left" w:pos="709"/>
        </w:tabs>
        <w:autoSpaceDE w:val="0"/>
        <w:autoSpaceDN w:val="0"/>
        <w:adjustRightInd w:val="0"/>
        <w:spacing w:after="0" w:line="240" w:lineRule="auto"/>
        <w:jc w:val="both"/>
        <w:rPr>
          <w:rFonts w:ascii="Times New Roman" w:hAnsi="Times New Roman" w:cs="Times New Roman"/>
          <w:sz w:val="24"/>
          <w:szCs w:val="24"/>
        </w:rPr>
      </w:pPr>
      <w:r w:rsidRPr="00B20182">
        <w:rPr>
          <w:rFonts w:ascii="Times New Roman" w:hAnsi="Times New Roman" w:cs="Times New Roman"/>
          <w:sz w:val="24"/>
          <w:szCs w:val="24"/>
        </w:rPr>
        <w:t xml:space="preserve">           Komisja Oświaty, Zdrowia, Kultury i Sportu realizowała zaplanowane założenia z planu pracy, z odbytych posiedzeń sporządzała protokoły z wnioskami  oraz  opiniami, które przekazywane były do realizacji.   </w:t>
      </w:r>
    </w:p>
    <w:p w14:paraId="05443BCB" w14:textId="7504FF74" w:rsidR="00B20182" w:rsidRPr="00B20182" w:rsidRDefault="00B20182" w:rsidP="00BF4237">
      <w:pPr>
        <w:autoSpaceDE w:val="0"/>
        <w:autoSpaceDN w:val="0"/>
        <w:adjustRightInd w:val="0"/>
        <w:spacing w:after="0" w:line="240" w:lineRule="auto"/>
        <w:jc w:val="both"/>
        <w:rPr>
          <w:rFonts w:ascii="Times New Roman" w:hAnsi="Times New Roman" w:cs="Times New Roman"/>
          <w:sz w:val="24"/>
          <w:szCs w:val="24"/>
        </w:rPr>
      </w:pPr>
      <w:r w:rsidRPr="00B20182">
        <w:rPr>
          <w:rFonts w:ascii="Times New Roman" w:hAnsi="Times New Roman" w:cs="Times New Roman"/>
          <w:sz w:val="24"/>
          <w:szCs w:val="24"/>
        </w:rPr>
        <w:t>W trakcie roku 2023 Komisja Oświaty, Zdrowia, Kultury i Sportu przekazała następujące  opinie i wnioski do  realizacji:</w:t>
      </w:r>
    </w:p>
    <w:p w14:paraId="677252C4" w14:textId="5BC8E8F2" w:rsidR="00B20182" w:rsidRPr="00B20182" w:rsidRDefault="00B20182" w:rsidP="00BF4237">
      <w:pPr>
        <w:autoSpaceDE w:val="0"/>
        <w:autoSpaceDN w:val="0"/>
        <w:adjustRightInd w:val="0"/>
        <w:spacing w:after="0" w:line="240" w:lineRule="auto"/>
        <w:jc w:val="both"/>
        <w:rPr>
          <w:rFonts w:ascii="Times New Roman" w:hAnsi="Times New Roman" w:cs="Times New Roman"/>
          <w:sz w:val="24"/>
          <w:szCs w:val="24"/>
        </w:rPr>
      </w:pPr>
      <w:r w:rsidRPr="00B20182">
        <w:rPr>
          <w:rFonts w:ascii="Times New Roman" w:hAnsi="Times New Roman" w:cs="Times New Roman"/>
          <w:sz w:val="24"/>
          <w:szCs w:val="24"/>
        </w:rPr>
        <w:t>-  pozytywna opinia w sprawie wniosku dyrektor Agnieszki Raczkowskiej i nauczycieli Szkoły Podstawowej w Chodczu o możliwość nieodpłatnego użyczenia sali na treningi przy                             ul. Ogrodowej dla grupy tańca nowoczesnego, której członkiem jest mieszkanka naszej Gminy,</w:t>
      </w:r>
    </w:p>
    <w:p w14:paraId="0CF09A1C" w14:textId="459D63A8" w:rsidR="00B20182" w:rsidRPr="00B20182" w:rsidRDefault="00B20182" w:rsidP="00BF4237">
      <w:pPr>
        <w:autoSpaceDE w:val="0"/>
        <w:autoSpaceDN w:val="0"/>
        <w:adjustRightInd w:val="0"/>
        <w:spacing w:after="0" w:line="240" w:lineRule="auto"/>
        <w:jc w:val="both"/>
        <w:rPr>
          <w:rFonts w:ascii="Times New Roman" w:hAnsi="Times New Roman" w:cs="Times New Roman"/>
          <w:sz w:val="24"/>
          <w:szCs w:val="24"/>
        </w:rPr>
      </w:pPr>
      <w:r w:rsidRPr="00B20182">
        <w:rPr>
          <w:rFonts w:ascii="Times New Roman" w:hAnsi="Times New Roman" w:cs="Times New Roman"/>
          <w:sz w:val="24"/>
          <w:szCs w:val="24"/>
        </w:rPr>
        <w:t>- pozytywna opinia nt. projektu arkusza organizacyjnego Przedszkola Samorządowego                   i Szkoły Podstawowej w Chodczu na rok szkolny 2023/2024r.,</w:t>
      </w:r>
    </w:p>
    <w:p w14:paraId="0554D421" w14:textId="77777777" w:rsidR="00B20182" w:rsidRPr="00B20182" w:rsidRDefault="00B20182" w:rsidP="00BF4237">
      <w:pPr>
        <w:tabs>
          <w:tab w:val="left" w:pos="709"/>
        </w:tabs>
        <w:autoSpaceDE w:val="0"/>
        <w:autoSpaceDN w:val="0"/>
        <w:adjustRightInd w:val="0"/>
        <w:spacing w:after="0" w:line="240" w:lineRule="auto"/>
        <w:jc w:val="both"/>
        <w:rPr>
          <w:rFonts w:ascii="Times New Roman" w:hAnsi="Times New Roman" w:cs="Times New Roman"/>
          <w:sz w:val="24"/>
          <w:szCs w:val="24"/>
        </w:rPr>
      </w:pPr>
      <w:r w:rsidRPr="00B20182">
        <w:rPr>
          <w:rFonts w:ascii="Times New Roman" w:hAnsi="Times New Roman" w:cs="Times New Roman"/>
          <w:sz w:val="24"/>
          <w:szCs w:val="24"/>
        </w:rPr>
        <w:t>- pozytywna opinia Komisji w sprawie uruchomienia w okresie letnim wypożyczalni sprzętu pływającego dla osób wypożyczających nad jeziorem Chodeckim.</w:t>
      </w:r>
    </w:p>
    <w:p w14:paraId="241E6850" w14:textId="4204F268" w:rsidR="00B20182" w:rsidRPr="00B20182" w:rsidRDefault="00B20182" w:rsidP="00B20182">
      <w:pPr>
        <w:tabs>
          <w:tab w:val="left" w:pos="709"/>
        </w:tabs>
        <w:autoSpaceDE w:val="0"/>
        <w:autoSpaceDN w:val="0"/>
        <w:adjustRightInd w:val="0"/>
        <w:spacing w:after="0" w:line="240" w:lineRule="auto"/>
        <w:jc w:val="both"/>
        <w:rPr>
          <w:rFonts w:ascii="Times New Roman" w:hAnsi="Times New Roman" w:cs="Times New Roman"/>
          <w:sz w:val="24"/>
          <w:szCs w:val="24"/>
        </w:rPr>
      </w:pPr>
      <w:r w:rsidRPr="00B20182">
        <w:rPr>
          <w:rFonts w:ascii="Times New Roman" w:hAnsi="Times New Roman" w:cs="Times New Roman"/>
          <w:sz w:val="24"/>
          <w:szCs w:val="24"/>
        </w:rPr>
        <w:t xml:space="preserve">            Ponadto Komisja w omawianym zakresie zajmowała się n/w sprawami:</w:t>
      </w:r>
    </w:p>
    <w:p w14:paraId="3D949CE1" w14:textId="77777777" w:rsidR="00B20182" w:rsidRPr="00B20182" w:rsidRDefault="00B20182" w:rsidP="00B20182">
      <w:pPr>
        <w:tabs>
          <w:tab w:val="left" w:pos="709"/>
        </w:tabs>
        <w:autoSpaceDE w:val="0"/>
        <w:autoSpaceDN w:val="0"/>
        <w:adjustRightInd w:val="0"/>
        <w:spacing w:after="0" w:line="240" w:lineRule="auto"/>
        <w:jc w:val="both"/>
        <w:rPr>
          <w:rFonts w:ascii="Times New Roman" w:hAnsi="Times New Roman" w:cs="Times New Roman"/>
          <w:sz w:val="24"/>
          <w:szCs w:val="24"/>
        </w:rPr>
      </w:pPr>
      <w:r w:rsidRPr="00B20182">
        <w:rPr>
          <w:rFonts w:ascii="Times New Roman" w:hAnsi="Times New Roman" w:cs="Times New Roman"/>
          <w:sz w:val="24"/>
          <w:szCs w:val="24"/>
        </w:rPr>
        <w:t>- zapoznanie z wynikami egzaminów końcowych w Szkole Podstawowej im. T. Kościuszki                w Chodczu oraz innych osiągnięciach w nauce.</w:t>
      </w:r>
    </w:p>
    <w:p w14:paraId="58C1B032" w14:textId="77777777" w:rsidR="00B20182" w:rsidRPr="00B20182" w:rsidRDefault="00B20182" w:rsidP="00B20182">
      <w:pPr>
        <w:tabs>
          <w:tab w:val="left" w:pos="709"/>
        </w:tabs>
        <w:autoSpaceDE w:val="0"/>
        <w:autoSpaceDN w:val="0"/>
        <w:adjustRightInd w:val="0"/>
        <w:spacing w:after="0" w:line="240" w:lineRule="auto"/>
        <w:jc w:val="both"/>
        <w:rPr>
          <w:rFonts w:ascii="Times New Roman" w:hAnsi="Times New Roman" w:cs="Times New Roman"/>
          <w:sz w:val="24"/>
          <w:szCs w:val="24"/>
        </w:rPr>
      </w:pPr>
      <w:r w:rsidRPr="00B20182">
        <w:rPr>
          <w:rFonts w:ascii="Times New Roman" w:hAnsi="Times New Roman" w:cs="Times New Roman"/>
          <w:sz w:val="24"/>
          <w:szCs w:val="24"/>
        </w:rPr>
        <w:t>- prace nad projektem Regulaminu wynagradzania nauczycieli,</w:t>
      </w:r>
    </w:p>
    <w:p w14:paraId="78024352" w14:textId="77777777" w:rsidR="00B20182" w:rsidRPr="00B20182" w:rsidRDefault="00B20182" w:rsidP="00B20182">
      <w:pPr>
        <w:tabs>
          <w:tab w:val="left" w:pos="709"/>
        </w:tabs>
        <w:autoSpaceDE w:val="0"/>
        <w:autoSpaceDN w:val="0"/>
        <w:adjustRightInd w:val="0"/>
        <w:spacing w:after="0" w:line="240" w:lineRule="auto"/>
        <w:jc w:val="both"/>
        <w:rPr>
          <w:rFonts w:ascii="Times New Roman" w:hAnsi="Times New Roman" w:cs="Times New Roman"/>
          <w:sz w:val="24"/>
          <w:szCs w:val="24"/>
        </w:rPr>
      </w:pPr>
      <w:r w:rsidRPr="00B20182">
        <w:rPr>
          <w:rFonts w:ascii="Times New Roman" w:hAnsi="Times New Roman" w:cs="Times New Roman"/>
          <w:sz w:val="24"/>
          <w:szCs w:val="24"/>
        </w:rPr>
        <w:t>- podjęcie działań dotyczących ratowania obiektu tzw. kamionki Baczyńskiego.</w:t>
      </w:r>
    </w:p>
    <w:p w14:paraId="6DF9C10B" w14:textId="318503C9" w:rsidR="00CE1BBF" w:rsidRPr="00746BD0" w:rsidRDefault="00B20182" w:rsidP="00BF4237">
      <w:pPr>
        <w:tabs>
          <w:tab w:val="left" w:pos="709"/>
        </w:tabs>
        <w:spacing w:after="200" w:line="276" w:lineRule="auto"/>
        <w:jc w:val="both"/>
        <w:rPr>
          <w:rFonts w:ascii="Times New Roman" w:hAnsi="Times New Roman" w:cs="Times New Roman"/>
          <w:sz w:val="24"/>
          <w:szCs w:val="24"/>
        </w:rPr>
      </w:pPr>
      <w:r w:rsidRPr="00B20182">
        <w:rPr>
          <w:rFonts w:ascii="Times New Roman" w:hAnsi="Times New Roman" w:cs="Times New Roman"/>
          <w:sz w:val="24"/>
          <w:szCs w:val="24"/>
        </w:rPr>
        <w:t xml:space="preserve">     W pracach Komisji Oświaty, Zdrowia, Kultury i Sportu aktywnie  uczestniczyli wszyscy członkowie, a frekwencja kształtowała się  na poziomie  98,00%</w:t>
      </w:r>
      <w:r w:rsidR="00BF4237">
        <w:rPr>
          <w:rFonts w:ascii="Times New Roman" w:hAnsi="Times New Roman" w:cs="Times New Roman"/>
          <w:sz w:val="24"/>
          <w:szCs w:val="24"/>
        </w:rPr>
        <w:t xml:space="preserve">. </w:t>
      </w:r>
      <w:r w:rsidRPr="00B20182">
        <w:rPr>
          <w:rFonts w:ascii="Times New Roman" w:hAnsi="Times New Roman" w:cs="Times New Roman"/>
          <w:sz w:val="24"/>
          <w:szCs w:val="24"/>
        </w:rPr>
        <w:t xml:space="preserve">Członkowie Komisji uczestniczyli także w wybranych posiedzeniach pozostałych Komisji  Rady Miejskiej </w:t>
      </w:r>
      <w:r w:rsidR="00BF4237">
        <w:rPr>
          <w:rFonts w:ascii="Times New Roman" w:hAnsi="Times New Roman" w:cs="Times New Roman"/>
          <w:sz w:val="24"/>
          <w:szCs w:val="24"/>
        </w:rPr>
        <w:t xml:space="preserve">                           </w:t>
      </w:r>
      <w:r w:rsidRPr="00B20182">
        <w:rPr>
          <w:rFonts w:ascii="Times New Roman" w:hAnsi="Times New Roman" w:cs="Times New Roman"/>
          <w:sz w:val="24"/>
          <w:szCs w:val="24"/>
        </w:rPr>
        <w:t>w Chodczu.</w:t>
      </w:r>
    </w:p>
    <w:p w14:paraId="4FF67B62" w14:textId="74316AB5" w:rsidR="001D24E5" w:rsidRPr="001D24E5" w:rsidRDefault="001E049E" w:rsidP="008243C7">
      <w:pPr>
        <w:tabs>
          <w:tab w:val="left" w:pos="709"/>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Komisja Skarg, Wniosków i Petycji – radny Łuczak Roman przedstawił, iż </w:t>
      </w:r>
      <w:r w:rsidR="00883054">
        <w:rPr>
          <w:rFonts w:ascii="Times New Roman" w:hAnsi="Times New Roman" w:cs="Times New Roman"/>
          <w:sz w:val="24"/>
          <w:szCs w:val="24"/>
        </w:rPr>
        <w:t>w</w:t>
      </w:r>
      <w:r w:rsidR="001D24E5" w:rsidRPr="001D24E5">
        <w:rPr>
          <w:rFonts w:ascii="Times New Roman" w:hAnsi="Times New Roman" w:cs="Times New Roman"/>
          <w:sz w:val="24"/>
          <w:szCs w:val="24"/>
        </w:rPr>
        <w:t xml:space="preserve"> skład Komisji Skarg, Wniosków i Petycji wchodzą następujący radni Rady Miejskiej w Chodczu:</w:t>
      </w:r>
    </w:p>
    <w:p w14:paraId="3DE8499A" w14:textId="77777777" w:rsidR="001D24E5" w:rsidRPr="001D24E5" w:rsidRDefault="001D24E5" w:rsidP="001D24E5">
      <w:pPr>
        <w:autoSpaceDE w:val="0"/>
        <w:autoSpaceDN w:val="0"/>
        <w:adjustRightInd w:val="0"/>
        <w:spacing w:after="0" w:line="240" w:lineRule="auto"/>
        <w:jc w:val="both"/>
        <w:rPr>
          <w:rFonts w:ascii="Times New Roman" w:hAnsi="Times New Roman" w:cs="Times New Roman"/>
          <w:sz w:val="24"/>
          <w:szCs w:val="24"/>
        </w:rPr>
      </w:pPr>
    </w:p>
    <w:p w14:paraId="135C5B1C" w14:textId="77777777" w:rsidR="001D24E5" w:rsidRPr="001D24E5" w:rsidRDefault="001D24E5" w:rsidP="001D24E5">
      <w:pPr>
        <w:autoSpaceDE w:val="0"/>
        <w:autoSpaceDN w:val="0"/>
        <w:adjustRightInd w:val="0"/>
        <w:spacing w:after="0" w:line="240" w:lineRule="auto"/>
        <w:jc w:val="both"/>
        <w:rPr>
          <w:rFonts w:ascii="Times New Roman" w:hAnsi="Times New Roman" w:cs="Times New Roman"/>
          <w:sz w:val="24"/>
          <w:szCs w:val="24"/>
        </w:rPr>
      </w:pPr>
      <w:r w:rsidRPr="001D24E5">
        <w:rPr>
          <w:rFonts w:ascii="Times New Roman" w:hAnsi="Times New Roman" w:cs="Times New Roman"/>
          <w:sz w:val="24"/>
          <w:szCs w:val="24"/>
        </w:rPr>
        <w:t>1. Łuczak Roman – Przewodniczący</w:t>
      </w:r>
    </w:p>
    <w:p w14:paraId="5920038F" w14:textId="77777777" w:rsidR="001D24E5" w:rsidRPr="001D24E5" w:rsidRDefault="001D24E5" w:rsidP="001D24E5">
      <w:pPr>
        <w:autoSpaceDE w:val="0"/>
        <w:autoSpaceDN w:val="0"/>
        <w:adjustRightInd w:val="0"/>
        <w:spacing w:after="0" w:line="240" w:lineRule="auto"/>
        <w:jc w:val="both"/>
        <w:rPr>
          <w:rFonts w:ascii="Times New Roman" w:hAnsi="Times New Roman" w:cs="Times New Roman"/>
          <w:sz w:val="24"/>
          <w:szCs w:val="24"/>
        </w:rPr>
      </w:pPr>
      <w:r w:rsidRPr="001D24E5">
        <w:rPr>
          <w:rFonts w:ascii="Times New Roman" w:hAnsi="Times New Roman" w:cs="Times New Roman"/>
          <w:sz w:val="24"/>
          <w:szCs w:val="24"/>
        </w:rPr>
        <w:t>2. Sikorski Adam – Za-ca Przewodniczącego</w:t>
      </w:r>
    </w:p>
    <w:p w14:paraId="3C355C3E" w14:textId="77777777" w:rsidR="001D24E5" w:rsidRPr="001D24E5" w:rsidRDefault="001D24E5" w:rsidP="001D24E5">
      <w:pPr>
        <w:autoSpaceDE w:val="0"/>
        <w:autoSpaceDN w:val="0"/>
        <w:adjustRightInd w:val="0"/>
        <w:spacing w:after="0" w:line="240" w:lineRule="auto"/>
        <w:jc w:val="both"/>
        <w:rPr>
          <w:rFonts w:ascii="Times New Roman" w:hAnsi="Times New Roman" w:cs="Times New Roman"/>
          <w:sz w:val="24"/>
          <w:szCs w:val="24"/>
        </w:rPr>
      </w:pPr>
      <w:r w:rsidRPr="001D24E5">
        <w:rPr>
          <w:rFonts w:ascii="Times New Roman" w:hAnsi="Times New Roman" w:cs="Times New Roman"/>
          <w:sz w:val="24"/>
          <w:szCs w:val="24"/>
        </w:rPr>
        <w:t>3. Kosmalski Robert</w:t>
      </w:r>
    </w:p>
    <w:p w14:paraId="66208173" w14:textId="77777777" w:rsidR="001D24E5" w:rsidRPr="001D24E5" w:rsidRDefault="001D24E5" w:rsidP="001D24E5">
      <w:pPr>
        <w:autoSpaceDE w:val="0"/>
        <w:autoSpaceDN w:val="0"/>
        <w:adjustRightInd w:val="0"/>
        <w:spacing w:after="0" w:line="240" w:lineRule="auto"/>
        <w:jc w:val="both"/>
        <w:rPr>
          <w:rFonts w:ascii="Times New Roman" w:hAnsi="Times New Roman" w:cs="Times New Roman"/>
          <w:sz w:val="24"/>
          <w:szCs w:val="24"/>
        </w:rPr>
      </w:pPr>
      <w:r w:rsidRPr="001D24E5">
        <w:rPr>
          <w:rFonts w:ascii="Times New Roman" w:hAnsi="Times New Roman" w:cs="Times New Roman"/>
          <w:sz w:val="24"/>
          <w:szCs w:val="24"/>
        </w:rPr>
        <w:t>4. Łuczak Tomasz</w:t>
      </w:r>
    </w:p>
    <w:p w14:paraId="08130B32" w14:textId="77777777" w:rsidR="001D24E5" w:rsidRPr="001D24E5" w:rsidRDefault="001D24E5" w:rsidP="001D24E5">
      <w:pPr>
        <w:autoSpaceDE w:val="0"/>
        <w:autoSpaceDN w:val="0"/>
        <w:adjustRightInd w:val="0"/>
        <w:spacing w:after="0" w:line="240" w:lineRule="auto"/>
        <w:jc w:val="both"/>
        <w:rPr>
          <w:rFonts w:ascii="Times New Roman" w:hAnsi="Times New Roman" w:cs="Times New Roman"/>
          <w:sz w:val="24"/>
          <w:szCs w:val="24"/>
        </w:rPr>
      </w:pPr>
      <w:r w:rsidRPr="001D24E5">
        <w:rPr>
          <w:rFonts w:ascii="Times New Roman" w:hAnsi="Times New Roman" w:cs="Times New Roman"/>
          <w:sz w:val="24"/>
          <w:szCs w:val="24"/>
        </w:rPr>
        <w:t>5. Turbiak Monika</w:t>
      </w:r>
    </w:p>
    <w:p w14:paraId="5DA13EA6" w14:textId="77777777" w:rsidR="001D24E5" w:rsidRPr="001D24E5" w:rsidRDefault="001D24E5" w:rsidP="001D24E5">
      <w:pPr>
        <w:autoSpaceDE w:val="0"/>
        <w:autoSpaceDN w:val="0"/>
        <w:adjustRightInd w:val="0"/>
        <w:spacing w:after="0" w:line="240" w:lineRule="auto"/>
        <w:jc w:val="both"/>
        <w:rPr>
          <w:rFonts w:ascii="Times New Roman" w:hAnsi="Times New Roman" w:cs="Times New Roman"/>
          <w:sz w:val="24"/>
          <w:szCs w:val="24"/>
        </w:rPr>
      </w:pPr>
      <w:r w:rsidRPr="001D24E5">
        <w:rPr>
          <w:rFonts w:ascii="Times New Roman" w:hAnsi="Times New Roman" w:cs="Times New Roman"/>
          <w:sz w:val="24"/>
          <w:szCs w:val="24"/>
        </w:rPr>
        <w:t>6. Kwiatkowska Ewa</w:t>
      </w:r>
    </w:p>
    <w:p w14:paraId="0DED5D12" w14:textId="77777777" w:rsidR="001D24E5" w:rsidRPr="001D24E5" w:rsidRDefault="001D24E5" w:rsidP="001D24E5">
      <w:pPr>
        <w:autoSpaceDE w:val="0"/>
        <w:autoSpaceDN w:val="0"/>
        <w:adjustRightInd w:val="0"/>
        <w:spacing w:after="0" w:line="240" w:lineRule="auto"/>
        <w:jc w:val="both"/>
        <w:rPr>
          <w:rFonts w:ascii="Times New Roman" w:hAnsi="Times New Roman" w:cs="Times New Roman"/>
          <w:sz w:val="24"/>
          <w:szCs w:val="24"/>
        </w:rPr>
      </w:pPr>
      <w:r w:rsidRPr="001D24E5">
        <w:rPr>
          <w:rFonts w:ascii="Times New Roman" w:hAnsi="Times New Roman" w:cs="Times New Roman"/>
          <w:sz w:val="24"/>
          <w:szCs w:val="24"/>
        </w:rPr>
        <w:t>7. Michalak Beata</w:t>
      </w:r>
    </w:p>
    <w:p w14:paraId="0FAA8F60" w14:textId="77777777" w:rsidR="00883054" w:rsidRPr="00883054" w:rsidRDefault="00883054" w:rsidP="00883054">
      <w:pPr>
        <w:autoSpaceDE w:val="0"/>
        <w:autoSpaceDN w:val="0"/>
        <w:adjustRightInd w:val="0"/>
        <w:spacing w:after="0" w:line="240" w:lineRule="auto"/>
        <w:jc w:val="both"/>
        <w:rPr>
          <w:rFonts w:ascii="Times New Roman" w:hAnsi="Times New Roman" w:cs="Times New Roman"/>
          <w:sz w:val="24"/>
          <w:szCs w:val="24"/>
        </w:rPr>
      </w:pPr>
    </w:p>
    <w:p w14:paraId="4753DAEF" w14:textId="11E7A9FF" w:rsidR="00B20182" w:rsidRPr="00B20182" w:rsidRDefault="00883054" w:rsidP="00BF4237">
      <w:pPr>
        <w:spacing w:after="0"/>
        <w:jc w:val="both"/>
        <w:rPr>
          <w:rFonts w:ascii="Times New Roman" w:hAnsi="Times New Roman" w:cs="Times New Roman"/>
          <w:sz w:val="24"/>
          <w:szCs w:val="24"/>
        </w:rPr>
      </w:pPr>
      <w:r w:rsidRPr="00883054">
        <w:rPr>
          <w:rFonts w:ascii="Times New Roman" w:hAnsi="Times New Roman" w:cs="Times New Roman"/>
          <w:sz w:val="24"/>
          <w:szCs w:val="24"/>
        </w:rPr>
        <w:t xml:space="preserve">           </w:t>
      </w:r>
      <w:r w:rsidR="00B20182" w:rsidRPr="00B20182">
        <w:rPr>
          <w:rFonts w:ascii="Times New Roman" w:hAnsi="Times New Roman" w:cs="Times New Roman"/>
          <w:sz w:val="24"/>
          <w:szCs w:val="24"/>
        </w:rPr>
        <w:t xml:space="preserve">           Posiedzenia Komisji Skarg, Wniosków i Petycji w roku 2023 odbywały się zgodnie  z przyjętym planem pracy, zatwierdzonym uchwałą Nr</w:t>
      </w:r>
      <w:r w:rsidR="00B20182" w:rsidRPr="00B20182">
        <w:rPr>
          <w:rFonts w:ascii="Times New Roman" w:hAnsi="Times New Roman" w:cs="Times New Roman"/>
          <w:b/>
          <w:sz w:val="24"/>
          <w:szCs w:val="24"/>
        </w:rPr>
        <w:t xml:space="preserve"> </w:t>
      </w:r>
      <w:r w:rsidR="00B20182" w:rsidRPr="00B20182">
        <w:rPr>
          <w:rFonts w:ascii="Times New Roman" w:hAnsi="Times New Roman" w:cs="Times New Roman"/>
          <w:bCs/>
          <w:sz w:val="24"/>
          <w:szCs w:val="24"/>
        </w:rPr>
        <w:t>L/332/23</w:t>
      </w:r>
      <w:r w:rsidR="00B20182" w:rsidRPr="00B20182">
        <w:rPr>
          <w:rFonts w:ascii="Times New Roman" w:hAnsi="Times New Roman" w:cs="Times New Roman"/>
          <w:sz w:val="24"/>
          <w:szCs w:val="24"/>
        </w:rPr>
        <w:t xml:space="preserve"> z dnia 09.03.2023r. w sprawie przyjęcia planów pracy stałych Komisji Rady Miejskiej w Chodczu. </w:t>
      </w:r>
      <w:r w:rsidR="00BF4237">
        <w:rPr>
          <w:rFonts w:ascii="Times New Roman" w:hAnsi="Times New Roman" w:cs="Times New Roman"/>
          <w:sz w:val="24"/>
          <w:szCs w:val="24"/>
        </w:rPr>
        <w:t xml:space="preserve">                                        </w:t>
      </w:r>
      <w:r w:rsidR="00B20182" w:rsidRPr="00B20182">
        <w:rPr>
          <w:rFonts w:ascii="Times New Roman" w:hAnsi="Times New Roman" w:cs="Times New Roman"/>
          <w:sz w:val="24"/>
          <w:szCs w:val="24"/>
        </w:rPr>
        <w:t>W  posiedzeniach  uczestniczyli Przewodnicząca Rady Miejskiej, Burmistrz Chodcza oraz</w:t>
      </w:r>
      <w:r w:rsidR="00BF4237">
        <w:rPr>
          <w:rFonts w:ascii="Times New Roman" w:hAnsi="Times New Roman" w:cs="Times New Roman"/>
          <w:sz w:val="24"/>
          <w:szCs w:val="24"/>
        </w:rPr>
        <w:t xml:space="preserve"> </w:t>
      </w:r>
      <w:r w:rsidR="00B20182" w:rsidRPr="00B20182">
        <w:rPr>
          <w:rFonts w:ascii="Times New Roman" w:hAnsi="Times New Roman" w:cs="Times New Roman"/>
          <w:sz w:val="24"/>
          <w:szCs w:val="24"/>
        </w:rPr>
        <w:lastRenderedPageBreak/>
        <w:t>pracownicy Urzędu i goście zaproszeni. Komisja Skarg, Wniosków i Petycji w roku 2023 odbyła 2 posiedzenia.</w:t>
      </w:r>
      <w:r w:rsidR="00BF4237">
        <w:rPr>
          <w:rFonts w:ascii="Times New Roman" w:hAnsi="Times New Roman" w:cs="Times New Roman"/>
          <w:sz w:val="24"/>
          <w:szCs w:val="24"/>
        </w:rPr>
        <w:t xml:space="preserve"> </w:t>
      </w:r>
      <w:r w:rsidR="00B20182" w:rsidRPr="00B20182">
        <w:rPr>
          <w:rFonts w:ascii="Times New Roman" w:hAnsi="Times New Roman" w:cs="Times New Roman"/>
          <w:sz w:val="24"/>
          <w:szCs w:val="24"/>
        </w:rPr>
        <w:t xml:space="preserve">Tematyka posiedzeń wynikała z planu pracy oraz z potrzeb wynikających z funkcjonowania  Burmistrza Chodcza,  Urzędu Miasta i Gminy i przedstawiała się </w:t>
      </w:r>
      <w:r w:rsidR="00BF4237">
        <w:rPr>
          <w:rFonts w:ascii="Times New Roman" w:hAnsi="Times New Roman" w:cs="Times New Roman"/>
          <w:sz w:val="24"/>
          <w:szCs w:val="24"/>
        </w:rPr>
        <w:t xml:space="preserve">                                 </w:t>
      </w:r>
      <w:r w:rsidR="00B20182" w:rsidRPr="00B20182">
        <w:rPr>
          <w:rFonts w:ascii="Times New Roman" w:hAnsi="Times New Roman" w:cs="Times New Roman"/>
          <w:sz w:val="24"/>
          <w:szCs w:val="24"/>
        </w:rPr>
        <w:t>w następujący sposób:</w:t>
      </w:r>
    </w:p>
    <w:p w14:paraId="7702DEC2" w14:textId="77777777" w:rsidR="00B20182" w:rsidRPr="00B20182" w:rsidRDefault="00B20182" w:rsidP="00BF4237">
      <w:pPr>
        <w:widowControl w:val="0"/>
        <w:suppressLineNumbers/>
        <w:tabs>
          <w:tab w:val="left" w:pos="567"/>
          <w:tab w:val="left" w:pos="709"/>
        </w:tabs>
        <w:suppressAutoHyphens/>
        <w:snapToGrid w:val="0"/>
        <w:spacing w:after="0" w:line="240" w:lineRule="auto"/>
        <w:jc w:val="both"/>
        <w:rPr>
          <w:rFonts w:ascii="Times New Roman" w:eastAsia="Lucida Sans Unicode" w:hAnsi="Times New Roman" w:cs="Times New Roman"/>
          <w:kern w:val="2"/>
          <w:sz w:val="24"/>
          <w:szCs w:val="24"/>
          <w:lang w:eastAsia="pl-PL"/>
        </w:rPr>
      </w:pPr>
      <w:r w:rsidRPr="00B20182">
        <w:rPr>
          <w:rFonts w:ascii="Times New Roman" w:eastAsia="Lucida Sans Unicode" w:hAnsi="Times New Roman" w:cs="Times New Roman"/>
          <w:kern w:val="2"/>
          <w:sz w:val="24"/>
          <w:szCs w:val="24"/>
          <w:lang w:eastAsia="pl-PL"/>
        </w:rPr>
        <w:t>-  omówienie instytucji Skargi, Wniosku i Petycji jako przedmiotu działania Komisji na podstawie Ustawy o samorządzie gminnym, Kodeksu Postępowania Administracyjnego, ustawy o petycjach,</w:t>
      </w:r>
    </w:p>
    <w:p w14:paraId="4428B3CF" w14:textId="77777777" w:rsidR="00B20182" w:rsidRPr="00B20182" w:rsidRDefault="00B20182" w:rsidP="00BF4237">
      <w:pPr>
        <w:widowControl w:val="0"/>
        <w:suppressLineNumbers/>
        <w:tabs>
          <w:tab w:val="left" w:pos="567"/>
          <w:tab w:val="left" w:pos="709"/>
        </w:tabs>
        <w:suppressAutoHyphens/>
        <w:snapToGrid w:val="0"/>
        <w:spacing w:after="0" w:line="240" w:lineRule="auto"/>
        <w:jc w:val="both"/>
        <w:rPr>
          <w:rFonts w:ascii="Times New Roman" w:eastAsia="Lucida Sans Unicode" w:hAnsi="Times New Roman" w:cs="Times New Roman"/>
          <w:kern w:val="2"/>
          <w:sz w:val="24"/>
          <w:szCs w:val="24"/>
          <w:lang w:eastAsia="pl-PL"/>
        </w:rPr>
      </w:pPr>
      <w:r w:rsidRPr="00B20182">
        <w:rPr>
          <w:rFonts w:ascii="Times New Roman" w:eastAsia="Lucida Sans Unicode" w:hAnsi="Times New Roman" w:cs="Times New Roman"/>
          <w:kern w:val="2"/>
          <w:sz w:val="24"/>
          <w:szCs w:val="24"/>
          <w:lang w:eastAsia="pl-PL"/>
        </w:rPr>
        <w:t>- rozpatrzenie i wydanie opinii na temat skarg, wniosków i petycji, które zostały przekazane do Komisji przez Przewodniczącego Rady Miejskiej,</w:t>
      </w:r>
    </w:p>
    <w:p w14:paraId="6886E570" w14:textId="77777777" w:rsidR="00B20182" w:rsidRPr="00B20182" w:rsidRDefault="00B20182" w:rsidP="00BF4237">
      <w:pPr>
        <w:widowControl w:val="0"/>
        <w:suppressLineNumbers/>
        <w:tabs>
          <w:tab w:val="left" w:pos="567"/>
          <w:tab w:val="left" w:pos="709"/>
        </w:tabs>
        <w:suppressAutoHyphens/>
        <w:snapToGrid w:val="0"/>
        <w:spacing w:after="0" w:line="240" w:lineRule="auto"/>
        <w:jc w:val="both"/>
        <w:rPr>
          <w:rFonts w:ascii="Times New Roman" w:eastAsia="Lucida Sans Unicode" w:hAnsi="Times New Roman" w:cs="Times New Roman"/>
          <w:kern w:val="2"/>
          <w:sz w:val="24"/>
          <w:szCs w:val="24"/>
          <w:lang w:eastAsia="pl-PL"/>
        </w:rPr>
      </w:pPr>
      <w:r w:rsidRPr="00B20182">
        <w:rPr>
          <w:rFonts w:ascii="Times New Roman" w:eastAsia="Lucida Sans Unicode" w:hAnsi="Times New Roman" w:cs="Times New Roman"/>
          <w:kern w:val="2"/>
          <w:sz w:val="24"/>
          <w:szCs w:val="24"/>
          <w:lang w:eastAsia="pl-PL"/>
        </w:rPr>
        <w:t>- analiza i opiniowanie materiałów na sesję,</w:t>
      </w:r>
    </w:p>
    <w:p w14:paraId="1A1CE058" w14:textId="77777777" w:rsidR="00B20182" w:rsidRPr="00B20182" w:rsidRDefault="00B20182" w:rsidP="00BF4237">
      <w:pPr>
        <w:widowControl w:val="0"/>
        <w:suppressLineNumbers/>
        <w:tabs>
          <w:tab w:val="left" w:pos="567"/>
          <w:tab w:val="left" w:pos="709"/>
        </w:tabs>
        <w:suppressAutoHyphens/>
        <w:snapToGrid w:val="0"/>
        <w:spacing w:after="0" w:line="240" w:lineRule="auto"/>
        <w:jc w:val="both"/>
        <w:rPr>
          <w:rFonts w:ascii="Times New Roman" w:eastAsia="Lucida Sans Unicode" w:hAnsi="Times New Roman" w:cs="Times New Roman"/>
          <w:kern w:val="2"/>
          <w:sz w:val="24"/>
          <w:szCs w:val="24"/>
          <w:lang w:eastAsia="pl-PL"/>
        </w:rPr>
      </w:pPr>
      <w:r w:rsidRPr="00B20182">
        <w:rPr>
          <w:rFonts w:ascii="Times New Roman" w:eastAsia="Lucida Sans Unicode" w:hAnsi="Times New Roman" w:cs="Times New Roman"/>
          <w:kern w:val="2"/>
          <w:sz w:val="24"/>
          <w:szCs w:val="24"/>
          <w:lang w:eastAsia="pl-PL"/>
        </w:rPr>
        <w:t>- sporządzenie planu pracy Komisji na rok 2024</w:t>
      </w:r>
    </w:p>
    <w:p w14:paraId="60D73D99" w14:textId="77777777" w:rsidR="00B20182" w:rsidRPr="00B20182" w:rsidRDefault="00B20182" w:rsidP="00BF4237">
      <w:pPr>
        <w:widowControl w:val="0"/>
        <w:suppressLineNumbers/>
        <w:tabs>
          <w:tab w:val="left" w:pos="567"/>
          <w:tab w:val="left" w:pos="709"/>
        </w:tabs>
        <w:suppressAutoHyphens/>
        <w:snapToGrid w:val="0"/>
        <w:spacing w:after="0" w:line="240" w:lineRule="auto"/>
        <w:jc w:val="both"/>
        <w:rPr>
          <w:rFonts w:ascii="Times New Roman" w:eastAsia="Lucida Sans Unicode" w:hAnsi="Times New Roman" w:cs="Times New Roman"/>
          <w:kern w:val="2"/>
          <w:sz w:val="24"/>
          <w:szCs w:val="24"/>
          <w:lang w:eastAsia="pl-PL"/>
        </w:rPr>
      </w:pPr>
      <w:r w:rsidRPr="00B20182">
        <w:rPr>
          <w:rFonts w:ascii="Times New Roman" w:eastAsia="Lucida Sans Unicode" w:hAnsi="Times New Roman" w:cs="Times New Roman"/>
          <w:kern w:val="2"/>
          <w:sz w:val="24"/>
          <w:szCs w:val="24"/>
          <w:lang w:eastAsia="pl-PL"/>
        </w:rPr>
        <w:t>- sprawy bieżące wynikające w ciągu roku.</w:t>
      </w:r>
    </w:p>
    <w:p w14:paraId="1E739DFD" w14:textId="7DDB27AF" w:rsidR="00B20182" w:rsidRPr="00B20182" w:rsidRDefault="00B20182" w:rsidP="00214144">
      <w:pPr>
        <w:tabs>
          <w:tab w:val="left" w:pos="709"/>
        </w:tabs>
        <w:autoSpaceDE w:val="0"/>
        <w:autoSpaceDN w:val="0"/>
        <w:adjustRightInd w:val="0"/>
        <w:spacing w:after="0" w:line="240" w:lineRule="auto"/>
        <w:jc w:val="both"/>
        <w:rPr>
          <w:rFonts w:ascii="Times New Roman" w:hAnsi="Times New Roman" w:cs="Times New Roman"/>
          <w:sz w:val="24"/>
          <w:szCs w:val="24"/>
        </w:rPr>
      </w:pPr>
      <w:r w:rsidRPr="00B20182">
        <w:rPr>
          <w:rFonts w:ascii="Times New Roman" w:eastAsia="Lucida Sans Unicode" w:hAnsi="Times New Roman" w:cs="Times New Roman"/>
          <w:kern w:val="2"/>
          <w:sz w:val="24"/>
          <w:szCs w:val="24"/>
          <w:lang w:eastAsia="pl-PL"/>
        </w:rPr>
        <w:t xml:space="preserve">             </w:t>
      </w:r>
      <w:r w:rsidRPr="00B20182">
        <w:rPr>
          <w:rFonts w:ascii="Times New Roman" w:hAnsi="Times New Roman" w:cs="Times New Roman"/>
          <w:sz w:val="24"/>
          <w:szCs w:val="24"/>
        </w:rPr>
        <w:t xml:space="preserve"> Komisja Skarg, Wniosków i Petycji realizowała zaplanowane założenia  z planu pracy, z odbytych posiedzeń sporządzała protokoły.</w:t>
      </w:r>
      <w:r w:rsidR="00214144">
        <w:rPr>
          <w:rFonts w:ascii="Times New Roman" w:hAnsi="Times New Roman" w:cs="Times New Roman"/>
          <w:sz w:val="24"/>
          <w:szCs w:val="24"/>
        </w:rPr>
        <w:t xml:space="preserve"> </w:t>
      </w:r>
      <w:r w:rsidRPr="00B20182">
        <w:rPr>
          <w:rFonts w:ascii="Times New Roman" w:hAnsi="Times New Roman" w:cs="Times New Roman"/>
          <w:sz w:val="24"/>
          <w:szCs w:val="24"/>
        </w:rPr>
        <w:t>W pracach Komisji Skarg, Wniosków i Petycji aktywnie  uczestniczyli wszyscy członkowie a</w:t>
      </w:r>
      <w:r w:rsidR="00214144">
        <w:rPr>
          <w:rFonts w:ascii="Times New Roman" w:hAnsi="Times New Roman" w:cs="Times New Roman"/>
          <w:sz w:val="24"/>
          <w:szCs w:val="24"/>
        </w:rPr>
        <w:t xml:space="preserve"> </w:t>
      </w:r>
      <w:r w:rsidRPr="00B20182">
        <w:rPr>
          <w:rFonts w:ascii="Times New Roman" w:hAnsi="Times New Roman" w:cs="Times New Roman"/>
          <w:sz w:val="24"/>
          <w:szCs w:val="24"/>
        </w:rPr>
        <w:t>frekwencja kształtowała się  na poziomie  98,00%</w:t>
      </w:r>
      <w:r w:rsidR="00214144">
        <w:rPr>
          <w:rFonts w:ascii="Times New Roman" w:hAnsi="Times New Roman" w:cs="Times New Roman"/>
          <w:sz w:val="24"/>
          <w:szCs w:val="24"/>
        </w:rPr>
        <w:t xml:space="preserve"> </w:t>
      </w:r>
      <w:r w:rsidRPr="00B20182">
        <w:rPr>
          <w:rFonts w:ascii="Times New Roman" w:hAnsi="Times New Roman" w:cs="Times New Roman"/>
          <w:sz w:val="24"/>
          <w:szCs w:val="24"/>
        </w:rPr>
        <w:t>Członkowie Komisji uczestniczyli  także w wybranych posiedzeniach pozostałych Komisji  Rady Miejskiej w Chodczu.</w:t>
      </w:r>
    </w:p>
    <w:p w14:paraId="576AC4DF" w14:textId="77777777" w:rsidR="00B20182" w:rsidRDefault="00B20182" w:rsidP="006F66A1">
      <w:pPr>
        <w:autoSpaceDE w:val="0"/>
        <w:autoSpaceDN w:val="0"/>
        <w:adjustRightInd w:val="0"/>
        <w:spacing w:after="0" w:line="240" w:lineRule="auto"/>
        <w:jc w:val="both"/>
        <w:rPr>
          <w:rFonts w:ascii="Times New Roman" w:hAnsi="Times New Roman" w:cs="Times New Roman"/>
          <w:sz w:val="24"/>
          <w:szCs w:val="24"/>
        </w:rPr>
      </w:pPr>
    </w:p>
    <w:p w14:paraId="33AF70A4" w14:textId="511FCCB2" w:rsidR="006F66A1" w:rsidRPr="006F66A1" w:rsidRDefault="006F66A1" w:rsidP="006F66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Przewodnicząca podziękowała za przestawienie sprawozdań za 202</w:t>
      </w:r>
      <w:r w:rsidR="00B20182">
        <w:rPr>
          <w:rFonts w:ascii="Times New Roman" w:hAnsi="Times New Roman" w:cs="Times New Roman"/>
          <w:sz w:val="24"/>
          <w:szCs w:val="24"/>
        </w:rPr>
        <w:t>3</w:t>
      </w:r>
      <w:r>
        <w:rPr>
          <w:rFonts w:ascii="Times New Roman" w:hAnsi="Times New Roman" w:cs="Times New Roman"/>
          <w:sz w:val="24"/>
          <w:szCs w:val="24"/>
        </w:rPr>
        <w:t xml:space="preserve">r. Dyskusji nie było. </w:t>
      </w:r>
    </w:p>
    <w:p w14:paraId="4E0F2E06" w14:textId="2ECF86EC" w:rsidR="001E049E" w:rsidRPr="001E049E" w:rsidRDefault="001E049E" w:rsidP="001E049E">
      <w:pPr>
        <w:autoSpaceDE w:val="0"/>
        <w:autoSpaceDN w:val="0"/>
        <w:adjustRightInd w:val="0"/>
        <w:spacing w:after="0" w:line="240" w:lineRule="auto"/>
        <w:jc w:val="both"/>
        <w:rPr>
          <w:rFonts w:ascii="Times New Roman" w:hAnsi="Times New Roman" w:cs="Times New Roman"/>
          <w:sz w:val="24"/>
          <w:szCs w:val="24"/>
        </w:rPr>
      </w:pPr>
    </w:p>
    <w:p w14:paraId="7A32E9D5" w14:textId="486D4837" w:rsidR="00B20182" w:rsidRPr="002349D6" w:rsidRDefault="006F66A1" w:rsidP="006F66A1">
      <w:pPr>
        <w:spacing w:after="200" w:line="276" w:lineRule="auto"/>
        <w:contextualSpacing/>
        <w:jc w:val="both"/>
        <w:rPr>
          <w:rFonts w:ascii="Times New Roman" w:hAnsi="Times New Roman" w:cs="Times New Roman"/>
          <w:b/>
          <w:bCs/>
          <w:sz w:val="24"/>
          <w:szCs w:val="24"/>
        </w:rPr>
      </w:pPr>
      <w:r w:rsidRPr="006F66A1">
        <w:rPr>
          <w:rFonts w:ascii="Times New Roman" w:hAnsi="Times New Roman" w:cs="Times New Roman"/>
          <w:b/>
          <w:bCs/>
          <w:sz w:val="24"/>
          <w:szCs w:val="24"/>
        </w:rPr>
        <w:t>Ad.</w:t>
      </w:r>
      <w:r w:rsidR="00B20182">
        <w:rPr>
          <w:rFonts w:ascii="Times New Roman" w:hAnsi="Times New Roman" w:cs="Times New Roman"/>
          <w:b/>
          <w:bCs/>
          <w:sz w:val="24"/>
          <w:szCs w:val="24"/>
        </w:rPr>
        <w:t>5</w:t>
      </w:r>
      <w:r w:rsidRPr="006F66A1">
        <w:rPr>
          <w:rFonts w:ascii="Times New Roman" w:hAnsi="Times New Roman" w:cs="Times New Roman"/>
          <w:b/>
          <w:bCs/>
          <w:sz w:val="24"/>
          <w:szCs w:val="24"/>
        </w:rPr>
        <w:t xml:space="preserve"> Sprawozdanie z działalności Rady Miejskiej w Chodczu za 202</w:t>
      </w:r>
      <w:r w:rsidR="00B20182">
        <w:rPr>
          <w:rFonts w:ascii="Times New Roman" w:hAnsi="Times New Roman" w:cs="Times New Roman"/>
          <w:b/>
          <w:bCs/>
          <w:sz w:val="24"/>
          <w:szCs w:val="24"/>
        </w:rPr>
        <w:t>3</w:t>
      </w:r>
      <w:r w:rsidRPr="006F66A1">
        <w:rPr>
          <w:rFonts w:ascii="Times New Roman" w:hAnsi="Times New Roman" w:cs="Times New Roman"/>
          <w:b/>
          <w:bCs/>
          <w:sz w:val="24"/>
          <w:szCs w:val="24"/>
        </w:rPr>
        <w:t>r. – Przewodniczący Rady</w:t>
      </w:r>
      <w:r>
        <w:rPr>
          <w:rFonts w:ascii="Times New Roman" w:hAnsi="Times New Roman" w:cs="Times New Roman"/>
          <w:b/>
          <w:bCs/>
          <w:sz w:val="24"/>
          <w:szCs w:val="24"/>
        </w:rPr>
        <w:t>.</w:t>
      </w:r>
    </w:p>
    <w:p w14:paraId="6B32859D" w14:textId="77777777" w:rsidR="00B20182" w:rsidRDefault="00B20182" w:rsidP="00B2018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Rada Miejska w Chodczu (kadencja VIII tj. lata 2018-2023) wybrana została                       w wyborach samorządowych dnia 21 października 2018r. w następującym składzie osobowym:</w:t>
      </w:r>
    </w:p>
    <w:p w14:paraId="0C3CC030" w14:textId="77777777" w:rsidR="00B20182" w:rsidRDefault="00B20182" w:rsidP="00B20182">
      <w:pPr>
        <w:spacing w:after="0"/>
        <w:ind w:firstLine="708"/>
        <w:jc w:val="both"/>
        <w:rPr>
          <w:rFonts w:ascii="Times New Roman" w:hAnsi="Times New Roman" w:cs="Times New Roman"/>
          <w:sz w:val="24"/>
          <w:szCs w:val="24"/>
        </w:rPr>
      </w:pPr>
      <w:r>
        <w:rPr>
          <w:rFonts w:ascii="Times New Roman" w:hAnsi="Times New Roman" w:cs="Times New Roman"/>
          <w:sz w:val="24"/>
          <w:szCs w:val="24"/>
        </w:rPr>
        <w:t>1. Adryjańczyk Anna</w:t>
      </w:r>
    </w:p>
    <w:p w14:paraId="11A5B780" w14:textId="77777777" w:rsidR="00B20182" w:rsidRDefault="00B20182" w:rsidP="00B20182">
      <w:pPr>
        <w:spacing w:after="0"/>
        <w:ind w:firstLine="708"/>
        <w:jc w:val="both"/>
        <w:rPr>
          <w:rFonts w:ascii="Times New Roman" w:hAnsi="Times New Roman" w:cs="Times New Roman"/>
          <w:sz w:val="24"/>
          <w:szCs w:val="24"/>
        </w:rPr>
      </w:pPr>
      <w:r>
        <w:rPr>
          <w:rFonts w:ascii="Times New Roman" w:hAnsi="Times New Roman" w:cs="Times New Roman"/>
          <w:sz w:val="24"/>
          <w:szCs w:val="24"/>
        </w:rPr>
        <w:t>2. Feliniak Wiesław</w:t>
      </w:r>
    </w:p>
    <w:p w14:paraId="1D7D569C" w14:textId="77777777" w:rsidR="00B20182" w:rsidRDefault="00B20182" w:rsidP="00B20182">
      <w:pPr>
        <w:spacing w:after="0"/>
        <w:ind w:firstLine="708"/>
        <w:jc w:val="both"/>
        <w:rPr>
          <w:rFonts w:ascii="Times New Roman" w:hAnsi="Times New Roman" w:cs="Times New Roman"/>
          <w:sz w:val="24"/>
          <w:szCs w:val="24"/>
        </w:rPr>
      </w:pPr>
      <w:r>
        <w:rPr>
          <w:rFonts w:ascii="Times New Roman" w:hAnsi="Times New Roman" w:cs="Times New Roman"/>
          <w:sz w:val="24"/>
          <w:szCs w:val="24"/>
        </w:rPr>
        <w:t>3. Kwiatkowska Ewa</w:t>
      </w:r>
    </w:p>
    <w:p w14:paraId="6C705F7C" w14:textId="77777777" w:rsidR="00B20182" w:rsidRDefault="00B20182" w:rsidP="00B2018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Krupa Błażej </w:t>
      </w:r>
    </w:p>
    <w:p w14:paraId="2E0BF675" w14:textId="77777777" w:rsidR="00B20182" w:rsidRDefault="00B20182" w:rsidP="00B20182">
      <w:pPr>
        <w:spacing w:after="0"/>
        <w:ind w:firstLine="708"/>
        <w:jc w:val="both"/>
        <w:rPr>
          <w:rFonts w:ascii="Times New Roman" w:hAnsi="Times New Roman" w:cs="Times New Roman"/>
          <w:sz w:val="24"/>
          <w:szCs w:val="24"/>
        </w:rPr>
      </w:pPr>
      <w:r>
        <w:rPr>
          <w:rFonts w:ascii="Times New Roman" w:hAnsi="Times New Roman" w:cs="Times New Roman"/>
          <w:sz w:val="24"/>
          <w:szCs w:val="24"/>
        </w:rPr>
        <w:t>5. Kluzik Bohdan</w:t>
      </w:r>
    </w:p>
    <w:p w14:paraId="1BFABB40" w14:textId="77777777" w:rsidR="00B20182" w:rsidRDefault="00B20182" w:rsidP="00B20182">
      <w:pPr>
        <w:spacing w:after="0"/>
        <w:ind w:firstLine="708"/>
        <w:jc w:val="both"/>
        <w:rPr>
          <w:rFonts w:ascii="Times New Roman" w:hAnsi="Times New Roman" w:cs="Times New Roman"/>
          <w:sz w:val="24"/>
          <w:szCs w:val="24"/>
        </w:rPr>
      </w:pPr>
      <w:r>
        <w:rPr>
          <w:rFonts w:ascii="Times New Roman" w:hAnsi="Times New Roman" w:cs="Times New Roman"/>
          <w:sz w:val="24"/>
          <w:szCs w:val="24"/>
        </w:rPr>
        <w:t>6. Kosmalski Robert</w:t>
      </w:r>
    </w:p>
    <w:p w14:paraId="7CEE4A6E" w14:textId="77777777" w:rsidR="00B20182" w:rsidRDefault="00B20182" w:rsidP="00B20182">
      <w:pPr>
        <w:spacing w:after="0"/>
        <w:ind w:firstLine="708"/>
        <w:jc w:val="both"/>
        <w:rPr>
          <w:rFonts w:ascii="Times New Roman" w:hAnsi="Times New Roman" w:cs="Times New Roman"/>
          <w:sz w:val="24"/>
          <w:szCs w:val="24"/>
        </w:rPr>
      </w:pPr>
      <w:r>
        <w:rPr>
          <w:rFonts w:ascii="Times New Roman" w:hAnsi="Times New Roman" w:cs="Times New Roman"/>
          <w:sz w:val="24"/>
          <w:szCs w:val="24"/>
        </w:rPr>
        <w:t>7. Łuczak Tomasz</w:t>
      </w:r>
    </w:p>
    <w:p w14:paraId="5CAA6967" w14:textId="77777777" w:rsidR="00B20182" w:rsidRDefault="00B20182" w:rsidP="00B20182">
      <w:pPr>
        <w:spacing w:after="0"/>
        <w:ind w:firstLine="708"/>
        <w:jc w:val="both"/>
        <w:rPr>
          <w:rFonts w:ascii="Times New Roman" w:hAnsi="Times New Roman" w:cs="Times New Roman"/>
          <w:sz w:val="24"/>
          <w:szCs w:val="24"/>
        </w:rPr>
      </w:pPr>
      <w:r>
        <w:rPr>
          <w:rFonts w:ascii="Times New Roman" w:hAnsi="Times New Roman" w:cs="Times New Roman"/>
          <w:sz w:val="24"/>
          <w:szCs w:val="24"/>
        </w:rPr>
        <w:t>8. Łuczak Roman</w:t>
      </w:r>
    </w:p>
    <w:p w14:paraId="109A6F9C" w14:textId="77777777" w:rsidR="00B20182" w:rsidRDefault="00B20182" w:rsidP="00B20182">
      <w:pPr>
        <w:spacing w:after="0"/>
        <w:ind w:firstLine="708"/>
        <w:jc w:val="both"/>
        <w:rPr>
          <w:rFonts w:ascii="Times New Roman" w:hAnsi="Times New Roman" w:cs="Times New Roman"/>
          <w:sz w:val="24"/>
          <w:szCs w:val="24"/>
        </w:rPr>
      </w:pPr>
      <w:r>
        <w:rPr>
          <w:rFonts w:ascii="Times New Roman" w:hAnsi="Times New Roman" w:cs="Times New Roman"/>
          <w:sz w:val="24"/>
          <w:szCs w:val="24"/>
        </w:rPr>
        <w:t>9. Makowiecki Grzegorz</w:t>
      </w:r>
    </w:p>
    <w:p w14:paraId="0FB86953" w14:textId="77777777" w:rsidR="00B20182" w:rsidRDefault="00B20182" w:rsidP="00B20182">
      <w:pPr>
        <w:spacing w:after="0"/>
        <w:ind w:firstLine="708"/>
        <w:jc w:val="both"/>
        <w:rPr>
          <w:rFonts w:ascii="Times New Roman" w:hAnsi="Times New Roman" w:cs="Times New Roman"/>
          <w:sz w:val="24"/>
          <w:szCs w:val="24"/>
        </w:rPr>
      </w:pPr>
      <w:r>
        <w:rPr>
          <w:rFonts w:ascii="Times New Roman" w:hAnsi="Times New Roman" w:cs="Times New Roman"/>
          <w:sz w:val="24"/>
          <w:szCs w:val="24"/>
        </w:rPr>
        <w:t>10. Michalak Beata</w:t>
      </w:r>
    </w:p>
    <w:p w14:paraId="30AD4ABA" w14:textId="77777777" w:rsidR="00B20182" w:rsidRDefault="00B20182" w:rsidP="00B2018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11. Pietrzak Wiesław </w:t>
      </w:r>
    </w:p>
    <w:p w14:paraId="0318968B" w14:textId="77777777" w:rsidR="00B20182" w:rsidRDefault="00B20182" w:rsidP="00B20182">
      <w:pPr>
        <w:spacing w:after="0"/>
        <w:ind w:firstLine="708"/>
        <w:jc w:val="both"/>
        <w:rPr>
          <w:rFonts w:ascii="Times New Roman" w:hAnsi="Times New Roman" w:cs="Times New Roman"/>
          <w:sz w:val="24"/>
          <w:szCs w:val="24"/>
        </w:rPr>
      </w:pPr>
      <w:r>
        <w:rPr>
          <w:rFonts w:ascii="Times New Roman" w:hAnsi="Times New Roman" w:cs="Times New Roman"/>
          <w:sz w:val="24"/>
          <w:szCs w:val="24"/>
        </w:rPr>
        <w:t>12. Sikorski Adam</w:t>
      </w:r>
    </w:p>
    <w:p w14:paraId="61540539" w14:textId="77777777" w:rsidR="00B20182" w:rsidRDefault="00B20182" w:rsidP="00B20182">
      <w:pPr>
        <w:spacing w:after="0"/>
        <w:ind w:firstLine="708"/>
        <w:jc w:val="both"/>
        <w:rPr>
          <w:rFonts w:ascii="Times New Roman" w:hAnsi="Times New Roman" w:cs="Times New Roman"/>
          <w:sz w:val="24"/>
          <w:szCs w:val="24"/>
        </w:rPr>
      </w:pPr>
      <w:r>
        <w:rPr>
          <w:rFonts w:ascii="Times New Roman" w:hAnsi="Times New Roman" w:cs="Times New Roman"/>
          <w:sz w:val="24"/>
          <w:szCs w:val="24"/>
        </w:rPr>
        <w:t>13. Stempczyński Jerzy</w:t>
      </w:r>
    </w:p>
    <w:p w14:paraId="6F59346C" w14:textId="77777777" w:rsidR="00B20182" w:rsidRDefault="00B20182" w:rsidP="00B20182">
      <w:pPr>
        <w:spacing w:after="0"/>
        <w:ind w:firstLine="708"/>
        <w:jc w:val="both"/>
        <w:rPr>
          <w:rFonts w:ascii="Times New Roman" w:hAnsi="Times New Roman" w:cs="Times New Roman"/>
          <w:sz w:val="24"/>
          <w:szCs w:val="24"/>
        </w:rPr>
      </w:pPr>
      <w:r>
        <w:rPr>
          <w:rFonts w:ascii="Times New Roman" w:hAnsi="Times New Roman" w:cs="Times New Roman"/>
          <w:sz w:val="24"/>
          <w:szCs w:val="24"/>
        </w:rPr>
        <w:t>14. Turbiak Monika</w:t>
      </w:r>
    </w:p>
    <w:p w14:paraId="4C3D0679" w14:textId="77777777" w:rsidR="00B20182" w:rsidRDefault="00B20182" w:rsidP="00B2018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15. Twardowska Anna </w:t>
      </w:r>
    </w:p>
    <w:p w14:paraId="5C2E37E2" w14:textId="77777777" w:rsidR="00B20182" w:rsidRDefault="00B20182" w:rsidP="00B20182">
      <w:pPr>
        <w:spacing w:after="0"/>
        <w:ind w:firstLine="708"/>
        <w:jc w:val="both"/>
        <w:rPr>
          <w:rFonts w:ascii="Times New Roman" w:hAnsi="Times New Roman" w:cs="Times New Roman"/>
          <w:sz w:val="24"/>
          <w:szCs w:val="24"/>
        </w:rPr>
      </w:pPr>
    </w:p>
    <w:p w14:paraId="7422B077" w14:textId="77777777" w:rsidR="00B20182" w:rsidRDefault="00B20182" w:rsidP="00B20182">
      <w:pPr>
        <w:spacing w:after="0"/>
        <w:jc w:val="both"/>
        <w:rPr>
          <w:rFonts w:ascii="Times New Roman" w:hAnsi="Times New Roman" w:cs="Times New Roman"/>
          <w:sz w:val="24"/>
          <w:szCs w:val="24"/>
        </w:rPr>
      </w:pPr>
      <w:r>
        <w:rPr>
          <w:rFonts w:ascii="Times New Roman" w:hAnsi="Times New Roman" w:cs="Times New Roman"/>
          <w:sz w:val="24"/>
          <w:szCs w:val="24"/>
        </w:rPr>
        <w:t xml:space="preserve">                 Funkcję Przewodniczącego Rady pełni Pani Twardowska Anna, a funkcję wiceprzewodniczących Pan Krupa Błażej oraz Pietrzak Wiesław.</w:t>
      </w:r>
    </w:p>
    <w:p w14:paraId="71D8BD7D" w14:textId="77777777" w:rsidR="00B20182" w:rsidRDefault="00B20182" w:rsidP="00B2018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 roku 2023 odbyło się </w:t>
      </w:r>
      <w:r w:rsidRPr="009C03F4">
        <w:rPr>
          <w:rFonts w:ascii="Times New Roman" w:hAnsi="Times New Roman" w:cs="Times New Roman"/>
          <w:sz w:val="24"/>
          <w:szCs w:val="24"/>
        </w:rPr>
        <w:t>12</w:t>
      </w:r>
      <w:r>
        <w:rPr>
          <w:rFonts w:ascii="Times New Roman" w:hAnsi="Times New Roman" w:cs="Times New Roman"/>
          <w:sz w:val="24"/>
          <w:szCs w:val="24"/>
        </w:rPr>
        <w:t xml:space="preserve"> sesji Rady Miejskiej, w tym 4 sesje nadzwyczajne w związku                          z koniecznością podjęcia uchwał niecierpiących zwłoki. Podczas sesji podjęto </w:t>
      </w:r>
      <w:r w:rsidRPr="009C03F4">
        <w:rPr>
          <w:rFonts w:ascii="Times New Roman" w:hAnsi="Times New Roman" w:cs="Times New Roman"/>
          <w:sz w:val="24"/>
          <w:szCs w:val="24"/>
        </w:rPr>
        <w:t>85</w:t>
      </w:r>
      <w:r>
        <w:rPr>
          <w:rFonts w:ascii="Times New Roman" w:hAnsi="Times New Roman" w:cs="Times New Roman"/>
          <w:sz w:val="24"/>
          <w:szCs w:val="24"/>
        </w:rPr>
        <w:t xml:space="preserve"> uchwał,              a 12 dotyczyło budżetu Miasta i Gminy Chodecz oraz jego zmian w trakcie roku.</w:t>
      </w:r>
    </w:p>
    <w:p w14:paraId="22EA52C8" w14:textId="77777777" w:rsidR="00B20182" w:rsidRDefault="00B20182" w:rsidP="00B2018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Pozostałych </w:t>
      </w:r>
      <w:r w:rsidRPr="009C03F4">
        <w:rPr>
          <w:rFonts w:ascii="Times New Roman" w:hAnsi="Times New Roman" w:cs="Times New Roman"/>
          <w:sz w:val="24"/>
          <w:szCs w:val="24"/>
        </w:rPr>
        <w:t>73</w:t>
      </w:r>
      <w:r w:rsidRPr="00B33F0E">
        <w:rPr>
          <w:rFonts w:ascii="Times New Roman" w:hAnsi="Times New Roman" w:cs="Times New Roman"/>
          <w:color w:val="FF0000"/>
          <w:sz w:val="24"/>
          <w:szCs w:val="24"/>
        </w:rPr>
        <w:t xml:space="preserve"> </w:t>
      </w:r>
      <w:r>
        <w:rPr>
          <w:rFonts w:ascii="Times New Roman" w:hAnsi="Times New Roman" w:cs="Times New Roman"/>
          <w:sz w:val="24"/>
          <w:szCs w:val="24"/>
        </w:rPr>
        <w:t>uchwał podjętych przez Radę Miejską w Chodczu dotyczyło spraw realizowanych przez Burmistrza Chodcza oraz Urząd Miasta i Gminy Chodecz  jak np.:</w:t>
      </w:r>
    </w:p>
    <w:p w14:paraId="12768B91" w14:textId="77777777" w:rsidR="00B20182" w:rsidRDefault="00B20182" w:rsidP="00B20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przyjęcie planów pracy stałych Komisji Rady Miejskiej w Chodczu,</w:t>
      </w:r>
    </w:p>
    <w:p w14:paraId="68D4E309" w14:textId="77777777" w:rsidR="00B20182" w:rsidRDefault="00B20182" w:rsidP="00B20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ustalenie stawki za 1 kilometr przebiegu pojazdu,</w:t>
      </w:r>
    </w:p>
    <w:p w14:paraId="4A16B44C" w14:textId="77777777" w:rsidR="00B20182" w:rsidRDefault="00B20182" w:rsidP="00B20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przystąpienie do sporządzenia Strategii Rozwoju Miasta i Gminy Chodecz na lata 2024 – 2030 oraz określenia szczegółowego trybu i harmonogramu opracowania dokumentu projektu strategii, w tym trybu konsultacji,</w:t>
      </w:r>
    </w:p>
    <w:p w14:paraId="640FB441" w14:textId="77777777" w:rsidR="00B20182" w:rsidRDefault="00B20182" w:rsidP="00B20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niewyrażenie zgody na wyodrębnienie funduszu sołeckiego,</w:t>
      </w:r>
    </w:p>
    <w:p w14:paraId="498309FD" w14:textId="77777777" w:rsidR="00B20182" w:rsidRDefault="00B20182" w:rsidP="00B20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określenie wykazu kąpielisk na terenie Miasta i Gminy Chodecz oraz określenie sezonu kąpielowego w roku 2023,</w:t>
      </w:r>
    </w:p>
    <w:p w14:paraId="432309B9" w14:textId="77777777" w:rsidR="00B20182" w:rsidRDefault="00B20182" w:rsidP="00B20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przyjęcia Regulaminu kąpieliska Plaża Miejska w Chodczu nad Jeziorem Chodeckim,</w:t>
      </w:r>
    </w:p>
    <w:p w14:paraId="3238DDBE" w14:textId="77777777" w:rsidR="00B20182" w:rsidRDefault="00B20182" w:rsidP="00B20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przyjęcia Regulaminu korzystania ze świetlic wiejskich na terenie Miasta i Gminy Chodecz,</w:t>
      </w:r>
    </w:p>
    <w:p w14:paraId="4A9F8C34" w14:textId="77777777" w:rsidR="00B20182" w:rsidRDefault="00B20182" w:rsidP="00B20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przyjęcia Regulaminu korzystania z obiektów sportowo – rekreacyjnych na terenie Miasta              i Gminy Chodecz,</w:t>
      </w:r>
    </w:p>
    <w:p w14:paraId="65D279FC" w14:textId="77777777" w:rsidR="00B20182" w:rsidRDefault="00B20182" w:rsidP="00B20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 sprawie zasad udzielania dotacji na prace konserwatorskie, restauratorskie lub roboty budowlane przy zabytku wpisanym do rejestru zabytków lub znajdującym się w gminnej ewidencji zabytków Miasta i Gminy Chodecz nie stanowiącym jej wyłącznej własności,</w:t>
      </w:r>
    </w:p>
    <w:p w14:paraId="569EA33E" w14:textId="77777777" w:rsidR="00B20182" w:rsidRDefault="00B20182" w:rsidP="00B20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przyjęcia „Programu Ochrony Środowiska dla Miasta i Gminy Chodecz na lata 2023 – 2026 z perspektywą do roku 2030”,</w:t>
      </w:r>
    </w:p>
    <w:p w14:paraId="1EE9748A" w14:textId="77777777" w:rsidR="00B20182" w:rsidRDefault="00B20182" w:rsidP="00B20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przyjęcia „Programu opieki nad zwierzętami bezdomnymi oraz zapobiegania bezdomności zwierząt na terenie Miasta i Gminy Chodecz w roku 2023”,</w:t>
      </w:r>
    </w:p>
    <w:p w14:paraId="7D28A500" w14:textId="77777777" w:rsidR="00B20182" w:rsidRDefault="00B20182" w:rsidP="00B20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uchwalenia Regulaminu utrzymania czystości i porządku na terenie Miasta i Gminy Chodecz,</w:t>
      </w:r>
    </w:p>
    <w:p w14:paraId="1B4EED29" w14:textId="77777777" w:rsidR="00B20182" w:rsidRDefault="00B20182" w:rsidP="00B20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ustalenie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14:paraId="3DECF09F" w14:textId="77777777" w:rsidR="00B20182" w:rsidRDefault="00B20182" w:rsidP="00B20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 sprawie odpłatnego przyjmowania przez punkt selektywnego zbierania odpadów komunalnych odpadów z działalności rolniczej niestanowiących odpadów komunalnych,</w:t>
      </w:r>
    </w:p>
    <w:p w14:paraId="45D7DC7A" w14:textId="77777777" w:rsidR="00B20182" w:rsidRDefault="00B20182" w:rsidP="00B20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rozpatrzenia petycji,</w:t>
      </w:r>
    </w:p>
    <w:p w14:paraId="05321090" w14:textId="77777777" w:rsidR="00B20182" w:rsidRDefault="00B20182" w:rsidP="00B20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nabycia nieruchomości,</w:t>
      </w:r>
    </w:p>
    <w:p w14:paraId="6CB2086D" w14:textId="77777777" w:rsidR="00B20182" w:rsidRDefault="00B20182" w:rsidP="00B20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utworzenia linii autobusowych i wyrażenia zgody na zawarcie umowy o świadczenie usług w zakresie publicznego transportu zbiorowego o charakterze użyteczności publicznej na terenie Miasta i Gminy Chodecz,</w:t>
      </w:r>
    </w:p>
    <w:p w14:paraId="04FA2C92" w14:textId="77777777" w:rsidR="00B20182" w:rsidRDefault="00B20182" w:rsidP="00B20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przejęcia przez Gminę Chodecz od Gminy Boniewo części zadania z zakresu organizacji publicznego transportu zbiorowego,</w:t>
      </w:r>
    </w:p>
    <w:p w14:paraId="0C8C90F8" w14:textId="77777777" w:rsidR="00B20182" w:rsidRDefault="00B20182" w:rsidP="00B20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przyjęcia przez Miasto i Gminę Chodecz prowadzenia spraw z zakresu administracji rządowej dotyczących utrzymania grobów i cmentarzy wojennych w 2023 roku,</w:t>
      </w:r>
    </w:p>
    <w:p w14:paraId="07A228DA" w14:textId="77777777" w:rsidR="00B20182" w:rsidRDefault="00B20182" w:rsidP="00B20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zmiany określenia metody ustalenia opłaty za gospodarowanie odpadami komunalnymi oraz stawki opłaty za gospodarowanie odpadami komunalnymi a także zwolnienia w części z opłaty za gospodarowanie odpadami komunalnymi właścicieli nieruchomości zabudowanych budynkami mieszkalnymi jednorodzinnymi kompostujących odpady biodegradowalne stanowiące odpady komunalne w przydomowych kompostownikach oraz określenia górnych stawek opłat ponoszonych przez właścicieli nieruchomości za usługi w zakresie odbierania                      i unieszkodliwiania odpadów komunalnych oraz opróżniania zbiorników bezodpływowych                    i transportu nieczystości ciekłych,</w:t>
      </w:r>
    </w:p>
    <w:p w14:paraId="7305F3DB" w14:textId="77777777" w:rsidR="00B20182" w:rsidRDefault="00B20182" w:rsidP="00B20182">
      <w:pPr>
        <w:spacing w:after="0" w:line="240" w:lineRule="auto"/>
        <w:jc w:val="both"/>
        <w:rPr>
          <w:rFonts w:ascii="Times New Roman" w:hAnsi="Times New Roman" w:cs="Times New Roman"/>
          <w:sz w:val="24"/>
          <w:szCs w:val="24"/>
        </w:rPr>
      </w:pPr>
      <w:bookmarkStart w:id="24" w:name="_Hlk155186197"/>
      <w:r>
        <w:rPr>
          <w:rFonts w:ascii="Times New Roman" w:hAnsi="Times New Roman" w:cs="Times New Roman"/>
          <w:sz w:val="24"/>
          <w:szCs w:val="24"/>
        </w:rPr>
        <w:t>- ustanowienie wieloletniego programu osłonowego w zakresie dożywiania „Posiłek w szkole i w domu” na lata 2019-2023,</w:t>
      </w:r>
    </w:p>
    <w:p w14:paraId="46690F65" w14:textId="77777777" w:rsidR="00B20182" w:rsidRDefault="00B20182" w:rsidP="00B20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podwyższenia kryterium dochodowego dla celów przyznawania pomocy w formie zasiłku celowego na zakup posiłku lub żywności dla osób wskazanych w wieloletnim rządowym programie „Posiłek w szkole i w domu” na lata 2019-2023,</w:t>
      </w:r>
    </w:p>
    <w:p w14:paraId="478072D4" w14:textId="77777777" w:rsidR="00B20182" w:rsidRDefault="00B20182" w:rsidP="00B20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określenia zasad zwrotu wydatków w zakresie dożywiania, świadczenia pieniężnego na zakup posiłku i żywności albo świadczenia rzeczowego w postaci produktów żywnościowych dla </w:t>
      </w:r>
      <w:r>
        <w:rPr>
          <w:rFonts w:ascii="Times New Roman" w:hAnsi="Times New Roman" w:cs="Times New Roman"/>
          <w:sz w:val="24"/>
          <w:szCs w:val="24"/>
        </w:rPr>
        <w:lastRenderedPageBreak/>
        <w:t>osób objętych wieloletnim rządowym programem „Posiłek w szkole i w domu na lata 2019 – 2023”,</w:t>
      </w:r>
    </w:p>
    <w:bookmarkEnd w:id="24"/>
    <w:p w14:paraId="25C20064" w14:textId="77777777" w:rsidR="00B20182" w:rsidRDefault="00B20182" w:rsidP="00B20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zaliczenie drogi do kategorii dróg gminnych,</w:t>
      </w:r>
    </w:p>
    <w:p w14:paraId="1E95B9D9" w14:textId="77777777" w:rsidR="00B20182" w:rsidRDefault="00B20182" w:rsidP="00B20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ustalenia diet dla radnych Rady Miejskiej w Chodczu,</w:t>
      </w:r>
    </w:p>
    <w:p w14:paraId="7107722D" w14:textId="77777777" w:rsidR="00B20182" w:rsidRDefault="00B20182" w:rsidP="00B20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 sprawie trybu i sposobu powoływania oraz odwoływania członków Zespołu Interdyscyplinarnego w Chodczu,</w:t>
      </w:r>
    </w:p>
    <w:p w14:paraId="45B418F7" w14:textId="77777777" w:rsidR="00B20182" w:rsidRDefault="00B20182" w:rsidP="00B20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wyrażenia zgody na utworzenie spółki Społeczna Inicjatywa Mieszkaniowa KZN KUJAWY spółka z ograniczoną odpowiedzialnością,</w:t>
      </w:r>
    </w:p>
    <w:p w14:paraId="292E95DF" w14:textId="77777777" w:rsidR="00B20182" w:rsidRDefault="00B20182" w:rsidP="00B20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zatwierdzenia wniosku o wsparcie ze środków Rządowego Funduszu Rozwoju Mieszkalnictwa na sfinansowanie objęcia udziałów w tworzonej Społecznej Inicjatywie Mieszkaniowej,</w:t>
      </w:r>
    </w:p>
    <w:p w14:paraId="7B385331" w14:textId="77777777" w:rsidR="00B20182" w:rsidRDefault="00B20182" w:rsidP="00B20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określenia wysokości opłat za korzystanie z wychowania przedszkolnego w przedszkolu samorządowym prowadzonym przez Miasto i Gminę Chodecz,</w:t>
      </w:r>
    </w:p>
    <w:p w14:paraId="3ADC6E12" w14:textId="77777777" w:rsidR="00B20182" w:rsidRDefault="00B20182" w:rsidP="00B20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przyjęcie Planu Zrównoważonej Mobilności Miejskiej dla Włocławskiego Obszaru Funkcjonalnego KUJAWY 2035,</w:t>
      </w:r>
    </w:p>
    <w:p w14:paraId="35777857" w14:textId="77777777" w:rsidR="00B20182" w:rsidRDefault="00B20182" w:rsidP="00B20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wyrażenie zgody na przejęcie od Powiatu Włocławskiego zadań z zakresu zimowego utrzymania dróg powiatowych oraz ulic leżących w ciągach tych dróg w sezonie zimowym 2023/2024,</w:t>
      </w:r>
    </w:p>
    <w:p w14:paraId="4350663D" w14:textId="77777777" w:rsidR="00B20182" w:rsidRDefault="00B20182" w:rsidP="00B20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wyrażenia zgody na nieodpłatne nabycie w drodze umowy nieruchomości od Skarbu Państwa Krajowego Ośrodka Wsparcia Rolnictwa,</w:t>
      </w:r>
    </w:p>
    <w:p w14:paraId="7E6F1AAE" w14:textId="77777777" w:rsidR="00B20182" w:rsidRDefault="00B20182" w:rsidP="00B20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przeprowadzenia konsultacji społecznych celem zaopiniowania projektów statutów sołectw gminy Chodecz,</w:t>
      </w:r>
    </w:p>
    <w:p w14:paraId="075F9454" w14:textId="77777777" w:rsidR="00B20182" w:rsidRDefault="00B20182" w:rsidP="00B20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emisji obligacji oraz zasad ich zbywania, nabywania i wykupu,</w:t>
      </w:r>
    </w:p>
    <w:p w14:paraId="78CA0B97" w14:textId="77777777" w:rsidR="00B20182" w:rsidRDefault="00B20182" w:rsidP="00B20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przejęcia przez Gminę Chodecz od Gminy Boniewo części zadania z zakresu organizacji publicznego transportu zbiorowego,</w:t>
      </w:r>
    </w:p>
    <w:p w14:paraId="7A2B9F15" w14:textId="77777777" w:rsidR="00B20182" w:rsidRDefault="00B20182" w:rsidP="00B20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ustalenia cen biletów, opłat i uprawnień do bezpłatnych przejazdów w przewozie autobusami w publicznym transporcie zbiorowym organizowanym przez Miasto i Gminę Chodecz oraz w sprawie ustalenia Regulaminu przewozów w tym transporcie,</w:t>
      </w:r>
    </w:p>
    <w:p w14:paraId="7682D2F3" w14:textId="77777777" w:rsidR="00B20182" w:rsidRDefault="00B20182" w:rsidP="00B20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uchwalenie opłat i podatków lokalnych,</w:t>
      </w:r>
    </w:p>
    <w:p w14:paraId="13E3AAE4" w14:textId="77777777" w:rsidR="00B20182" w:rsidRDefault="00B20182" w:rsidP="00B20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ustalenie rocznego programu współpracy Miasta i Gminy Chodecz z organizacjami pozarządowymi oraz podmiotami, o których mowa w art. 3 ust. 3 ustawy z dnia 24 kwietnia 2003r. o działalności pożytku publicznego i o wolontariacie na 2024 rok,</w:t>
      </w:r>
    </w:p>
    <w:p w14:paraId="201FB4FD" w14:textId="77777777" w:rsidR="00B20182" w:rsidRDefault="00B20182" w:rsidP="00B20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ustalenie Wieloletniego programu gospodarowania mieszkaniowym zasobem Miasta i Gminy Chodecz na lata 2024 – 2028,</w:t>
      </w:r>
    </w:p>
    <w:p w14:paraId="7B6EFE4F" w14:textId="77777777" w:rsidR="00B20182" w:rsidRDefault="00B20182" w:rsidP="00B20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ustalenie zasad wynajmowania lokali wchodzących w skład mieszkaniowego zasobu Miasta i Gminy Chodecz,</w:t>
      </w:r>
    </w:p>
    <w:p w14:paraId="6C1F29F0" w14:textId="77777777" w:rsidR="00B20182" w:rsidRDefault="00B20182" w:rsidP="00B20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25" w:name="_Hlk61267085"/>
      <w:r>
        <w:rPr>
          <w:rFonts w:ascii="Times New Roman" w:hAnsi="Times New Roman" w:cs="Times New Roman"/>
          <w:sz w:val="24"/>
          <w:szCs w:val="24"/>
        </w:rPr>
        <w:t xml:space="preserve">ustanowienie Gminnego Programu Profilaktyki i Rozwiązywania Problemów Alkoholowych i Przeciwdziałania Narkomanii na 2024 rok, </w:t>
      </w:r>
      <w:bookmarkEnd w:id="25"/>
    </w:p>
    <w:p w14:paraId="0298C52B" w14:textId="77777777" w:rsidR="00B20182" w:rsidRDefault="00B20182" w:rsidP="00B20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ustanowienie wieloletniego programu osłonowego w zakresie dożywiania „Posiłek w szkole i w domu” na lata 2024 - 2028,</w:t>
      </w:r>
    </w:p>
    <w:p w14:paraId="39D0A22B" w14:textId="77777777" w:rsidR="00B20182" w:rsidRDefault="00B20182" w:rsidP="00B20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podwyższenia kryterium dochodowego dla celów przyznawania pomocy w formie zasiłku celowego na zakup posiłku lub żywności dla osób wskazanych w wieloletnim rządowym programie „Posiłek w szkole i w domu” na lata 2024 - 2028,</w:t>
      </w:r>
    </w:p>
    <w:p w14:paraId="15A10B98" w14:textId="5B8E5856" w:rsidR="00B20182" w:rsidRDefault="00B20182" w:rsidP="002141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określenia zasad zwrotu wydatków w zakresie dożywiania, świadczenia pieniężnego na zakup posiłku i żywności dla osób objętych wieloletnim rządowym programem „Posiłek w szkole                   i w domu na lata 2024 – 2028” oraz wiele innych które wynikają z corocznego ich podejmowania.</w:t>
      </w:r>
    </w:p>
    <w:p w14:paraId="5E467473" w14:textId="77777777" w:rsidR="00B20182" w:rsidRDefault="00B20182" w:rsidP="00B20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Rada Miejska w Chodczu przyjęła Raport o Stanie Miasta i Gminy Chodecz za 2022r. oraz jednomyślnie udzieliła Burmistrzowi Chodcza wotum zaufania, przyjęła sprawozdanie                z wykonania budżetu gminy za 2022r. oraz jednogłośnie udzieliła absolutorium Burmistrzowi </w:t>
      </w:r>
      <w:r>
        <w:rPr>
          <w:rFonts w:ascii="Times New Roman" w:hAnsi="Times New Roman" w:cs="Times New Roman"/>
          <w:sz w:val="24"/>
          <w:szCs w:val="24"/>
        </w:rPr>
        <w:lastRenderedPageBreak/>
        <w:t xml:space="preserve">Chodcza. Na każdym posiedzeniu sesji Rada Miejska zapoznawana była z informacjami                        z działalności Burmistrza Miasta i Gminy Chodecz. Sprawozdania z posiedzeń międzysesyjnych składały także poszczególne stałe Komisje Rady Miejskiej w Chodczu. Na sesjach radni zgłaszali wnioski, na które udzielano odpowiedzi. Dotyczyły one                                            w szczególności: </w:t>
      </w:r>
    </w:p>
    <w:p w14:paraId="4FEE3C63" w14:textId="77777777" w:rsidR="00B20182" w:rsidRDefault="00B20182" w:rsidP="00B20182">
      <w:pPr>
        <w:spacing w:after="0" w:line="240" w:lineRule="auto"/>
        <w:ind w:firstLine="708"/>
        <w:jc w:val="both"/>
        <w:rPr>
          <w:rFonts w:ascii="Times New Roman" w:hAnsi="Times New Roman" w:cs="Times New Roman"/>
          <w:sz w:val="24"/>
          <w:szCs w:val="24"/>
        </w:rPr>
      </w:pPr>
    </w:p>
    <w:p w14:paraId="018F8F4A" w14:textId="77777777" w:rsidR="00B20182" w:rsidRDefault="00B20182" w:rsidP="00B2018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remontów i napraw dróg gminnych,</w:t>
      </w:r>
    </w:p>
    <w:p w14:paraId="7B78BDE1" w14:textId="77777777" w:rsidR="00B20182" w:rsidRDefault="00B20182" w:rsidP="00B2018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oświaty, kultury i sportu,</w:t>
      </w:r>
    </w:p>
    <w:p w14:paraId="62196330" w14:textId="77777777" w:rsidR="00B20182" w:rsidRDefault="00B20182" w:rsidP="00B2018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czystości oraz porządku w gminie,</w:t>
      </w:r>
    </w:p>
    <w:p w14:paraId="02FF16F6" w14:textId="77777777" w:rsidR="00B20182" w:rsidRDefault="00B20182" w:rsidP="00B2018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porządku publicznego,</w:t>
      </w:r>
    </w:p>
    <w:p w14:paraId="0F208BC6" w14:textId="77777777" w:rsidR="00B20182" w:rsidRDefault="00B20182" w:rsidP="00B2018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funkcjonowania jednostek organizacyjnych gminy,</w:t>
      </w:r>
    </w:p>
    <w:p w14:paraId="6E9EEB71" w14:textId="77777777" w:rsidR="00B20182" w:rsidRDefault="00B20182" w:rsidP="00B2018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komunikacji i ochrony środowiska,</w:t>
      </w:r>
    </w:p>
    <w:p w14:paraId="61BB4DF4" w14:textId="77777777" w:rsidR="00B20182" w:rsidRDefault="00B20182" w:rsidP="00B2018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rozwoju gminy,</w:t>
      </w:r>
    </w:p>
    <w:p w14:paraId="69AA65E0" w14:textId="77777777" w:rsidR="00B20182" w:rsidRDefault="00B20182" w:rsidP="00B2018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30244B7E" w14:textId="239703E1" w:rsidR="00B20182" w:rsidRDefault="00B20182" w:rsidP="00214144">
      <w:pPr>
        <w:spacing w:after="0"/>
        <w:jc w:val="both"/>
        <w:rPr>
          <w:rFonts w:ascii="Times New Roman" w:hAnsi="Times New Roman" w:cs="Times New Roman"/>
          <w:sz w:val="24"/>
          <w:szCs w:val="24"/>
        </w:rPr>
      </w:pPr>
      <w:r>
        <w:rPr>
          <w:rFonts w:ascii="Times New Roman" w:hAnsi="Times New Roman" w:cs="Times New Roman"/>
          <w:sz w:val="24"/>
          <w:szCs w:val="24"/>
        </w:rPr>
        <w:t xml:space="preserve">                     Na początku każdego roku poszczególne komisje rady przyjmują plany działania. Z tym wiąże się  np. liczba posiedzeń komisji, która opiniuje merytorycznie poszczególne projekty uchwał, czy też wykonywanie przez Urząd Miasta i Gminy oraz Burmistrza   poszczególnych zadań oraz  rozpatrywanie pism, wniosków które wpłynęły do Komisji od mieszkańców i osób spoza terenu. I tak w trakcie 2023 roku Komisja Budżetu i Finansów odbyła posiedzeń 12, Komisja Rolna i Infrastruktury Technicznej – 5, Komisja Obywatelska               i Ochrony Środowiska – 5, Komisja Oświaty, Zdrowia, Kultury i Sportu – 2 posiedzenia, Komisja Rewizyjna – 5 posiedzeń oraz Komisja Skarg, Wniosków i Petycji – 2 posiedzenia. Rada i jej komisje wypełniały swoje bieżące zadania ustawowe i statutowe związane                                   z przyjętym planem pracy oraz wynikające z funkcji kontrolnej.</w:t>
      </w:r>
      <w:r w:rsidR="00214144">
        <w:rPr>
          <w:rFonts w:ascii="Times New Roman" w:hAnsi="Times New Roman" w:cs="Times New Roman"/>
          <w:sz w:val="24"/>
          <w:szCs w:val="24"/>
        </w:rPr>
        <w:t xml:space="preserve"> </w:t>
      </w:r>
      <w:r>
        <w:rPr>
          <w:rFonts w:ascii="Times New Roman" w:hAnsi="Times New Roman" w:cs="Times New Roman"/>
          <w:sz w:val="24"/>
          <w:szCs w:val="24"/>
        </w:rPr>
        <w:t>Komisje odbywały również posiedzenia wyjazdowe (w terenie), przygotowanie terenów rekreacyjnych do sezonu turystycznego czy też sprawdzanie stanu dróg i realizacji poszczególnych inwestycji. Działania Rady Miejskiej w Chodczu i poszczególnych Komisji przyczyniły się w dużym stopniu do wykonania szeregu inwestycji związanych z poprawą codziennego funkcjonowania mieszkańców naszego miasta i gminy oraz poprawy warunków życia.</w:t>
      </w:r>
    </w:p>
    <w:p w14:paraId="00E40D7D" w14:textId="77777777" w:rsidR="00B20182" w:rsidRDefault="00B20182" w:rsidP="006F66A1">
      <w:pPr>
        <w:spacing w:after="200" w:line="276" w:lineRule="auto"/>
        <w:contextualSpacing/>
        <w:jc w:val="both"/>
        <w:rPr>
          <w:rFonts w:ascii="Times New Roman" w:hAnsi="Times New Roman" w:cs="Times New Roman"/>
          <w:b/>
          <w:sz w:val="24"/>
          <w:szCs w:val="24"/>
        </w:rPr>
      </w:pPr>
    </w:p>
    <w:p w14:paraId="1FB88FA0" w14:textId="0F9E3FCB" w:rsidR="00CF0861" w:rsidRPr="00CF0861" w:rsidRDefault="00CF0861" w:rsidP="00CF0861">
      <w:pPr>
        <w:spacing w:after="200" w:line="276" w:lineRule="auto"/>
        <w:contextualSpacing/>
        <w:jc w:val="both"/>
        <w:rPr>
          <w:rFonts w:ascii="Times New Roman" w:hAnsi="Times New Roman" w:cs="Times New Roman"/>
          <w:b/>
          <w:bCs/>
          <w:sz w:val="24"/>
          <w:szCs w:val="24"/>
        </w:rPr>
      </w:pPr>
      <w:r>
        <w:rPr>
          <w:rFonts w:ascii="Times New Roman" w:hAnsi="Times New Roman" w:cs="Times New Roman"/>
          <w:b/>
          <w:sz w:val="24"/>
          <w:szCs w:val="24"/>
        </w:rPr>
        <w:t xml:space="preserve">Ad. </w:t>
      </w:r>
      <w:r w:rsidR="00B20182">
        <w:rPr>
          <w:rFonts w:ascii="Times New Roman" w:hAnsi="Times New Roman" w:cs="Times New Roman"/>
          <w:b/>
          <w:sz w:val="24"/>
          <w:szCs w:val="24"/>
        </w:rPr>
        <w:t>6</w:t>
      </w:r>
      <w:r w:rsidRPr="00260514">
        <w:rPr>
          <w:rFonts w:ascii="Times New Roman" w:hAnsi="Times New Roman" w:cs="Times New Roman"/>
          <w:b/>
          <w:sz w:val="24"/>
          <w:szCs w:val="24"/>
        </w:rPr>
        <w:t xml:space="preserve"> </w:t>
      </w:r>
      <w:r w:rsidRPr="00CF0861">
        <w:rPr>
          <w:rFonts w:ascii="Times New Roman" w:hAnsi="Times New Roman" w:cs="Times New Roman"/>
          <w:b/>
          <w:bCs/>
          <w:sz w:val="24"/>
          <w:szCs w:val="24"/>
        </w:rPr>
        <w:t>Sprawozdanie o odbytych posiedzeniach Komisji Rady Miejskiej w okresie międzysesyjnym – Przewodniczący Komisji.</w:t>
      </w:r>
    </w:p>
    <w:p w14:paraId="497592E2" w14:textId="77777777" w:rsidR="00242FF8" w:rsidRPr="00242FF8" w:rsidRDefault="00242FF8" w:rsidP="00242FF8">
      <w:pPr>
        <w:autoSpaceDE w:val="0"/>
        <w:autoSpaceDN w:val="0"/>
        <w:adjustRightInd w:val="0"/>
        <w:spacing w:after="0" w:line="240" w:lineRule="auto"/>
        <w:jc w:val="both"/>
        <w:rPr>
          <w:rFonts w:ascii="Times New Roman" w:hAnsi="Times New Roman" w:cs="Times New Roman"/>
          <w:sz w:val="24"/>
          <w:szCs w:val="24"/>
        </w:rPr>
      </w:pPr>
    </w:p>
    <w:p w14:paraId="6A8591CD" w14:textId="07FB97AE" w:rsidR="00D76FEF" w:rsidRPr="00E6389D" w:rsidRDefault="00CF0861" w:rsidP="00D76FEF">
      <w:p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w:t>
      </w:r>
      <w:r w:rsidR="00D76FEF" w:rsidRPr="00E6389D">
        <w:rPr>
          <w:rFonts w:ascii="Times New Roman" w:hAnsi="Times New Roman" w:cs="Times New Roman"/>
          <w:sz w:val="24"/>
          <w:szCs w:val="24"/>
        </w:rPr>
        <w:t>Przewodnicząca Rady Miejskiej poprosiła Przewodniczących Komis</w:t>
      </w:r>
      <w:r w:rsidR="00D76FEF">
        <w:rPr>
          <w:rFonts w:ascii="Times New Roman" w:hAnsi="Times New Roman" w:cs="Times New Roman"/>
          <w:sz w:val="24"/>
          <w:szCs w:val="24"/>
        </w:rPr>
        <w:t xml:space="preserve">ji stałych  </w:t>
      </w:r>
      <w:r w:rsidR="00A6553A">
        <w:rPr>
          <w:rFonts w:ascii="Times New Roman" w:hAnsi="Times New Roman" w:cs="Times New Roman"/>
          <w:sz w:val="24"/>
          <w:szCs w:val="24"/>
        </w:rPr>
        <w:t xml:space="preserve">                       </w:t>
      </w:r>
      <w:r w:rsidR="00D76FEF" w:rsidRPr="00E6389D">
        <w:rPr>
          <w:rFonts w:ascii="Times New Roman" w:hAnsi="Times New Roman" w:cs="Times New Roman"/>
          <w:sz w:val="24"/>
          <w:szCs w:val="24"/>
        </w:rPr>
        <w:t xml:space="preserve">o przedłożenie sprawozdań ze swych posiedzeń w okresie międzysesyjnym.              </w:t>
      </w:r>
    </w:p>
    <w:p w14:paraId="213744B5" w14:textId="2E59A593" w:rsidR="00B076FA" w:rsidRDefault="00C22C0F" w:rsidP="00D76FEF">
      <w:p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1) Przewodniczący </w:t>
      </w:r>
      <w:r w:rsidR="00D76FEF" w:rsidRPr="00E6389D">
        <w:rPr>
          <w:rFonts w:ascii="Times New Roman" w:hAnsi="Times New Roman" w:cs="Times New Roman"/>
          <w:sz w:val="24"/>
          <w:szCs w:val="24"/>
        </w:rPr>
        <w:t xml:space="preserve">Komisji </w:t>
      </w:r>
      <w:r w:rsidR="00600064">
        <w:rPr>
          <w:rFonts w:ascii="Times New Roman" w:hAnsi="Times New Roman" w:cs="Times New Roman"/>
          <w:sz w:val="24"/>
          <w:szCs w:val="24"/>
        </w:rPr>
        <w:t>Rewizyjnej – radn</w:t>
      </w:r>
      <w:r w:rsidR="002A1E65">
        <w:rPr>
          <w:rFonts w:ascii="Times New Roman" w:hAnsi="Times New Roman" w:cs="Times New Roman"/>
          <w:sz w:val="24"/>
          <w:szCs w:val="24"/>
        </w:rPr>
        <w:t>y</w:t>
      </w:r>
      <w:r w:rsidR="00600064">
        <w:rPr>
          <w:rFonts w:ascii="Times New Roman" w:hAnsi="Times New Roman" w:cs="Times New Roman"/>
          <w:sz w:val="24"/>
          <w:szCs w:val="24"/>
        </w:rPr>
        <w:t xml:space="preserve"> </w:t>
      </w:r>
      <w:r w:rsidR="002A1E65">
        <w:rPr>
          <w:rFonts w:ascii="Times New Roman" w:hAnsi="Times New Roman" w:cs="Times New Roman"/>
          <w:sz w:val="24"/>
          <w:szCs w:val="24"/>
        </w:rPr>
        <w:t>Łuczak Tomasz</w:t>
      </w:r>
      <w:r w:rsidR="00D76FEF" w:rsidRPr="00E6389D">
        <w:rPr>
          <w:rFonts w:ascii="Times New Roman" w:hAnsi="Times New Roman" w:cs="Times New Roman"/>
          <w:sz w:val="24"/>
          <w:szCs w:val="24"/>
        </w:rPr>
        <w:t xml:space="preserve"> przedstawił, iż Komisja </w:t>
      </w:r>
      <w:r>
        <w:rPr>
          <w:rFonts w:ascii="Times New Roman" w:hAnsi="Times New Roman" w:cs="Times New Roman"/>
          <w:sz w:val="24"/>
          <w:szCs w:val="24"/>
        </w:rPr>
        <w:t xml:space="preserve">             </w:t>
      </w:r>
      <w:r w:rsidR="00D76FEF" w:rsidRPr="00E6389D">
        <w:rPr>
          <w:rFonts w:ascii="Times New Roman" w:hAnsi="Times New Roman" w:cs="Times New Roman"/>
          <w:sz w:val="24"/>
          <w:szCs w:val="24"/>
        </w:rPr>
        <w:t>w okresie międzysesyjnym</w:t>
      </w:r>
      <w:r w:rsidR="00CF0861">
        <w:rPr>
          <w:rFonts w:ascii="Times New Roman" w:hAnsi="Times New Roman" w:cs="Times New Roman"/>
          <w:sz w:val="24"/>
          <w:szCs w:val="24"/>
        </w:rPr>
        <w:t xml:space="preserve"> </w:t>
      </w:r>
      <w:r w:rsidR="002349D6">
        <w:rPr>
          <w:rFonts w:ascii="Times New Roman" w:hAnsi="Times New Roman" w:cs="Times New Roman"/>
          <w:sz w:val="24"/>
          <w:szCs w:val="24"/>
        </w:rPr>
        <w:t>nie obradowała.</w:t>
      </w:r>
    </w:p>
    <w:p w14:paraId="6053A86C" w14:textId="6EBA25C2" w:rsidR="00B076FA" w:rsidRDefault="00D76FEF" w:rsidP="00D76FEF">
      <w:pPr>
        <w:tabs>
          <w:tab w:val="left" w:pos="142"/>
        </w:tabs>
        <w:jc w:val="both"/>
        <w:rPr>
          <w:rFonts w:ascii="Times New Roman" w:hAnsi="Times New Roman" w:cs="Times New Roman"/>
          <w:sz w:val="24"/>
          <w:szCs w:val="24"/>
        </w:rPr>
      </w:pPr>
      <w:r w:rsidRPr="00E6389D">
        <w:rPr>
          <w:rFonts w:ascii="Times New Roman" w:hAnsi="Times New Roman" w:cs="Times New Roman"/>
          <w:sz w:val="24"/>
          <w:szCs w:val="24"/>
        </w:rPr>
        <w:t xml:space="preserve">2) </w:t>
      </w:r>
      <w:r>
        <w:rPr>
          <w:rFonts w:ascii="Times New Roman" w:hAnsi="Times New Roman" w:cs="Times New Roman"/>
          <w:sz w:val="24"/>
          <w:szCs w:val="24"/>
        </w:rPr>
        <w:t>Ko</w:t>
      </w:r>
      <w:r w:rsidR="00600064">
        <w:rPr>
          <w:rFonts w:ascii="Times New Roman" w:hAnsi="Times New Roman" w:cs="Times New Roman"/>
          <w:sz w:val="24"/>
          <w:szCs w:val="24"/>
        </w:rPr>
        <w:t>misj</w:t>
      </w:r>
      <w:r w:rsidR="00C97F5D">
        <w:rPr>
          <w:rFonts w:ascii="Times New Roman" w:hAnsi="Times New Roman" w:cs="Times New Roman"/>
          <w:sz w:val="24"/>
          <w:szCs w:val="24"/>
        </w:rPr>
        <w:t>a</w:t>
      </w:r>
      <w:r w:rsidR="00600064">
        <w:rPr>
          <w:rFonts w:ascii="Times New Roman" w:hAnsi="Times New Roman" w:cs="Times New Roman"/>
          <w:sz w:val="24"/>
          <w:szCs w:val="24"/>
        </w:rPr>
        <w:t xml:space="preserve"> Budżetu i Finansów – radn</w:t>
      </w:r>
      <w:r w:rsidR="00CF0861">
        <w:rPr>
          <w:rFonts w:ascii="Times New Roman" w:hAnsi="Times New Roman" w:cs="Times New Roman"/>
          <w:sz w:val="24"/>
          <w:szCs w:val="24"/>
        </w:rPr>
        <w:t>y</w:t>
      </w:r>
      <w:r w:rsidR="00600064">
        <w:rPr>
          <w:rFonts w:ascii="Times New Roman" w:hAnsi="Times New Roman" w:cs="Times New Roman"/>
          <w:sz w:val="24"/>
          <w:szCs w:val="24"/>
        </w:rPr>
        <w:t xml:space="preserve"> M</w:t>
      </w:r>
      <w:r w:rsidR="00CF0861">
        <w:rPr>
          <w:rFonts w:ascii="Times New Roman" w:hAnsi="Times New Roman" w:cs="Times New Roman"/>
          <w:sz w:val="24"/>
          <w:szCs w:val="24"/>
        </w:rPr>
        <w:t>akowiecki Grzegorz</w:t>
      </w:r>
      <w:r>
        <w:rPr>
          <w:rFonts w:ascii="Times New Roman" w:hAnsi="Times New Roman" w:cs="Times New Roman"/>
          <w:sz w:val="24"/>
          <w:szCs w:val="24"/>
        </w:rPr>
        <w:t xml:space="preserve"> przedstawił, iż Komisja </w:t>
      </w:r>
      <w:r w:rsidR="00CF0861">
        <w:rPr>
          <w:rFonts w:ascii="Times New Roman" w:hAnsi="Times New Roman" w:cs="Times New Roman"/>
          <w:sz w:val="24"/>
          <w:szCs w:val="24"/>
        </w:rPr>
        <w:t xml:space="preserve">                         </w:t>
      </w:r>
      <w:r>
        <w:rPr>
          <w:rFonts w:ascii="Times New Roman" w:hAnsi="Times New Roman" w:cs="Times New Roman"/>
          <w:sz w:val="24"/>
          <w:szCs w:val="24"/>
        </w:rPr>
        <w:t>w okresi</w:t>
      </w:r>
      <w:r w:rsidR="00600064">
        <w:rPr>
          <w:rFonts w:ascii="Times New Roman" w:hAnsi="Times New Roman" w:cs="Times New Roman"/>
          <w:sz w:val="24"/>
          <w:szCs w:val="24"/>
        </w:rPr>
        <w:t>e międzysesyjnym odbyła</w:t>
      </w:r>
      <w:r w:rsidR="00CF0861">
        <w:rPr>
          <w:rFonts w:ascii="Times New Roman" w:hAnsi="Times New Roman" w:cs="Times New Roman"/>
          <w:sz w:val="24"/>
          <w:szCs w:val="24"/>
        </w:rPr>
        <w:t xml:space="preserve"> jedno</w:t>
      </w:r>
      <w:r w:rsidR="002D7E3C">
        <w:rPr>
          <w:rFonts w:ascii="Times New Roman" w:hAnsi="Times New Roman" w:cs="Times New Roman"/>
          <w:sz w:val="24"/>
          <w:szCs w:val="24"/>
        </w:rPr>
        <w:t xml:space="preserve"> </w:t>
      </w:r>
      <w:r w:rsidR="00600064">
        <w:rPr>
          <w:rFonts w:ascii="Times New Roman" w:hAnsi="Times New Roman" w:cs="Times New Roman"/>
          <w:sz w:val="24"/>
          <w:szCs w:val="24"/>
        </w:rPr>
        <w:t>posiedzeni</w:t>
      </w:r>
      <w:r w:rsidR="00CF0861">
        <w:rPr>
          <w:rFonts w:ascii="Times New Roman" w:hAnsi="Times New Roman" w:cs="Times New Roman"/>
          <w:sz w:val="24"/>
          <w:szCs w:val="24"/>
        </w:rPr>
        <w:t>e</w:t>
      </w:r>
      <w:r w:rsidR="001478E8">
        <w:rPr>
          <w:rFonts w:ascii="Times New Roman" w:hAnsi="Times New Roman" w:cs="Times New Roman"/>
          <w:sz w:val="24"/>
          <w:szCs w:val="24"/>
        </w:rPr>
        <w:t>.</w:t>
      </w:r>
      <w:r w:rsidR="008800CF">
        <w:rPr>
          <w:rFonts w:ascii="Times New Roman" w:hAnsi="Times New Roman" w:cs="Times New Roman"/>
          <w:sz w:val="24"/>
          <w:szCs w:val="24"/>
        </w:rPr>
        <w:t xml:space="preserve"> </w:t>
      </w:r>
      <w:r w:rsidR="00CF0861">
        <w:rPr>
          <w:rFonts w:ascii="Times New Roman" w:hAnsi="Times New Roman" w:cs="Times New Roman"/>
          <w:sz w:val="24"/>
          <w:szCs w:val="24"/>
        </w:rPr>
        <w:t xml:space="preserve">Na tej Komisji </w:t>
      </w:r>
      <w:r w:rsidR="008243C7">
        <w:rPr>
          <w:rFonts w:ascii="Times New Roman" w:hAnsi="Times New Roman" w:cs="Times New Roman"/>
          <w:sz w:val="24"/>
          <w:szCs w:val="24"/>
        </w:rPr>
        <w:t>rozpatrywaliśmy pisma skierowane do Komisji</w:t>
      </w:r>
      <w:r w:rsidR="00717852">
        <w:rPr>
          <w:rFonts w:ascii="Times New Roman" w:hAnsi="Times New Roman" w:cs="Times New Roman"/>
          <w:sz w:val="24"/>
          <w:szCs w:val="24"/>
        </w:rPr>
        <w:t xml:space="preserve"> oraz </w:t>
      </w:r>
      <w:r w:rsidR="00CF0861">
        <w:rPr>
          <w:rFonts w:ascii="Times New Roman" w:hAnsi="Times New Roman" w:cs="Times New Roman"/>
          <w:sz w:val="24"/>
          <w:szCs w:val="24"/>
        </w:rPr>
        <w:t xml:space="preserve">zmiany do </w:t>
      </w:r>
      <w:r w:rsidR="008800CF">
        <w:rPr>
          <w:rFonts w:ascii="Times New Roman" w:hAnsi="Times New Roman" w:cs="Times New Roman"/>
          <w:sz w:val="24"/>
          <w:szCs w:val="24"/>
        </w:rPr>
        <w:t>budżetu Miasta i Gminy Chodecz na rok 20</w:t>
      </w:r>
      <w:r w:rsidR="004120A5">
        <w:rPr>
          <w:rFonts w:ascii="Times New Roman" w:hAnsi="Times New Roman" w:cs="Times New Roman"/>
          <w:sz w:val="24"/>
          <w:szCs w:val="24"/>
        </w:rPr>
        <w:t>2</w:t>
      </w:r>
      <w:r w:rsidR="003D549A">
        <w:rPr>
          <w:rFonts w:ascii="Times New Roman" w:hAnsi="Times New Roman" w:cs="Times New Roman"/>
          <w:sz w:val="24"/>
          <w:szCs w:val="24"/>
        </w:rPr>
        <w:t>3.</w:t>
      </w:r>
    </w:p>
    <w:p w14:paraId="021E86C4" w14:textId="2A411B22" w:rsidR="00F255EC" w:rsidRDefault="005577B3" w:rsidP="00F255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D76FEF" w:rsidRPr="00E6389D">
        <w:rPr>
          <w:rFonts w:ascii="Times New Roman" w:hAnsi="Times New Roman" w:cs="Times New Roman"/>
          <w:sz w:val="24"/>
          <w:szCs w:val="24"/>
        </w:rPr>
        <w:t xml:space="preserve">) Przewodniczący Komisji Rolnej i Infrastruktury Technicznej – radny Wiesław Feliniak  przekazał iż w okresie międzysesyjnym Komisja </w:t>
      </w:r>
      <w:r w:rsidR="003D549A">
        <w:rPr>
          <w:rFonts w:ascii="Times New Roman" w:hAnsi="Times New Roman" w:cs="Times New Roman"/>
          <w:sz w:val="24"/>
          <w:szCs w:val="24"/>
        </w:rPr>
        <w:t xml:space="preserve">nie obradowała. </w:t>
      </w:r>
      <w:r w:rsidR="00717852">
        <w:rPr>
          <w:rFonts w:ascii="Times New Roman" w:hAnsi="Times New Roman" w:cs="Times New Roman"/>
          <w:sz w:val="24"/>
          <w:szCs w:val="24"/>
        </w:rPr>
        <w:t xml:space="preserve">Radny chciał wszystkim przypomnieć, że do dnia 15 marca rolnicy, którzy zostali poszkodowani przez suszę w ubiegłym roku i posiadają protokoły tzw. jungowskie powyżej 30% mogą składać wnioski w powiatowym biurze ARMIRu we Włocławku. W naszej gminie pracowała komisja suszowa powołana przez Wojewodę, zostały sporządzone konkretne raporty, szacowaliśmy wszystko na </w:t>
      </w:r>
      <w:r w:rsidR="00717852">
        <w:rPr>
          <w:rFonts w:ascii="Times New Roman" w:hAnsi="Times New Roman" w:cs="Times New Roman"/>
          <w:sz w:val="24"/>
          <w:szCs w:val="24"/>
        </w:rPr>
        <w:lastRenderedPageBreak/>
        <w:t xml:space="preserve">miejscu, była lustracja i to co jest w protokołach tzw. jungowskich w ogóle nie odzwierciedla tego, co my szacowaliśmy na polach. W imieniu Komisji wystąpiono do Jungu w Puławach o to czy rzeczywiście te nasze raporty były uwzględniane przy wytwarzaniu protokołów. Na dzień dzisiejszy nie ma żadnej odpowiedzi. Na tym zakończono. </w:t>
      </w:r>
    </w:p>
    <w:p w14:paraId="634B3F16" w14:textId="77777777" w:rsidR="00060343" w:rsidRDefault="00060343" w:rsidP="00F255EC">
      <w:pPr>
        <w:spacing w:after="0" w:line="240" w:lineRule="auto"/>
        <w:jc w:val="both"/>
        <w:rPr>
          <w:rFonts w:ascii="Times New Roman" w:hAnsi="Times New Roman" w:cs="Times New Roman"/>
          <w:sz w:val="24"/>
          <w:szCs w:val="24"/>
        </w:rPr>
      </w:pPr>
    </w:p>
    <w:p w14:paraId="6824C193" w14:textId="08E4FD29" w:rsidR="00F255EC" w:rsidRPr="00D107C3" w:rsidRDefault="00E06048" w:rsidP="00D107C3">
      <w:pPr>
        <w:spacing w:line="240" w:lineRule="auto"/>
        <w:jc w:val="both"/>
        <w:rPr>
          <w:rFonts w:ascii="Times New Roman" w:hAnsi="Times New Roman" w:cs="Times New Roman"/>
          <w:bCs/>
          <w:sz w:val="24"/>
          <w:szCs w:val="24"/>
        </w:rPr>
      </w:pPr>
      <w:r>
        <w:rPr>
          <w:rFonts w:ascii="Times New Roman" w:hAnsi="Times New Roman" w:cs="Times New Roman"/>
          <w:sz w:val="24"/>
          <w:szCs w:val="24"/>
        </w:rPr>
        <w:t>4</w:t>
      </w:r>
      <w:r w:rsidR="00D76FEF" w:rsidRPr="00E6389D">
        <w:rPr>
          <w:rFonts w:ascii="Times New Roman" w:hAnsi="Times New Roman" w:cs="Times New Roman"/>
          <w:sz w:val="24"/>
          <w:szCs w:val="24"/>
        </w:rPr>
        <w:t>) Przewodniczący Komisji Obywatelskiej i Ochrony Środowiska – radna Ewa Kwiatkowska przekazała iż w okresie mię</w:t>
      </w:r>
      <w:r w:rsidR="003A39E6">
        <w:rPr>
          <w:rFonts w:ascii="Times New Roman" w:hAnsi="Times New Roman" w:cs="Times New Roman"/>
          <w:sz w:val="24"/>
          <w:szCs w:val="24"/>
        </w:rPr>
        <w:t xml:space="preserve">dzysesyjnym </w:t>
      </w:r>
      <w:r w:rsidR="005B6F02">
        <w:rPr>
          <w:rFonts w:ascii="Times New Roman" w:hAnsi="Times New Roman" w:cs="Times New Roman"/>
          <w:sz w:val="24"/>
          <w:szCs w:val="24"/>
        </w:rPr>
        <w:t>Komisja nie obradowała.</w:t>
      </w:r>
    </w:p>
    <w:p w14:paraId="65232355" w14:textId="36F62CAC" w:rsidR="00C86909" w:rsidRDefault="00C22C0F" w:rsidP="00E06048">
      <w:p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5) </w:t>
      </w:r>
      <w:r w:rsidR="00E06048">
        <w:rPr>
          <w:rFonts w:ascii="Times New Roman" w:hAnsi="Times New Roman" w:cs="Times New Roman"/>
          <w:sz w:val="24"/>
          <w:szCs w:val="24"/>
        </w:rPr>
        <w:t xml:space="preserve"> </w:t>
      </w:r>
      <w:r w:rsidR="00F255EC">
        <w:rPr>
          <w:rFonts w:ascii="Times New Roman" w:hAnsi="Times New Roman" w:cs="Times New Roman"/>
          <w:sz w:val="24"/>
          <w:szCs w:val="24"/>
        </w:rPr>
        <w:t>Komisj</w:t>
      </w:r>
      <w:r w:rsidR="00C97F5D">
        <w:rPr>
          <w:rFonts w:ascii="Times New Roman" w:hAnsi="Times New Roman" w:cs="Times New Roman"/>
          <w:sz w:val="24"/>
          <w:szCs w:val="24"/>
        </w:rPr>
        <w:t>a</w:t>
      </w:r>
      <w:r w:rsidR="00E66400">
        <w:rPr>
          <w:rFonts w:ascii="Times New Roman" w:hAnsi="Times New Roman" w:cs="Times New Roman"/>
          <w:sz w:val="24"/>
          <w:szCs w:val="24"/>
        </w:rPr>
        <w:t xml:space="preserve"> Oświaty, Zdrowia, Kultury</w:t>
      </w:r>
      <w:r w:rsidR="00F255EC">
        <w:rPr>
          <w:rFonts w:ascii="Times New Roman" w:hAnsi="Times New Roman" w:cs="Times New Roman"/>
          <w:sz w:val="24"/>
          <w:szCs w:val="24"/>
        </w:rPr>
        <w:t xml:space="preserve"> i Sportu –  radny S</w:t>
      </w:r>
      <w:r w:rsidR="00765806">
        <w:rPr>
          <w:rFonts w:ascii="Times New Roman" w:hAnsi="Times New Roman" w:cs="Times New Roman"/>
          <w:sz w:val="24"/>
          <w:szCs w:val="24"/>
        </w:rPr>
        <w:t>tempczyński</w:t>
      </w:r>
      <w:r w:rsidR="00F255EC">
        <w:rPr>
          <w:rFonts w:ascii="Times New Roman" w:hAnsi="Times New Roman" w:cs="Times New Roman"/>
          <w:sz w:val="24"/>
          <w:szCs w:val="24"/>
        </w:rPr>
        <w:t xml:space="preserve"> przekazał</w:t>
      </w:r>
      <w:r w:rsidR="00765806">
        <w:rPr>
          <w:rFonts w:ascii="Times New Roman" w:hAnsi="Times New Roman" w:cs="Times New Roman"/>
          <w:sz w:val="24"/>
          <w:szCs w:val="24"/>
        </w:rPr>
        <w:t>,</w:t>
      </w:r>
      <w:r w:rsidR="00F255EC">
        <w:rPr>
          <w:rFonts w:ascii="Times New Roman" w:hAnsi="Times New Roman" w:cs="Times New Roman"/>
          <w:sz w:val="24"/>
          <w:szCs w:val="24"/>
        </w:rPr>
        <w:t xml:space="preserve"> iż </w:t>
      </w:r>
      <w:r w:rsidR="00E66400">
        <w:rPr>
          <w:rFonts w:ascii="Times New Roman" w:hAnsi="Times New Roman" w:cs="Times New Roman"/>
          <w:sz w:val="24"/>
          <w:szCs w:val="24"/>
        </w:rPr>
        <w:t>w</w:t>
      </w:r>
      <w:r w:rsidR="00771F94">
        <w:rPr>
          <w:rFonts w:ascii="Times New Roman" w:hAnsi="Times New Roman" w:cs="Times New Roman"/>
          <w:sz w:val="24"/>
          <w:szCs w:val="24"/>
        </w:rPr>
        <w:t xml:space="preserve"> </w:t>
      </w:r>
      <w:r w:rsidR="00E66400">
        <w:rPr>
          <w:rFonts w:ascii="Times New Roman" w:hAnsi="Times New Roman" w:cs="Times New Roman"/>
          <w:sz w:val="24"/>
          <w:szCs w:val="24"/>
        </w:rPr>
        <w:t>okresie między</w:t>
      </w:r>
      <w:r w:rsidR="00F255EC">
        <w:rPr>
          <w:rFonts w:ascii="Times New Roman" w:hAnsi="Times New Roman" w:cs="Times New Roman"/>
          <w:sz w:val="24"/>
          <w:szCs w:val="24"/>
        </w:rPr>
        <w:t xml:space="preserve">sesyjnym Komisja </w:t>
      </w:r>
      <w:r w:rsidR="00717852">
        <w:rPr>
          <w:rFonts w:ascii="Times New Roman" w:hAnsi="Times New Roman" w:cs="Times New Roman"/>
          <w:sz w:val="24"/>
          <w:szCs w:val="24"/>
        </w:rPr>
        <w:t>zajmowała się regulaminem wynagradzania nauczycieli, kwestią dowozu do szkoły i przedszkola. Radny powiedział, że chce podziękować za wsparcie koleżankom i kolegom radnym, burmistrzowi jeśli chodzi o dofinansowanie stowarzyszeń sportowych na terenie Miasta i Gminy Chodecz, zwiększenie budżetu z pożytkiem dla wszystkich, dzieci, młodzieży.  Dziękuje także za udział Burmistrza w turnieju Witolda Pileckiego, który odbył się w hali sportowej w Chodczu, brało udział 12 drużyn z 3 województw. Radny zaprosił także na turniej w środę na 8:30 w hali sportowej szkoły podstawowej w Chodczu</w:t>
      </w:r>
      <w:r w:rsidR="005B6F02">
        <w:rPr>
          <w:rFonts w:ascii="Times New Roman" w:hAnsi="Times New Roman" w:cs="Times New Roman"/>
          <w:sz w:val="24"/>
          <w:szCs w:val="24"/>
        </w:rPr>
        <w:t>. Będą grać młode, uzdolnione piłkarki ręczne o puchar Rady Miejskiej.</w:t>
      </w:r>
      <w:r w:rsidR="00717852">
        <w:rPr>
          <w:rFonts w:ascii="Times New Roman" w:hAnsi="Times New Roman" w:cs="Times New Roman"/>
          <w:sz w:val="24"/>
          <w:szCs w:val="24"/>
        </w:rPr>
        <w:t xml:space="preserve"> Na tym zakończono.</w:t>
      </w:r>
    </w:p>
    <w:p w14:paraId="100F592F" w14:textId="0796B6BA" w:rsidR="00D76FEF" w:rsidRDefault="00D76FEF" w:rsidP="00D76FEF">
      <w:pPr>
        <w:tabs>
          <w:tab w:val="left" w:pos="142"/>
        </w:tabs>
        <w:jc w:val="both"/>
        <w:rPr>
          <w:rFonts w:ascii="Times New Roman" w:hAnsi="Times New Roman" w:cs="Times New Roman"/>
          <w:sz w:val="24"/>
          <w:szCs w:val="24"/>
        </w:rPr>
      </w:pPr>
      <w:r w:rsidRPr="00E6389D">
        <w:rPr>
          <w:rFonts w:ascii="Times New Roman" w:hAnsi="Times New Roman" w:cs="Times New Roman"/>
          <w:sz w:val="24"/>
          <w:szCs w:val="24"/>
        </w:rPr>
        <w:t xml:space="preserve">6) </w:t>
      </w:r>
      <w:r>
        <w:rPr>
          <w:rFonts w:ascii="Times New Roman" w:hAnsi="Times New Roman" w:cs="Times New Roman"/>
          <w:sz w:val="24"/>
          <w:szCs w:val="24"/>
        </w:rPr>
        <w:t>P</w:t>
      </w:r>
      <w:r w:rsidRPr="00E6389D">
        <w:rPr>
          <w:rFonts w:ascii="Times New Roman" w:hAnsi="Times New Roman" w:cs="Times New Roman"/>
          <w:sz w:val="24"/>
          <w:szCs w:val="24"/>
        </w:rPr>
        <w:t>rzewodniczący Komisji Skarg, Wnioskó</w:t>
      </w:r>
      <w:r>
        <w:rPr>
          <w:rFonts w:ascii="Times New Roman" w:hAnsi="Times New Roman" w:cs="Times New Roman"/>
          <w:sz w:val="24"/>
          <w:szCs w:val="24"/>
        </w:rPr>
        <w:t xml:space="preserve">w i Petycji – radny </w:t>
      </w:r>
      <w:r w:rsidR="00DA46FF">
        <w:rPr>
          <w:rFonts w:ascii="Times New Roman" w:hAnsi="Times New Roman" w:cs="Times New Roman"/>
          <w:sz w:val="24"/>
          <w:szCs w:val="24"/>
        </w:rPr>
        <w:t xml:space="preserve">Łuczak Roman </w:t>
      </w:r>
      <w:r w:rsidRPr="00E6389D">
        <w:rPr>
          <w:rFonts w:ascii="Times New Roman" w:hAnsi="Times New Roman" w:cs="Times New Roman"/>
          <w:sz w:val="24"/>
          <w:szCs w:val="24"/>
        </w:rPr>
        <w:t xml:space="preserve">przekazał, iż </w:t>
      </w:r>
      <w:r w:rsidR="00B44D73">
        <w:rPr>
          <w:rFonts w:ascii="Times New Roman" w:hAnsi="Times New Roman" w:cs="Times New Roman"/>
          <w:sz w:val="24"/>
          <w:szCs w:val="24"/>
        </w:rPr>
        <w:t xml:space="preserve">               </w:t>
      </w:r>
      <w:r w:rsidRPr="00E6389D">
        <w:rPr>
          <w:rFonts w:ascii="Times New Roman" w:hAnsi="Times New Roman" w:cs="Times New Roman"/>
          <w:sz w:val="24"/>
          <w:szCs w:val="24"/>
        </w:rPr>
        <w:t xml:space="preserve">w okresie międzysesyjnym Komisja </w:t>
      </w:r>
      <w:r w:rsidR="00DA46FF">
        <w:rPr>
          <w:rFonts w:ascii="Times New Roman" w:hAnsi="Times New Roman" w:cs="Times New Roman"/>
          <w:sz w:val="24"/>
          <w:szCs w:val="24"/>
        </w:rPr>
        <w:t>obradowała</w:t>
      </w:r>
      <w:r w:rsidR="00D107C3">
        <w:rPr>
          <w:rFonts w:ascii="Times New Roman" w:hAnsi="Times New Roman" w:cs="Times New Roman"/>
          <w:sz w:val="24"/>
          <w:szCs w:val="24"/>
        </w:rPr>
        <w:t xml:space="preserve"> </w:t>
      </w:r>
      <w:r w:rsidR="005B6F02">
        <w:rPr>
          <w:rFonts w:ascii="Times New Roman" w:hAnsi="Times New Roman" w:cs="Times New Roman"/>
          <w:sz w:val="24"/>
          <w:szCs w:val="24"/>
        </w:rPr>
        <w:t xml:space="preserve">dwa </w:t>
      </w:r>
      <w:r w:rsidR="00D107C3">
        <w:rPr>
          <w:rFonts w:ascii="Times New Roman" w:hAnsi="Times New Roman" w:cs="Times New Roman"/>
          <w:sz w:val="24"/>
          <w:szCs w:val="24"/>
        </w:rPr>
        <w:t>raz</w:t>
      </w:r>
      <w:r w:rsidR="005B6F02">
        <w:rPr>
          <w:rFonts w:ascii="Times New Roman" w:hAnsi="Times New Roman" w:cs="Times New Roman"/>
          <w:sz w:val="24"/>
          <w:szCs w:val="24"/>
        </w:rPr>
        <w:t>y</w:t>
      </w:r>
      <w:r w:rsidR="00771F94">
        <w:rPr>
          <w:rFonts w:ascii="Times New Roman" w:hAnsi="Times New Roman" w:cs="Times New Roman"/>
          <w:sz w:val="24"/>
          <w:szCs w:val="24"/>
        </w:rPr>
        <w:t>.</w:t>
      </w:r>
      <w:r w:rsidR="00D107C3">
        <w:rPr>
          <w:rFonts w:ascii="Times New Roman" w:hAnsi="Times New Roman" w:cs="Times New Roman"/>
          <w:sz w:val="24"/>
          <w:szCs w:val="24"/>
        </w:rPr>
        <w:t xml:space="preserve"> Na posiedzeni</w:t>
      </w:r>
      <w:r w:rsidR="005B6F02">
        <w:rPr>
          <w:rFonts w:ascii="Times New Roman" w:hAnsi="Times New Roman" w:cs="Times New Roman"/>
          <w:sz w:val="24"/>
          <w:szCs w:val="24"/>
        </w:rPr>
        <w:t>ach</w:t>
      </w:r>
      <w:r w:rsidR="00D107C3">
        <w:rPr>
          <w:rFonts w:ascii="Times New Roman" w:hAnsi="Times New Roman" w:cs="Times New Roman"/>
          <w:sz w:val="24"/>
          <w:szCs w:val="24"/>
        </w:rPr>
        <w:t xml:space="preserve"> Komisja zajmowała się rozpatrywaniem </w:t>
      </w:r>
      <w:r w:rsidR="005B6F02">
        <w:rPr>
          <w:rFonts w:ascii="Times New Roman" w:hAnsi="Times New Roman" w:cs="Times New Roman"/>
          <w:sz w:val="24"/>
          <w:szCs w:val="24"/>
        </w:rPr>
        <w:t>skarg</w:t>
      </w:r>
      <w:r w:rsidR="00654C97">
        <w:rPr>
          <w:rFonts w:ascii="Times New Roman" w:hAnsi="Times New Roman" w:cs="Times New Roman"/>
          <w:sz w:val="24"/>
          <w:szCs w:val="24"/>
        </w:rPr>
        <w:t xml:space="preserve"> na Burmistrza Chodcza</w:t>
      </w:r>
      <w:r w:rsidR="003D549A">
        <w:rPr>
          <w:rFonts w:ascii="Times New Roman" w:hAnsi="Times New Roman" w:cs="Times New Roman"/>
          <w:sz w:val="24"/>
          <w:szCs w:val="24"/>
        </w:rPr>
        <w:t>.</w:t>
      </w:r>
    </w:p>
    <w:p w14:paraId="1A99A5F4" w14:textId="484A3BFE" w:rsidR="00B44D73" w:rsidRDefault="00D76FEF" w:rsidP="00B44D73">
      <w:pPr>
        <w:tabs>
          <w:tab w:val="left" w:pos="142"/>
          <w:tab w:val="left" w:pos="284"/>
        </w:tabs>
        <w:spacing w:after="0"/>
        <w:jc w:val="both"/>
        <w:rPr>
          <w:rFonts w:ascii="Times New Roman" w:hAnsi="Times New Roman" w:cs="Times New Roman"/>
          <w:sz w:val="24"/>
          <w:szCs w:val="24"/>
        </w:rPr>
      </w:pPr>
      <w:r>
        <w:rPr>
          <w:rFonts w:ascii="Times New Roman" w:hAnsi="Times New Roman" w:cs="Times New Roman"/>
          <w:sz w:val="24"/>
          <w:szCs w:val="24"/>
        </w:rPr>
        <w:t xml:space="preserve">Dyskusji </w:t>
      </w:r>
      <w:r w:rsidRPr="00E6389D">
        <w:rPr>
          <w:rFonts w:ascii="Times New Roman" w:hAnsi="Times New Roman" w:cs="Times New Roman"/>
          <w:sz w:val="24"/>
          <w:szCs w:val="24"/>
        </w:rPr>
        <w:t>nie było.</w:t>
      </w:r>
    </w:p>
    <w:p w14:paraId="7EA1E767" w14:textId="77777777" w:rsidR="00CE3823" w:rsidRDefault="00CE3823" w:rsidP="009B581C">
      <w:pPr>
        <w:spacing w:after="200" w:line="276" w:lineRule="auto"/>
        <w:contextualSpacing/>
        <w:jc w:val="both"/>
        <w:rPr>
          <w:rFonts w:ascii="Times New Roman" w:hAnsi="Times New Roman" w:cs="Times New Roman"/>
          <w:sz w:val="24"/>
          <w:szCs w:val="24"/>
        </w:rPr>
      </w:pPr>
    </w:p>
    <w:p w14:paraId="777AD4C2" w14:textId="7327CB9D" w:rsidR="00CE3823" w:rsidRPr="00F60BE1" w:rsidRDefault="00CE3823" w:rsidP="00CE3823">
      <w:pPr>
        <w:pStyle w:val="Standard"/>
        <w:jc w:val="both"/>
        <w:rPr>
          <w:rFonts w:ascii="Times New Roman" w:hAnsi="Times New Roman"/>
          <w:b/>
          <w:bCs/>
        </w:rPr>
      </w:pPr>
      <w:bookmarkStart w:id="26" w:name="_Hlk129866055"/>
      <w:r>
        <w:rPr>
          <w:rFonts w:ascii="Times New Roman" w:hAnsi="Times New Roman" w:cs="Times New Roman"/>
          <w:b/>
        </w:rPr>
        <w:t>Ad. 7</w:t>
      </w:r>
      <w:r w:rsidRPr="00DA0514">
        <w:rPr>
          <w:rFonts w:ascii="Times New Roman" w:hAnsi="Times New Roman" w:cs="Times New Roman"/>
          <w:b/>
        </w:rPr>
        <w:t xml:space="preserve"> </w:t>
      </w:r>
      <w:r w:rsidRPr="003F772A">
        <w:rPr>
          <w:rFonts w:ascii="Times New Roman" w:hAnsi="Times New Roman" w:cs="Times New Roman"/>
          <w:b/>
        </w:rPr>
        <w:t>Podjęcie uchwa</w:t>
      </w:r>
      <w:r>
        <w:rPr>
          <w:rFonts w:ascii="Times New Roman" w:hAnsi="Times New Roman" w:cs="Times New Roman"/>
          <w:b/>
        </w:rPr>
        <w:t>ły</w:t>
      </w:r>
      <w:bookmarkEnd w:id="26"/>
      <w:r>
        <w:rPr>
          <w:rFonts w:ascii="Times New Roman" w:hAnsi="Times New Roman" w:cs="Times New Roman"/>
          <w:b/>
        </w:rPr>
        <w:t xml:space="preserve"> </w:t>
      </w:r>
      <w:r w:rsidRPr="00E66400">
        <w:rPr>
          <w:rFonts w:ascii="Times New Roman" w:hAnsi="Times New Roman" w:cs="Times New Roman"/>
          <w:b/>
        </w:rPr>
        <w:t xml:space="preserve">zmieniającej uchwałę w sprawie uchwalenia budżetu Miasta </w:t>
      </w:r>
      <w:r>
        <w:rPr>
          <w:rFonts w:ascii="Times New Roman" w:hAnsi="Times New Roman" w:cs="Times New Roman"/>
          <w:b/>
        </w:rPr>
        <w:t xml:space="preserve">             </w:t>
      </w:r>
      <w:r w:rsidRPr="00E66400">
        <w:rPr>
          <w:rFonts w:ascii="Times New Roman" w:hAnsi="Times New Roman" w:cs="Times New Roman"/>
          <w:b/>
        </w:rPr>
        <w:t>i Gminy Chodecz na rok 20</w:t>
      </w:r>
      <w:r>
        <w:rPr>
          <w:rFonts w:ascii="Times New Roman" w:hAnsi="Times New Roman" w:cs="Times New Roman"/>
          <w:b/>
        </w:rPr>
        <w:t>24</w:t>
      </w:r>
      <w:r w:rsidRPr="00E66400">
        <w:rPr>
          <w:rFonts w:ascii="Times New Roman" w:hAnsi="Times New Roman" w:cs="Times New Roman"/>
          <w:b/>
        </w:rPr>
        <w:t>.</w:t>
      </w:r>
    </w:p>
    <w:p w14:paraId="3E41006D" w14:textId="77777777" w:rsidR="00CE3823" w:rsidRDefault="00CE3823" w:rsidP="00CE3823">
      <w:pPr>
        <w:spacing w:after="0" w:line="240" w:lineRule="auto"/>
        <w:jc w:val="both"/>
        <w:rPr>
          <w:rFonts w:ascii="Times New Roman" w:hAnsi="Times New Roman" w:cs="Times New Roman"/>
          <w:b/>
          <w:sz w:val="24"/>
          <w:szCs w:val="24"/>
        </w:rPr>
      </w:pPr>
    </w:p>
    <w:p w14:paraId="5EBA2971" w14:textId="421854A4" w:rsidR="00CE3823" w:rsidRDefault="00CE3823" w:rsidP="00CE3823">
      <w:pPr>
        <w:jc w:val="both"/>
        <w:rPr>
          <w:rFonts w:ascii="Times New Roman" w:hAnsi="Times New Roman" w:cs="Times New Roman"/>
          <w:sz w:val="24"/>
          <w:szCs w:val="24"/>
        </w:rPr>
      </w:pPr>
      <w:bookmarkStart w:id="27" w:name="_Hlk161763173"/>
      <w:r>
        <w:rPr>
          <w:rFonts w:ascii="Times New Roman" w:hAnsi="Times New Roman" w:cs="Times New Roman"/>
          <w:b/>
          <w:sz w:val="24"/>
          <w:szCs w:val="24"/>
        </w:rPr>
        <w:t xml:space="preserve">            </w:t>
      </w:r>
      <w:r>
        <w:rPr>
          <w:rFonts w:ascii="Times New Roman" w:hAnsi="Times New Roman" w:cs="Times New Roman"/>
          <w:sz w:val="24"/>
          <w:szCs w:val="24"/>
        </w:rPr>
        <w:t xml:space="preserve">Przewodnicząca o przedłożenie informacji w sprawie podjęcia uchwały zmieniającej uchwałę w sprawie uchwalenia budżetu Miasta i Gminy Chodecz na rok 2024 poprosiła Panią Skarbnik. Pani Monika udzieliła informacji, iż w budżecie gminy Chodecz na 2024r. dokonuje się zwiększenia po stronie planu dochodów i wydatków o kwotę </w:t>
      </w:r>
      <w:r w:rsidR="00654C97">
        <w:rPr>
          <w:rFonts w:ascii="Times New Roman" w:hAnsi="Times New Roman" w:cs="Times New Roman"/>
          <w:sz w:val="24"/>
          <w:szCs w:val="24"/>
        </w:rPr>
        <w:t>349</w:t>
      </w:r>
      <w:r>
        <w:rPr>
          <w:rFonts w:ascii="Times New Roman" w:hAnsi="Times New Roman" w:cs="Times New Roman"/>
          <w:sz w:val="24"/>
          <w:szCs w:val="24"/>
        </w:rPr>
        <w:t>.</w:t>
      </w:r>
      <w:r w:rsidR="00654C97">
        <w:rPr>
          <w:rFonts w:ascii="Times New Roman" w:hAnsi="Times New Roman" w:cs="Times New Roman"/>
          <w:sz w:val="24"/>
          <w:szCs w:val="24"/>
        </w:rPr>
        <w:t>325</w:t>
      </w:r>
      <w:r>
        <w:rPr>
          <w:rFonts w:ascii="Times New Roman" w:hAnsi="Times New Roman" w:cs="Times New Roman"/>
          <w:sz w:val="24"/>
          <w:szCs w:val="24"/>
        </w:rPr>
        <w:t>,</w:t>
      </w:r>
      <w:r w:rsidR="00654C97">
        <w:rPr>
          <w:rFonts w:ascii="Times New Roman" w:hAnsi="Times New Roman" w:cs="Times New Roman"/>
          <w:sz w:val="24"/>
          <w:szCs w:val="24"/>
        </w:rPr>
        <w:t>42</w:t>
      </w:r>
      <w:r>
        <w:rPr>
          <w:rFonts w:ascii="Times New Roman" w:hAnsi="Times New Roman" w:cs="Times New Roman"/>
          <w:sz w:val="24"/>
          <w:szCs w:val="24"/>
        </w:rPr>
        <w:t xml:space="preserve"> zł. W toku realizacji budżetu dokonuje się następujących zmian</w:t>
      </w:r>
      <w:r w:rsidR="00654C97">
        <w:rPr>
          <w:rFonts w:ascii="Times New Roman" w:hAnsi="Times New Roman" w:cs="Times New Roman"/>
          <w:sz w:val="24"/>
          <w:szCs w:val="24"/>
        </w:rPr>
        <w:t xml:space="preserve">: pismem od Ministra Finansów zwiększono subwencję rozwojową w rozdziale Część rozwojowa subwencji ogólnej dla jednostek samorządu terytorialnego w paragrafie 292 o kwotę 295.609,00 zł. ustalenie planu przekazania subwencji w 2024r. Pozostałe zmiany w planie finansowym w zakresie dochodów dokonuje się celem zapewnienia realizacji zadań zgodnie z załącznikiem nr 1 niniejszej uchwały. Wprowadza się nowe zadania inwestycyjne: zadanie pt. Przebudowa, modernizacja i remont dróg gminnych na terenie Miasta i Gminy Chodecz opracowanie dokumentacji technicznej i kosztorysowej w kwocie 75.000,00 zł.; zadanie pt. Wykup działki nr 51/12 położonej w miejscowości Wola Adamowa w kwocie 15.000,00 zł.; zadanie pt. Wykup działki nr 68/8 położonej w miejscowości Wola Adamowa w kwocie 15.000,00 zł. Zmiany w zadaniach inwestycyjnych już istniejących: </w:t>
      </w:r>
      <w:bookmarkStart w:id="28" w:name="_Hlk162003871"/>
      <w:r w:rsidR="00654C97">
        <w:rPr>
          <w:rFonts w:ascii="Times New Roman" w:hAnsi="Times New Roman" w:cs="Times New Roman"/>
          <w:sz w:val="24"/>
          <w:szCs w:val="24"/>
        </w:rPr>
        <w:t xml:space="preserve">zwiększenie zadania inwestycyjnego pt. renowacja budynku mieszkalnego przy ul. Kościelnej 4 w Chodczu o kwotę 10.000,00 zł. tj. opracowanie dokumentacji technicznej i kosztorysowej; zwiększenie zadania inwestycyjnego pt. renowacja budynku mieszkalnego przy ul. Kościelnej 5 w Chodczu o kwotę 10.000,00 zł. tj. opracowanie dokumentacji technicznej i kosztorysowej; zwiększenie zadania inwestycyjnego pt. renowacja budynku mieszkalnego w Strzyżkach o kwotę 10.000,00 zł. tj. opracowanie dokumentacji </w:t>
      </w:r>
      <w:r w:rsidR="00654C97">
        <w:rPr>
          <w:rFonts w:ascii="Times New Roman" w:hAnsi="Times New Roman" w:cs="Times New Roman"/>
          <w:sz w:val="24"/>
          <w:szCs w:val="24"/>
        </w:rPr>
        <w:lastRenderedPageBreak/>
        <w:t xml:space="preserve">technicznej i kosztorysowej; zwiększenie zadania inwestycyjnego pt. budowa wielopokoleniowego placu rekreacji w Chodczu o kwotę </w:t>
      </w:r>
      <w:r w:rsidR="004227E4">
        <w:rPr>
          <w:rFonts w:ascii="Times New Roman" w:hAnsi="Times New Roman" w:cs="Times New Roman"/>
          <w:sz w:val="24"/>
          <w:szCs w:val="24"/>
        </w:rPr>
        <w:t>2</w:t>
      </w:r>
      <w:r w:rsidR="00654C97">
        <w:rPr>
          <w:rFonts w:ascii="Times New Roman" w:hAnsi="Times New Roman" w:cs="Times New Roman"/>
          <w:sz w:val="24"/>
          <w:szCs w:val="24"/>
        </w:rPr>
        <w:t>0.000,00 zł. tj. opracowanie dokumentacji</w:t>
      </w:r>
      <w:r w:rsidR="004227E4">
        <w:rPr>
          <w:rFonts w:ascii="Times New Roman" w:hAnsi="Times New Roman" w:cs="Times New Roman"/>
          <w:sz w:val="24"/>
          <w:szCs w:val="24"/>
        </w:rPr>
        <w:t xml:space="preserve">. Na dzień 7 marca 2024r. dochody budżetu wynoszą 46.946.519,42 zł. wydatki budżetu wynoszą 49.910.474,53 zł. </w:t>
      </w:r>
      <w:bookmarkEnd w:id="28"/>
      <w:r>
        <w:rPr>
          <w:rFonts w:ascii="Times New Roman" w:hAnsi="Times New Roman" w:cs="Times New Roman"/>
          <w:sz w:val="24"/>
          <w:szCs w:val="24"/>
        </w:rPr>
        <w:t>W wyniku wprowadzonych zmian deficyt budżetu gminy Chodecz na 202</w:t>
      </w:r>
      <w:r w:rsidR="004227E4">
        <w:rPr>
          <w:rFonts w:ascii="Times New Roman" w:hAnsi="Times New Roman" w:cs="Times New Roman"/>
          <w:sz w:val="24"/>
          <w:szCs w:val="24"/>
        </w:rPr>
        <w:t>4</w:t>
      </w:r>
      <w:r>
        <w:rPr>
          <w:rFonts w:ascii="Times New Roman" w:hAnsi="Times New Roman" w:cs="Times New Roman"/>
          <w:sz w:val="24"/>
          <w:szCs w:val="24"/>
        </w:rPr>
        <w:t xml:space="preserve"> rok nie uległ zmianie i wynosi </w:t>
      </w:r>
      <w:r w:rsidR="004227E4">
        <w:rPr>
          <w:rFonts w:ascii="Times New Roman" w:hAnsi="Times New Roman" w:cs="Times New Roman"/>
          <w:sz w:val="24"/>
          <w:szCs w:val="24"/>
        </w:rPr>
        <w:t>2</w:t>
      </w:r>
      <w:r>
        <w:rPr>
          <w:rFonts w:ascii="Times New Roman" w:hAnsi="Times New Roman" w:cs="Times New Roman"/>
          <w:sz w:val="24"/>
          <w:szCs w:val="24"/>
        </w:rPr>
        <w:t>.</w:t>
      </w:r>
      <w:r w:rsidR="004227E4">
        <w:rPr>
          <w:rFonts w:ascii="Times New Roman" w:hAnsi="Times New Roman" w:cs="Times New Roman"/>
          <w:sz w:val="24"/>
          <w:szCs w:val="24"/>
        </w:rPr>
        <w:t>963</w:t>
      </w:r>
      <w:r>
        <w:rPr>
          <w:rFonts w:ascii="Times New Roman" w:hAnsi="Times New Roman" w:cs="Times New Roman"/>
          <w:sz w:val="24"/>
          <w:szCs w:val="24"/>
        </w:rPr>
        <w:t>.</w:t>
      </w:r>
      <w:r w:rsidR="004227E4">
        <w:rPr>
          <w:rFonts w:ascii="Times New Roman" w:hAnsi="Times New Roman" w:cs="Times New Roman"/>
          <w:sz w:val="24"/>
          <w:szCs w:val="24"/>
        </w:rPr>
        <w:t>955</w:t>
      </w:r>
      <w:r>
        <w:rPr>
          <w:rFonts w:ascii="Times New Roman" w:hAnsi="Times New Roman" w:cs="Times New Roman"/>
          <w:sz w:val="24"/>
          <w:szCs w:val="24"/>
        </w:rPr>
        <w:t>,</w:t>
      </w:r>
      <w:r w:rsidR="004227E4">
        <w:rPr>
          <w:rFonts w:ascii="Times New Roman" w:hAnsi="Times New Roman" w:cs="Times New Roman"/>
          <w:sz w:val="24"/>
          <w:szCs w:val="24"/>
        </w:rPr>
        <w:t>11</w:t>
      </w:r>
      <w:r>
        <w:rPr>
          <w:rFonts w:ascii="Times New Roman" w:hAnsi="Times New Roman" w:cs="Times New Roman"/>
          <w:sz w:val="24"/>
          <w:szCs w:val="24"/>
        </w:rPr>
        <w:t xml:space="preserve"> zł. Na tym zakończono. Następnie o opinię </w:t>
      </w:r>
      <w:bookmarkStart w:id="29" w:name="_Hlk97126583"/>
      <w:r>
        <w:rPr>
          <w:rFonts w:ascii="Times New Roman" w:hAnsi="Times New Roman" w:cs="Times New Roman"/>
          <w:sz w:val="24"/>
          <w:szCs w:val="24"/>
        </w:rPr>
        <w:t xml:space="preserve">została poproszona Komisja Budżetu i Finansów. Radny Grzegorz Makowiecki przedłożył informację, iż opinia jest pozytywna. </w:t>
      </w:r>
      <w:bookmarkEnd w:id="29"/>
      <w:r>
        <w:rPr>
          <w:rFonts w:ascii="Times New Roman" w:hAnsi="Times New Roman" w:cs="Times New Roman"/>
          <w:sz w:val="24"/>
          <w:szCs w:val="24"/>
        </w:rPr>
        <w:t>Pytań radni nie mieli. U</w:t>
      </w:r>
      <w:r w:rsidRPr="00E6389D">
        <w:rPr>
          <w:rFonts w:ascii="Times New Roman" w:hAnsi="Times New Roman" w:cs="Times New Roman"/>
          <w:sz w:val="24"/>
          <w:szCs w:val="24"/>
        </w:rPr>
        <w:t xml:space="preserve">chwała została poddana </w:t>
      </w:r>
      <w:r>
        <w:rPr>
          <w:rFonts w:ascii="Times New Roman" w:hAnsi="Times New Roman" w:cs="Times New Roman"/>
          <w:sz w:val="24"/>
          <w:szCs w:val="24"/>
        </w:rPr>
        <w:t>pod głosowanie. Za głosowało 14</w:t>
      </w:r>
      <w:r w:rsidRPr="00E6389D">
        <w:rPr>
          <w:rFonts w:ascii="Times New Roman" w:hAnsi="Times New Roman" w:cs="Times New Roman"/>
          <w:sz w:val="24"/>
          <w:szCs w:val="24"/>
        </w:rPr>
        <w:t xml:space="preserve"> radnych, przeciw 0, </w:t>
      </w:r>
      <w:r>
        <w:rPr>
          <w:rFonts w:ascii="Times New Roman" w:hAnsi="Times New Roman" w:cs="Times New Roman"/>
          <w:sz w:val="24"/>
          <w:szCs w:val="24"/>
        </w:rPr>
        <w:t>wstrzymujących 0. Uchwała Nr LXII/417/24</w:t>
      </w:r>
      <w:r w:rsidRPr="00E6389D">
        <w:rPr>
          <w:rFonts w:ascii="Times New Roman" w:hAnsi="Times New Roman" w:cs="Times New Roman"/>
          <w:sz w:val="24"/>
          <w:szCs w:val="24"/>
        </w:rPr>
        <w:t xml:space="preserve"> została podjęta</w:t>
      </w:r>
      <w:r>
        <w:rPr>
          <w:rFonts w:ascii="Times New Roman" w:hAnsi="Times New Roman" w:cs="Times New Roman"/>
          <w:sz w:val="24"/>
          <w:szCs w:val="24"/>
        </w:rPr>
        <w:t xml:space="preserve"> </w:t>
      </w:r>
      <w:r w:rsidRPr="00E6389D">
        <w:rPr>
          <w:rFonts w:ascii="Times New Roman" w:hAnsi="Times New Roman" w:cs="Times New Roman"/>
          <w:sz w:val="24"/>
          <w:szCs w:val="24"/>
        </w:rPr>
        <w:t>i stanowi załącznik do niniejszego protokołu</w:t>
      </w:r>
      <w:r>
        <w:rPr>
          <w:rFonts w:ascii="Times New Roman" w:hAnsi="Times New Roman" w:cs="Times New Roman"/>
          <w:sz w:val="24"/>
          <w:szCs w:val="24"/>
        </w:rPr>
        <w:t>.</w:t>
      </w:r>
      <w:bookmarkEnd w:id="27"/>
    </w:p>
    <w:p w14:paraId="13F981DE" w14:textId="0F93393A" w:rsidR="00CE3823" w:rsidRDefault="0042290E" w:rsidP="00CE3823">
      <w:pPr>
        <w:suppressAutoHyphens/>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b/>
          <w:sz w:val="24"/>
          <w:szCs w:val="24"/>
        </w:rPr>
        <w:t xml:space="preserve">Ad. </w:t>
      </w:r>
      <w:r w:rsidR="00CE3823" w:rsidRPr="006C5A8E">
        <w:rPr>
          <w:rFonts w:ascii="Times New Roman" w:hAnsi="Times New Roman" w:cs="Times New Roman"/>
          <w:b/>
          <w:sz w:val="24"/>
          <w:szCs w:val="24"/>
        </w:rPr>
        <w:t xml:space="preserve">8 </w:t>
      </w:r>
      <w:r w:rsidR="00CE3823" w:rsidRPr="0042290E">
        <w:rPr>
          <w:rFonts w:ascii="Times New Roman" w:eastAsia="Times New Roman" w:hAnsi="Times New Roman" w:cs="Times New Roman"/>
          <w:b/>
          <w:bCs/>
          <w:sz w:val="24"/>
          <w:szCs w:val="24"/>
          <w:lang w:eastAsia="ar-SA"/>
        </w:rPr>
        <w:t>Podjęcie uchwały w sprawie niewyrażenia zgody na wyodrębnienie funduszu sołeckiego.</w:t>
      </w:r>
      <w:r w:rsidR="00CE3823" w:rsidRPr="006C5A8E">
        <w:rPr>
          <w:rFonts w:ascii="Times New Roman" w:eastAsia="Times New Roman" w:hAnsi="Times New Roman" w:cs="Times New Roman"/>
          <w:sz w:val="24"/>
          <w:szCs w:val="24"/>
          <w:lang w:eastAsia="ar-SA"/>
        </w:rPr>
        <w:t xml:space="preserve"> </w:t>
      </w:r>
    </w:p>
    <w:p w14:paraId="57CEC72A" w14:textId="77777777" w:rsidR="0042290E" w:rsidRPr="006C5A8E" w:rsidRDefault="0042290E" w:rsidP="00CE3823">
      <w:pPr>
        <w:suppressAutoHyphens/>
        <w:spacing w:after="0" w:line="240" w:lineRule="auto"/>
        <w:jc w:val="both"/>
        <w:rPr>
          <w:rFonts w:ascii="Times New Roman" w:eastAsia="Times New Roman" w:hAnsi="Times New Roman" w:cs="Times New Roman"/>
          <w:b/>
          <w:sz w:val="24"/>
          <w:szCs w:val="24"/>
          <w:lang w:eastAsia="ar-SA"/>
        </w:rPr>
      </w:pPr>
    </w:p>
    <w:p w14:paraId="02E91BB2" w14:textId="7E3C8C4B" w:rsidR="0042290E" w:rsidRPr="004227E4" w:rsidRDefault="0042290E" w:rsidP="004227E4">
      <w:pPr>
        <w:spacing w:after="0" w:line="276" w:lineRule="auto"/>
        <w:jc w:val="both"/>
        <w:rPr>
          <w:rFonts w:ascii="Times New Roman" w:eastAsia="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Przewodnicząca o przedłożenie informacji w sprawie podjęcia uchwały dotyczącej niewyrażenia zgody na wyodrębnienie funduszu sołeckiego poprosiła Panią Skarbnik. Pani Monika udzieliła informacji, iż </w:t>
      </w:r>
      <w:r w:rsidR="004227E4" w:rsidRPr="004227E4">
        <w:rPr>
          <w:rFonts w:ascii="Times New Roman" w:eastAsia="Times New Roman" w:hAnsi="Times New Roman" w:cs="Times New Roman"/>
          <w:sz w:val="24"/>
          <w:szCs w:val="24"/>
        </w:rPr>
        <w:t xml:space="preserve">Zgodnie z art. 2 ust. 1 ustawy o funduszu sołeckim rada gminy rozstrzyga o wyodrębnieniu w budżecie gminy środków stanowiących fundusz sołecki do dnia 31 marca roku poprzedzającego rok budżetowy, podejmując uchwałę, w której wyraża zgodę albo nie wyraża zgody na wyodrębnienie funduszu. Należy zauważyć, że niezbędne inwestycje wykonywane na poszczególnych sołectwach wymagające wykorzystania środków finansowych Gminy są realizowane przez samą Gminę, w ramach wykonywania przez nią zadań własnych. Jednocześnie uważa się za celowe wspieranie i upowszechnianie idei samorządowej, w szczególności umożliwienie działalności sołectw, tym samym mimo niewyrażania zgody na wyodrębnienie środków w ramach funduszu sołeckiego Gmina, w ramach wykonywania działań zadań własnych, będzie w dalszym ciągu realizować zgłaszane potrzeby sołectw. Zgodnie art. 2 ust. 4 ustawy, uchwała o niewyrażeniu zgody na wyodrębnienie funduszu sołeckiego ma zastosowanie wyłącznie do roku budżetowego następującego po roku,                             w którym została podjęta. </w:t>
      </w:r>
      <w:r w:rsidR="004227E4">
        <w:rPr>
          <w:rFonts w:ascii="Times New Roman" w:eastAsia="Times New Roman" w:hAnsi="Times New Roman" w:cs="Times New Roman"/>
          <w:sz w:val="24"/>
          <w:szCs w:val="24"/>
        </w:rPr>
        <w:t xml:space="preserve">Projekt uchwały jest, że nie wyraża się zgody na wyodrębnienie w 2025 roku w budżecie Miasta i Gminy Chodecz środków stanowiących fundusz sołecki. </w:t>
      </w:r>
      <w:r>
        <w:rPr>
          <w:rFonts w:ascii="Times New Roman" w:hAnsi="Times New Roman" w:cs="Times New Roman"/>
          <w:sz w:val="24"/>
          <w:szCs w:val="24"/>
        </w:rPr>
        <w:t>Na tym zakończono. Następnie o opinię została poproszona Komisja Budżetu i Finansów. Radny Grzegorz Makowiecki przedłożył informację, iż opinia jest pozytywna. Pytań radni nie mieli. U</w:t>
      </w:r>
      <w:r w:rsidRPr="00E6389D">
        <w:rPr>
          <w:rFonts w:ascii="Times New Roman" w:hAnsi="Times New Roman" w:cs="Times New Roman"/>
          <w:sz w:val="24"/>
          <w:szCs w:val="24"/>
        </w:rPr>
        <w:t xml:space="preserve">chwała została poddana </w:t>
      </w:r>
      <w:r>
        <w:rPr>
          <w:rFonts w:ascii="Times New Roman" w:hAnsi="Times New Roman" w:cs="Times New Roman"/>
          <w:sz w:val="24"/>
          <w:szCs w:val="24"/>
        </w:rPr>
        <w:t>pod głosowanie. Za głosowało 14</w:t>
      </w:r>
      <w:r w:rsidRPr="00E6389D">
        <w:rPr>
          <w:rFonts w:ascii="Times New Roman" w:hAnsi="Times New Roman" w:cs="Times New Roman"/>
          <w:sz w:val="24"/>
          <w:szCs w:val="24"/>
        </w:rPr>
        <w:t xml:space="preserve"> radnych, przeciw 0, </w:t>
      </w:r>
      <w:r>
        <w:rPr>
          <w:rFonts w:ascii="Times New Roman" w:hAnsi="Times New Roman" w:cs="Times New Roman"/>
          <w:sz w:val="24"/>
          <w:szCs w:val="24"/>
        </w:rPr>
        <w:t>wstrzymujących 0. Uchwała Nr LXII/418/24</w:t>
      </w:r>
      <w:r w:rsidRPr="00E6389D">
        <w:rPr>
          <w:rFonts w:ascii="Times New Roman" w:hAnsi="Times New Roman" w:cs="Times New Roman"/>
          <w:sz w:val="24"/>
          <w:szCs w:val="24"/>
        </w:rPr>
        <w:t xml:space="preserve"> została podjęta</w:t>
      </w:r>
      <w:r>
        <w:rPr>
          <w:rFonts w:ascii="Times New Roman" w:hAnsi="Times New Roman" w:cs="Times New Roman"/>
          <w:sz w:val="24"/>
          <w:szCs w:val="24"/>
        </w:rPr>
        <w:t xml:space="preserve"> </w:t>
      </w:r>
      <w:r w:rsidRPr="00E6389D">
        <w:rPr>
          <w:rFonts w:ascii="Times New Roman" w:hAnsi="Times New Roman" w:cs="Times New Roman"/>
          <w:sz w:val="24"/>
          <w:szCs w:val="24"/>
        </w:rPr>
        <w:t>i stanowi załącznik do niniejszego protokołu</w:t>
      </w:r>
      <w:r>
        <w:rPr>
          <w:rFonts w:ascii="Times New Roman" w:hAnsi="Times New Roman" w:cs="Times New Roman"/>
          <w:sz w:val="24"/>
          <w:szCs w:val="24"/>
        </w:rPr>
        <w:t>.</w:t>
      </w:r>
    </w:p>
    <w:p w14:paraId="7C6842D0" w14:textId="6D13C330" w:rsidR="00CE3823" w:rsidRDefault="00CE3823" w:rsidP="009B581C">
      <w:pPr>
        <w:spacing w:after="200" w:line="276" w:lineRule="auto"/>
        <w:contextualSpacing/>
        <w:jc w:val="both"/>
        <w:rPr>
          <w:rFonts w:ascii="Times New Roman" w:hAnsi="Times New Roman" w:cs="Times New Roman"/>
          <w:sz w:val="24"/>
          <w:szCs w:val="24"/>
        </w:rPr>
      </w:pPr>
    </w:p>
    <w:p w14:paraId="78DF7FD6" w14:textId="4A4276FC" w:rsidR="0042290E" w:rsidRPr="0042290E" w:rsidRDefault="0042290E" w:rsidP="0042290E">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Ad. </w:t>
      </w:r>
      <w:r w:rsidRPr="006C5A8E">
        <w:rPr>
          <w:rFonts w:ascii="Times New Roman" w:hAnsi="Times New Roman" w:cs="Times New Roman"/>
          <w:b/>
          <w:bCs/>
          <w:sz w:val="24"/>
          <w:szCs w:val="24"/>
        </w:rPr>
        <w:t>9</w:t>
      </w:r>
      <w:r w:rsidRPr="006C5A8E">
        <w:rPr>
          <w:rFonts w:ascii="Times New Roman" w:hAnsi="Times New Roman" w:cs="Times New Roman"/>
          <w:sz w:val="24"/>
          <w:szCs w:val="24"/>
        </w:rPr>
        <w:t xml:space="preserve"> </w:t>
      </w:r>
      <w:r w:rsidRPr="0042290E">
        <w:rPr>
          <w:rFonts w:ascii="Times New Roman" w:hAnsi="Times New Roman" w:cs="Times New Roman"/>
          <w:b/>
          <w:bCs/>
          <w:sz w:val="24"/>
          <w:szCs w:val="24"/>
        </w:rPr>
        <w:t xml:space="preserve">Podjęcie uchwały w sprawie udzielenia dotacji w roku 2024 na prace konserwatorskie, restauratorskie lub roboty budowlane przy kościele p.w. św. Jakuba dla Parafii Rzymsko-Katolickiej p.w. św. Dominika w Chodczu. </w:t>
      </w:r>
    </w:p>
    <w:p w14:paraId="2713E61A" w14:textId="77777777" w:rsidR="0042290E" w:rsidRDefault="0042290E" w:rsidP="009B581C">
      <w:pPr>
        <w:spacing w:after="200" w:line="276" w:lineRule="auto"/>
        <w:contextualSpacing/>
        <w:jc w:val="both"/>
        <w:rPr>
          <w:rFonts w:ascii="Times New Roman" w:hAnsi="Times New Roman" w:cs="Times New Roman"/>
          <w:sz w:val="24"/>
          <w:szCs w:val="24"/>
        </w:rPr>
      </w:pPr>
    </w:p>
    <w:p w14:paraId="7C3B8B34" w14:textId="71CCF698" w:rsidR="0042290E" w:rsidRDefault="0042290E" w:rsidP="000370DD">
      <w:pPr>
        <w:jc w:val="both"/>
        <w:rPr>
          <w:rFonts w:ascii="Times New Roman" w:hAnsi="Times New Roman" w:cs="Times New Roman"/>
          <w:sz w:val="24"/>
          <w:szCs w:val="24"/>
        </w:rPr>
      </w:pPr>
      <w:bookmarkStart w:id="30" w:name="_Hlk161763566"/>
      <w:r>
        <w:rPr>
          <w:rFonts w:ascii="Times New Roman" w:hAnsi="Times New Roman" w:cs="Times New Roman"/>
          <w:b/>
          <w:sz w:val="24"/>
          <w:szCs w:val="24"/>
        </w:rPr>
        <w:t xml:space="preserve">            </w:t>
      </w:r>
      <w:r>
        <w:rPr>
          <w:rFonts w:ascii="Times New Roman" w:hAnsi="Times New Roman" w:cs="Times New Roman"/>
          <w:sz w:val="24"/>
          <w:szCs w:val="24"/>
        </w:rPr>
        <w:t xml:space="preserve">Przewodnicząca o przedłożenie informacji w sprawie podjęcia w/w uchwały poprosiła Panią Skarbnik. Pani Monika udzieliła informacji, iż </w:t>
      </w:r>
      <w:r w:rsidR="000E6E71">
        <w:rPr>
          <w:rFonts w:ascii="Times New Roman" w:hAnsi="Times New Roman" w:cs="Times New Roman"/>
          <w:sz w:val="24"/>
          <w:szCs w:val="24"/>
        </w:rPr>
        <w:t xml:space="preserve">w uchwale nr LIX/302/23 Rady Miejskiej w Chodczu z dnia 14 grudnia 2023r. zostały zabezpieczone pieniądze na dotacje dla parafii Rzymsko-Katolickiej w Chodczu. Zgodnie z ustawą z dnia 23 lipca 2003r. o ochronie zabytków i opiece nad zabytkami art.81stwarza organowi stanowiącemu jednostki samorządu terytorialnego możliwość udzielenia dotacji na prace restauratorskie, konserwatorskie lub roboty budowlane przy zabytkach wpisanych do rejestru. Rada Miejska w Chodczu na </w:t>
      </w:r>
      <w:r w:rsidR="000E6E71">
        <w:rPr>
          <w:rFonts w:ascii="Times New Roman" w:hAnsi="Times New Roman" w:cs="Times New Roman"/>
          <w:sz w:val="24"/>
          <w:szCs w:val="24"/>
        </w:rPr>
        <w:lastRenderedPageBreak/>
        <w:t xml:space="preserve">podstawie wskazanego artykułu przyjęła uchwałę nr LVI/380/23 w dniu 20 września 2023r. w sprawie określenia zasad udzielania dotacji na wyżej wymienione prace. Parafia Rzymsko-Katolicka p.w. św. Dominika w Chodczu złożyła w poprzednim roku wniosek o dotacje i spełniła ona wszelkie wymogi formalne określone w uchwale. W związku z tym projekt uchwały jest taki, że udziela się w roku budżetowym 2024 dotacji w wysokości 70.000,00 zł. dla parafii rzymsko-katolickiej p.w. św. Dominika w Chodczu z przeznaczeniem na wymianę tynków zewnętrznych na Kaplicy św. Jakuba w Chodczu wpisanego do rejestru zabytków wpisanego pod </w:t>
      </w:r>
      <w:r w:rsidR="000370DD">
        <w:rPr>
          <w:rFonts w:ascii="Times New Roman" w:hAnsi="Times New Roman" w:cs="Times New Roman"/>
          <w:sz w:val="24"/>
          <w:szCs w:val="24"/>
        </w:rPr>
        <w:t>nr A/694.</w:t>
      </w:r>
      <w:r w:rsidR="000E6E71">
        <w:rPr>
          <w:rFonts w:ascii="Times New Roman" w:hAnsi="Times New Roman" w:cs="Times New Roman"/>
          <w:sz w:val="24"/>
          <w:szCs w:val="24"/>
        </w:rPr>
        <w:t xml:space="preserve"> </w:t>
      </w:r>
      <w:r>
        <w:rPr>
          <w:rFonts w:ascii="Times New Roman" w:hAnsi="Times New Roman" w:cs="Times New Roman"/>
          <w:sz w:val="24"/>
          <w:szCs w:val="24"/>
        </w:rPr>
        <w:t xml:space="preserve">Na tym zakończono. Następnie o opinię została poproszona Komisja Budżetu i Finansów. Radny Grzegorz Makowiecki przedłożył informację, iż opinia jest pozytywna. Przewodnicząca Komisji Obywatelskiej i Ochrony Środowiska zapytała czy </w:t>
      </w:r>
      <w:r w:rsidR="000370DD">
        <w:rPr>
          <w:rFonts w:ascii="Times New Roman" w:hAnsi="Times New Roman" w:cs="Times New Roman"/>
          <w:sz w:val="24"/>
          <w:szCs w:val="24"/>
        </w:rPr>
        <w:t xml:space="preserve">dotyczy to sprawy, która była już rozpatrywana, analizowana w ubiegłym roku. </w:t>
      </w:r>
      <w:r>
        <w:rPr>
          <w:rFonts w:ascii="Times New Roman" w:hAnsi="Times New Roman" w:cs="Times New Roman"/>
          <w:sz w:val="24"/>
          <w:szCs w:val="24"/>
        </w:rPr>
        <w:t xml:space="preserve">Odpowiedziano, że tak. </w:t>
      </w:r>
      <w:r w:rsidR="000370DD">
        <w:rPr>
          <w:rFonts w:ascii="Times New Roman" w:hAnsi="Times New Roman" w:cs="Times New Roman"/>
          <w:sz w:val="24"/>
          <w:szCs w:val="24"/>
        </w:rPr>
        <w:t xml:space="preserve">Głos zabrał radny Jerzy Stempczyński. Powiedział, że  to jest kwestia ratowania miejscowych chodeckich zabytków, kilku perełek, które mamy: katakumby, kościół, kościół św. Jakuba. Te obiekty są z 1799r. W tym roku mają 225 lat, to jest taka pamiątka po poprzednich pokoleniach i dlatego warto zadbać, dlatego rada analizowała i wspierała tą inicjatywę żeby te zabytki uratować i odrestaurować. Na tym zakończono. </w:t>
      </w:r>
      <w:r>
        <w:rPr>
          <w:rFonts w:ascii="Times New Roman" w:hAnsi="Times New Roman" w:cs="Times New Roman"/>
          <w:sz w:val="24"/>
          <w:szCs w:val="24"/>
        </w:rPr>
        <w:t>U</w:t>
      </w:r>
      <w:r w:rsidRPr="00E6389D">
        <w:rPr>
          <w:rFonts w:ascii="Times New Roman" w:hAnsi="Times New Roman" w:cs="Times New Roman"/>
          <w:sz w:val="24"/>
          <w:szCs w:val="24"/>
        </w:rPr>
        <w:t xml:space="preserve">chwała została poddana </w:t>
      </w:r>
      <w:r>
        <w:rPr>
          <w:rFonts w:ascii="Times New Roman" w:hAnsi="Times New Roman" w:cs="Times New Roman"/>
          <w:sz w:val="24"/>
          <w:szCs w:val="24"/>
        </w:rPr>
        <w:t>pod głosowanie. Za głosowało 14</w:t>
      </w:r>
      <w:r w:rsidRPr="00E6389D">
        <w:rPr>
          <w:rFonts w:ascii="Times New Roman" w:hAnsi="Times New Roman" w:cs="Times New Roman"/>
          <w:sz w:val="24"/>
          <w:szCs w:val="24"/>
        </w:rPr>
        <w:t xml:space="preserve"> radnych, przeciw 0, </w:t>
      </w:r>
      <w:r>
        <w:rPr>
          <w:rFonts w:ascii="Times New Roman" w:hAnsi="Times New Roman" w:cs="Times New Roman"/>
          <w:sz w:val="24"/>
          <w:szCs w:val="24"/>
        </w:rPr>
        <w:t>wstrzymujących 0. Uchwała Nr LXII/419/24</w:t>
      </w:r>
      <w:r w:rsidRPr="00E6389D">
        <w:rPr>
          <w:rFonts w:ascii="Times New Roman" w:hAnsi="Times New Roman" w:cs="Times New Roman"/>
          <w:sz w:val="24"/>
          <w:szCs w:val="24"/>
        </w:rPr>
        <w:t xml:space="preserve"> została podjęta</w:t>
      </w:r>
      <w:r>
        <w:rPr>
          <w:rFonts w:ascii="Times New Roman" w:hAnsi="Times New Roman" w:cs="Times New Roman"/>
          <w:sz w:val="24"/>
          <w:szCs w:val="24"/>
        </w:rPr>
        <w:t xml:space="preserve"> </w:t>
      </w:r>
      <w:r w:rsidRPr="00E6389D">
        <w:rPr>
          <w:rFonts w:ascii="Times New Roman" w:hAnsi="Times New Roman" w:cs="Times New Roman"/>
          <w:sz w:val="24"/>
          <w:szCs w:val="24"/>
        </w:rPr>
        <w:t>i stanowi załącznik do niniejszego protokołu</w:t>
      </w:r>
      <w:r>
        <w:rPr>
          <w:rFonts w:ascii="Times New Roman" w:hAnsi="Times New Roman" w:cs="Times New Roman"/>
          <w:sz w:val="24"/>
          <w:szCs w:val="24"/>
        </w:rPr>
        <w:t>.</w:t>
      </w:r>
    </w:p>
    <w:bookmarkEnd w:id="30"/>
    <w:p w14:paraId="0B0B2A5D" w14:textId="0443B101" w:rsidR="0042290E" w:rsidRDefault="0042290E" w:rsidP="0042290E">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Ad. </w:t>
      </w:r>
      <w:r w:rsidRPr="006C5A8E">
        <w:rPr>
          <w:rFonts w:ascii="Times New Roman" w:hAnsi="Times New Roman" w:cs="Times New Roman"/>
          <w:b/>
          <w:bCs/>
          <w:sz w:val="24"/>
          <w:szCs w:val="24"/>
        </w:rPr>
        <w:t>10</w:t>
      </w:r>
      <w:r w:rsidRPr="006C5A8E">
        <w:rPr>
          <w:rFonts w:ascii="Times New Roman" w:hAnsi="Times New Roman" w:cs="Times New Roman"/>
          <w:sz w:val="24"/>
          <w:szCs w:val="24"/>
        </w:rPr>
        <w:t xml:space="preserve"> </w:t>
      </w:r>
      <w:r w:rsidRPr="0042290E">
        <w:rPr>
          <w:rFonts w:ascii="Times New Roman" w:hAnsi="Times New Roman" w:cs="Times New Roman"/>
          <w:b/>
          <w:bCs/>
          <w:sz w:val="24"/>
          <w:szCs w:val="24"/>
        </w:rPr>
        <w:t xml:space="preserve">Podjęcie uchwały zmieniającej uchwałę w sprawie emisji obligacji oraz zasad ich zbywania, nabywania i wykupu. </w:t>
      </w:r>
    </w:p>
    <w:p w14:paraId="7645A736" w14:textId="77777777" w:rsidR="0042290E" w:rsidRPr="0042290E" w:rsidRDefault="0042290E" w:rsidP="0042290E">
      <w:pPr>
        <w:spacing w:after="0" w:line="276" w:lineRule="auto"/>
        <w:jc w:val="both"/>
        <w:rPr>
          <w:rFonts w:ascii="Times New Roman" w:hAnsi="Times New Roman" w:cs="Times New Roman"/>
          <w:b/>
          <w:bCs/>
          <w:sz w:val="24"/>
          <w:szCs w:val="24"/>
        </w:rPr>
      </w:pPr>
    </w:p>
    <w:p w14:paraId="56BDC6A4" w14:textId="3C4010EE" w:rsidR="0042290E" w:rsidRDefault="0042290E" w:rsidP="00E95DBF">
      <w:pPr>
        <w:jc w:val="both"/>
        <w:rPr>
          <w:rFonts w:ascii="Times New Roman" w:hAnsi="Times New Roman" w:cs="Times New Roman"/>
          <w:sz w:val="24"/>
          <w:szCs w:val="24"/>
        </w:rPr>
      </w:pPr>
      <w:bookmarkStart w:id="31" w:name="_Hlk161763630"/>
      <w:r>
        <w:rPr>
          <w:rFonts w:ascii="Times New Roman" w:hAnsi="Times New Roman" w:cs="Times New Roman"/>
          <w:b/>
          <w:sz w:val="24"/>
          <w:szCs w:val="24"/>
        </w:rPr>
        <w:t xml:space="preserve">            </w:t>
      </w:r>
      <w:r>
        <w:rPr>
          <w:rFonts w:ascii="Times New Roman" w:hAnsi="Times New Roman" w:cs="Times New Roman"/>
          <w:sz w:val="24"/>
          <w:szCs w:val="24"/>
        </w:rPr>
        <w:t xml:space="preserve">Przewodnicząca o przedłożenie informacji w sprawie podjęcia w/w uchwały poprosiła Panią Skarbnik. Pani Monika udzieliła informacji, iż </w:t>
      </w:r>
      <w:r w:rsidR="000370DD">
        <w:rPr>
          <w:rFonts w:ascii="Times New Roman" w:hAnsi="Times New Roman" w:cs="Times New Roman"/>
          <w:sz w:val="24"/>
          <w:szCs w:val="24"/>
        </w:rPr>
        <w:t xml:space="preserve">w uchwale nr LVII/385/23 Rady Miejskiej w Chodczu z dnia 26 października 2023r. w sprawie emisji obligacji zasad ich zbywania, nabywania i wykupu wprowadza się następujące zmiany: zmiana dotyczy harmonogramu emisji obligacji serii: A, B, C i D i związanym z tym zmiany ilości emitowanych obligacji w roku 2024 oraz wynikającej zmiany wysokości planowanego deficytu. </w:t>
      </w:r>
      <w:r w:rsidR="000370DD" w:rsidRPr="00E95DBF">
        <w:rPr>
          <w:rFonts w:ascii="Times New Roman" w:hAnsi="Times New Roman" w:cs="Times New Roman"/>
          <w:sz w:val="24"/>
          <w:szCs w:val="24"/>
        </w:rPr>
        <w:t xml:space="preserve">Zmiana nie zmienia ogólnej liczy emitowanych obligacji oraz ogólnej wartości zobowiązań gminy z tego tytułu. </w:t>
      </w:r>
      <w:r w:rsidR="00E95DBF" w:rsidRPr="00E95DBF">
        <w:rPr>
          <w:rFonts w:ascii="Times New Roman" w:hAnsi="Times New Roman" w:cs="Times New Roman"/>
          <w:sz w:val="24"/>
          <w:szCs w:val="24"/>
        </w:rPr>
        <w:t>W związku z tym § 1 ust. 2 otrzymuje brzmienie Miasto i Gmina Chodecz wyemituje w 2024 roku 5.000,00 sztuk obligacji o wartości nominalnej 1.000,00 złotych każda na łączną kwotę 5.000.000,00 zł. oraz § 2 ust. 2 otrzymuje brzmienie celem emisji obligacji w 2024 roku jest spłata wcześniej zaciągniętych zobowiązań w kwocie 2.226.044,89 zł. oraz na pokrycie planowanego deficytu budżetowego w kwocie 2.773.955,11 zł.</w:t>
      </w:r>
      <w:r w:rsidR="00E95DBF">
        <w:rPr>
          <w:rFonts w:ascii="Times New Roman" w:hAnsi="Times New Roman" w:cs="Times New Roman"/>
          <w:sz w:val="24"/>
          <w:szCs w:val="24"/>
        </w:rPr>
        <w:t xml:space="preserve"> </w:t>
      </w:r>
      <w:r>
        <w:rPr>
          <w:rFonts w:ascii="Times New Roman" w:hAnsi="Times New Roman" w:cs="Times New Roman"/>
          <w:sz w:val="24"/>
          <w:szCs w:val="24"/>
        </w:rPr>
        <w:t>Na tym zakończono. Następnie o opinię została poproszona Komisja Budżetu i Finansów. Radny Grzegorz Makowiecki przedłożył informację, iż opinia jest pozytywna. Radni pytań nie mieli. U</w:t>
      </w:r>
      <w:r w:rsidRPr="00E6389D">
        <w:rPr>
          <w:rFonts w:ascii="Times New Roman" w:hAnsi="Times New Roman" w:cs="Times New Roman"/>
          <w:sz w:val="24"/>
          <w:szCs w:val="24"/>
        </w:rPr>
        <w:t xml:space="preserve">chwała została poddana </w:t>
      </w:r>
      <w:r>
        <w:rPr>
          <w:rFonts w:ascii="Times New Roman" w:hAnsi="Times New Roman" w:cs="Times New Roman"/>
          <w:sz w:val="24"/>
          <w:szCs w:val="24"/>
        </w:rPr>
        <w:t>pod głosowanie. Za głosowało 14</w:t>
      </w:r>
      <w:r w:rsidRPr="00E6389D">
        <w:rPr>
          <w:rFonts w:ascii="Times New Roman" w:hAnsi="Times New Roman" w:cs="Times New Roman"/>
          <w:sz w:val="24"/>
          <w:szCs w:val="24"/>
        </w:rPr>
        <w:t xml:space="preserve"> radnych, przeciw 0, </w:t>
      </w:r>
      <w:r>
        <w:rPr>
          <w:rFonts w:ascii="Times New Roman" w:hAnsi="Times New Roman" w:cs="Times New Roman"/>
          <w:sz w:val="24"/>
          <w:szCs w:val="24"/>
        </w:rPr>
        <w:t>wstrzymujących 0. Uchwała Nr LXII/420/24</w:t>
      </w:r>
      <w:r w:rsidRPr="00E6389D">
        <w:rPr>
          <w:rFonts w:ascii="Times New Roman" w:hAnsi="Times New Roman" w:cs="Times New Roman"/>
          <w:sz w:val="24"/>
          <w:szCs w:val="24"/>
        </w:rPr>
        <w:t xml:space="preserve"> została podjęta</w:t>
      </w:r>
      <w:r>
        <w:rPr>
          <w:rFonts w:ascii="Times New Roman" w:hAnsi="Times New Roman" w:cs="Times New Roman"/>
          <w:sz w:val="24"/>
          <w:szCs w:val="24"/>
        </w:rPr>
        <w:t xml:space="preserve"> </w:t>
      </w:r>
      <w:r w:rsidRPr="00E6389D">
        <w:rPr>
          <w:rFonts w:ascii="Times New Roman" w:hAnsi="Times New Roman" w:cs="Times New Roman"/>
          <w:sz w:val="24"/>
          <w:szCs w:val="24"/>
        </w:rPr>
        <w:t>i stanowi załącznik do niniejszego protokołu</w:t>
      </w:r>
      <w:r>
        <w:rPr>
          <w:rFonts w:ascii="Times New Roman" w:hAnsi="Times New Roman" w:cs="Times New Roman"/>
          <w:sz w:val="24"/>
          <w:szCs w:val="24"/>
        </w:rPr>
        <w:t>.</w:t>
      </w:r>
    </w:p>
    <w:bookmarkEnd w:id="31"/>
    <w:p w14:paraId="46EA99BB" w14:textId="77777777" w:rsidR="0042290E" w:rsidRDefault="0042290E" w:rsidP="0042290E">
      <w:pPr>
        <w:suppressAutoHyphens/>
        <w:spacing w:after="0" w:line="240" w:lineRule="auto"/>
        <w:jc w:val="both"/>
        <w:rPr>
          <w:rFonts w:ascii="Times New Roman" w:hAnsi="Times New Roman" w:cs="Times New Roman"/>
          <w:sz w:val="24"/>
          <w:szCs w:val="24"/>
        </w:rPr>
      </w:pPr>
    </w:p>
    <w:p w14:paraId="104B83D7" w14:textId="31187F1D" w:rsidR="0042290E" w:rsidRDefault="0042290E" w:rsidP="0042290E">
      <w:pPr>
        <w:suppressAutoHyphens/>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 xml:space="preserve">Ad. </w:t>
      </w:r>
      <w:r w:rsidRPr="006C5A8E">
        <w:rPr>
          <w:rFonts w:ascii="Times New Roman" w:hAnsi="Times New Roman" w:cs="Times New Roman"/>
          <w:b/>
          <w:sz w:val="24"/>
          <w:szCs w:val="24"/>
        </w:rPr>
        <w:t>11</w:t>
      </w:r>
      <w:r w:rsidRPr="006C5A8E">
        <w:rPr>
          <w:rFonts w:ascii="Times New Roman" w:hAnsi="Times New Roman" w:cs="Times New Roman"/>
          <w:sz w:val="24"/>
          <w:szCs w:val="24"/>
        </w:rPr>
        <w:t xml:space="preserve"> </w:t>
      </w:r>
      <w:r w:rsidRPr="0042290E">
        <w:rPr>
          <w:rFonts w:ascii="Times New Roman" w:hAnsi="Times New Roman" w:cs="Times New Roman"/>
          <w:b/>
          <w:bCs/>
          <w:sz w:val="24"/>
          <w:szCs w:val="24"/>
        </w:rPr>
        <w:t>Podjęcie uchwały uchylającej uchwałę nr LIX/405/23 Rady Miejskiej w Chodczu z dnia 14 grudnia 2023r. w sprawie zasad wynajmowania lokali wchodzących w skład mieszkaniowego zasobu Miasta i Gminy Chodecz.</w:t>
      </w:r>
    </w:p>
    <w:p w14:paraId="364DC399" w14:textId="77777777" w:rsidR="00E95DBF" w:rsidRDefault="00E95DBF" w:rsidP="0042290E">
      <w:pPr>
        <w:suppressAutoHyphens/>
        <w:spacing w:after="0" w:line="240" w:lineRule="auto"/>
        <w:jc w:val="both"/>
        <w:rPr>
          <w:rFonts w:ascii="Times New Roman" w:hAnsi="Times New Roman" w:cs="Times New Roman"/>
          <w:b/>
          <w:bCs/>
          <w:sz w:val="24"/>
          <w:szCs w:val="24"/>
        </w:rPr>
      </w:pPr>
    </w:p>
    <w:p w14:paraId="72C53D15" w14:textId="722158D1" w:rsidR="0042290E" w:rsidRPr="00E95DBF" w:rsidRDefault="0042290E" w:rsidP="00E95DBF">
      <w:pPr>
        <w:spacing w:after="0" w:line="276" w:lineRule="auto"/>
        <w:jc w:val="both"/>
        <w:rPr>
          <w:rFonts w:ascii="Times New Roman" w:eastAsia="Calibri" w:hAnsi="Times New Roman" w:cs="Times New Roman"/>
          <w:sz w:val="24"/>
          <w:szCs w:val="24"/>
        </w:rPr>
      </w:pPr>
      <w:bookmarkStart w:id="32" w:name="_Hlk161764151"/>
      <w:r>
        <w:rPr>
          <w:rFonts w:ascii="Times New Roman" w:hAnsi="Times New Roman" w:cs="Times New Roman"/>
          <w:b/>
          <w:sz w:val="24"/>
          <w:szCs w:val="24"/>
        </w:rPr>
        <w:t xml:space="preserve">            </w:t>
      </w:r>
      <w:r>
        <w:rPr>
          <w:rFonts w:ascii="Times New Roman" w:hAnsi="Times New Roman" w:cs="Times New Roman"/>
          <w:sz w:val="24"/>
          <w:szCs w:val="24"/>
        </w:rPr>
        <w:t xml:space="preserve">Przewodnicząca o przedłożenie informacji w sprawie podjęcia w/w uchwały poprosiła Panią Justynę Matuszewską. Pani Justyna udzieliła informacji, iż </w:t>
      </w:r>
      <w:r w:rsidR="00E95DBF" w:rsidRPr="004B6E4A">
        <w:rPr>
          <w:rFonts w:ascii="Times New Roman" w:eastAsia="Times New Roman" w:hAnsi="Times New Roman" w:cs="Times New Roman"/>
          <w:sz w:val="24"/>
          <w:szCs w:val="24"/>
        </w:rPr>
        <w:t>w związku</w:t>
      </w:r>
      <w:r w:rsidR="00E95DBF">
        <w:rPr>
          <w:rFonts w:ascii="Times New Roman" w:eastAsia="Times New Roman" w:hAnsi="Times New Roman" w:cs="Times New Roman"/>
          <w:sz w:val="24"/>
          <w:szCs w:val="24"/>
        </w:rPr>
        <w:t xml:space="preserve"> </w:t>
      </w:r>
      <w:r w:rsidR="00E95DBF" w:rsidRPr="004B6E4A">
        <w:rPr>
          <w:rFonts w:ascii="Times New Roman" w:eastAsia="Times New Roman" w:hAnsi="Times New Roman" w:cs="Times New Roman"/>
          <w:sz w:val="24"/>
          <w:szCs w:val="24"/>
        </w:rPr>
        <w:t xml:space="preserve">z uwagami Wydziału Kontroli i </w:t>
      </w:r>
      <w:r w:rsidR="00E95DBF">
        <w:rPr>
          <w:rFonts w:ascii="Times New Roman" w:eastAsia="Times New Roman" w:hAnsi="Times New Roman" w:cs="Times New Roman"/>
          <w:sz w:val="24"/>
          <w:szCs w:val="24"/>
        </w:rPr>
        <w:t>N</w:t>
      </w:r>
      <w:r w:rsidR="00E95DBF" w:rsidRPr="004B6E4A">
        <w:rPr>
          <w:rFonts w:ascii="Times New Roman" w:eastAsia="Times New Roman" w:hAnsi="Times New Roman" w:cs="Times New Roman"/>
          <w:sz w:val="24"/>
          <w:szCs w:val="24"/>
        </w:rPr>
        <w:t>adzoru Urzędu</w:t>
      </w:r>
      <w:r w:rsidR="00E95DBF">
        <w:rPr>
          <w:rFonts w:ascii="Times New Roman" w:eastAsia="Times New Roman" w:hAnsi="Times New Roman" w:cs="Times New Roman"/>
          <w:sz w:val="24"/>
          <w:szCs w:val="24"/>
        </w:rPr>
        <w:t xml:space="preserve"> </w:t>
      </w:r>
      <w:r w:rsidR="00E95DBF" w:rsidRPr="004B6E4A">
        <w:rPr>
          <w:rFonts w:ascii="Times New Roman" w:eastAsia="Times New Roman" w:hAnsi="Times New Roman" w:cs="Times New Roman"/>
          <w:sz w:val="24"/>
          <w:szCs w:val="24"/>
        </w:rPr>
        <w:t>Wojewódzkiego</w:t>
      </w:r>
      <w:r w:rsidR="00E95DBF">
        <w:rPr>
          <w:rFonts w:ascii="Times New Roman" w:eastAsia="Times New Roman" w:hAnsi="Times New Roman" w:cs="Times New Roman"/>
          <w:sz w:val="24"/>
          <w:szCs w:val="24"/>
        </w:rPr>
        <w:t xml:space="preserve"> uchylenie uchwały nr LIX/405/23 w </w:t>
      </w:r>
      <w:r w:rsidR="00E95DBF">
        <w:rPr>
          <w:rFonts w:ascii="Times New Roman" w:eastAsia="Times New Roman" w:hAnsi="Times New Roman" w:cs="Times New Roman"/>
          <w:sz w:val="24"/>
          <w:szCs w:val="24"/>
        </w:rPr>
        <w:lastRenderedPageBreak/>
        <w:t xml:space="preserve">sprawie zasad wynajmowania lokali wchodzących w skład mieszkaniowego zasobu Miasta i Gminy Chodecz jest uzasadnione i konieczne. </w:t>
      </w:r>
      <w:r>
        <w:rPr>
          <w:rFonts w:ascii="Times New Roman" w:hAnsi="Times New Roman" w:cs="Times New Roman"/>
          <w:sz w:val="24"/>
          <w:szCs w:val="24"/>
        </w:rPr>
        <w:t>Na tym zakończono. Następnie o opinię została poproszona Komisja Obywatelska i Ochrony Środowiska. Radn</w:t>
      </w:r>
      <w:r w:rsidR="000442E1">
        <w:rPr>
          <w:rFonts w:ascii="Times New Roman" w:hAnsi="Times New Roman" w:cs="Times New Roman"/>
          <w:sz w:val="24"/>
          <w:szCs w:val="24"/>
        </w:rPr>
        <w:t>a</w:t>
      </w:r>
      <w:r>
        <w:rPr>
          <w:rFonts w:ascii="Times New Roman" w:hAnsi="Times New Roman" w:cs="Times New Roman"/>
          <w:sz w:val="24"/>
          <w:szCs w:val="24"/>
        </w:rPr>
        <w:t xml:space="preserve"> </w:t>
      </w:r>
      <w:r w:rsidR="000442E1">
        <w:rPr>
          <w:rFonts w:ascii="Times New Roman" w:hAnsi="Times New Roman" w:cs="Times New Roman"/>
          <w:sz w:val="24"/>
          <w:szCs w:val="24"/>
        </w:rPr>
        <w:t>Ewa Kwiatkowska</w:t>
      </w:r>
      <w:r>
        <w:rPr>
          <w:rFonts w:ascii="Times New Roman" w:hAnsi="Times New Roman" w:cs="Times New Roman"/>
          <w:sz w:val="24"/>
          <w:szCs w:val="24"/>
        </w:rPr>
        <w:t xml:space="preserve"> przedłożył</w:t>
      </w:r>
      <w:r w:rsidR="000442E1">
        <w:rPr>
          <w:rFonts w:ascii="Times New Roman" w:hAnsi="Times New Roman" w:cs="Times New Roman"/>
          <w:sz w:val="24"/>
          <w:szCs w:val="24"/>
        </w:rPr>
        <w:t>a</w:t>
      </w:r>
      <w:r>
        <w:rPr>
          <w:rFonts w:ascii="Times New Roman" w:hAnsi="Times New Roman" w:cs="Times New Roman"/>
          <w:sz w:val="24"/>
          <w:szCs w:val="24"/>
        </w:rPr>
        <w:t xml:space="preserve"> informację, iż opinia jest pozytywna. Radni pytań nie mieli. </w:t>
      </w:r>
      <w:bookmarkStart w:id="33" w:name="_Hlk161763756"/>
      <w:r>
        <w:rPr>
          <w:rFonts w:ascii="Times New Roman" w:hAnsi="Times New Roman" w:cs="Times New Roman"/>
          <w:sz w:val="24"/>
          <w:szCs w:val="24"/>
        </w:rPr>
        <w:t>U</w:t>
      </w:r>
      <w:r w:rsidRPr="00E6389D">
        <w:rPr>
          <w:rFonts w:ascii="Times New Roman" w:hAnsi="Times New Roman" w:cs="Times New Roman"/>
          <w:sz w:val="24"/>
          <w:szCs w:val="24"/>
        </w:rPr>
        <w:t xml:space="preserve">chwała została poddana </w:t>
      </w:r>
      <w:r>
        <w:rPr>
          <w:rFonts w:ascii="Times New Roman" w:hAnsi="Times New Roman" w:cs="Times New Roman"/>
          <w:sz w:val="24"/>
          <w:szCs w:val="24"/>
        </w:rPr>
        <w:t xml:space="preserve">pod głosowanie. </w:t>
      </w:r>
      <w:r w:rsidR="00E95DBF">
        <w:rPr>
          <w:rFonts w:ascii="Times New Roman" w:hAnsi="Times New Roman" w:cs="Times New Roman"/>
          <w:sz w:val="24"/>
          <w:szCs w:val="24"/>
        </w:rPr>
        <w:t xml:space="preserve">Na sali w tym momencie jest 13 radnych. </w:t>
      </w:r>
      <w:r>
        <w:rPr>
          <w:rFonts w:ascii="Times New Roman" w:hAnsi="Times New Roman" w:cs="Times New Roman"/>
          <w:sz w:val="24"/>
          <w:szCs w:val="24"/>
        </w:rPr>
        <w:t>Za głosowało 1</w:t>
      </w:r>
      <w:r w:rsidR="00E95DBF">
        <w:rPr>
          <w:rFonts w:ascii="Times New Roman" w:hAnsi="Times New Roman" w:cs="Times New Roman"/>
          <w:sz w:val="24"/>
          <w:szCs w:val="24"/>
        </w:rPr>
        <w:t>3</w:t>
      </w:r>
      <w:r w:rsidRPr="00E6389D">
        <w:rPr>
          <w:rFonts w:ascii="Times New Roman" w:hAnsi="Times New Roman" w:cs="Times New Roman"/>
          <w:sz w:val="24"/>
          <w:szCs w:val="24"/>
        </w:rPr>
        <w:t xml:space="preserve"> radnych, przeciw 0, </w:t>
      </w:r>
      <w:r>
        <w:rPr>
          <w:rFonts w:ascii="Times New Roman" w:hAnsi="Times New Roman" w:cs="Times New Roman"/>
          <w:sz w:val="24"/>
          <w:szCs w:val="24"/>
        </w:rPr>
        <w:t>wstrzymujących 0. Uchwała Nr LXII/42</w:t>
      </w:r>
      <w:r w:rsidR="000442E1">
        <w:rPr>
          <w:rFonts w:ascii="Times New Roman" w:hAnsi="Times New Roman" w:cs="Times New Roman"/>
          <w:sz w:val="24"/>
          <w:szCs w:val="24"/>
        </w:rPr>
        <w:t>1</w:t>
      </w:r>
      <w:r>
        <w:rPr>
          <w:rFonts w:ascii="Times New Roman" w:hAnsi="Times New Roman" w:cs="Times New Roman"/>
          <w:sz w:val="24"/>
          <w:szCs w:val="24"/>
        </w:rPr>
        <w:t>/24</w:t>
      </w:r>
      <w:r w:rsidRPr="00E6389D">
        <w:rPr>
          <w:rFonts w:ascii="Times New Roman" w:hAnsi="Times New Roman" w:cs="Times New Roman"/>
          <w:sz w:val="24"/>
          <w:szCs w:val="24"/>
        </w:rPr>
        <w:t xml:space="preserve"> została podjęta</w:t>
      </w:r>
      <w:r>
        <w:rPr>
          <w:rFonts w:ascii="Times New Roman" w:hAnsi="Times New Roman" w:cs="Times New Roman"/>
          <w:sz w:val="24"/>
          <w:szCs w:val="24"/>
        </w:rPr>
        <w:t xml:space="preserve"> </w:t>
      </w:r>
      <w:r w:rsidRPr="00E6389D">
        <w:rPr>
          <w:rFonts w:ascii="Times New Roman" w:hAnsi="Times New Roman" w:cs="Times New Roman"/>
          <w:sz w:val="24"/>
          <w:szCs w:val="24"/>
        </w:rPr>
        <w:t>i stanowi załącznik do niniejszego protokołu</w:t>
      </w:r>
      <w:r>
        <w:rPr>
          <w:rFonts w:ascii="Times New Roman" w:hAnsi="Times New Roman" w:cs="Times New Roman"/>
          <w:sz w:val="24"/>
          <w:szCs w:val="24"/>
        </w:rPr>
        <w:t>.</w:t>
      </w:r>
    </w:p>
    <w:bookmarkEnd w:id="32"/>
    <w:bookmarkEnd w:id="33"/>
    <w:p w14:paraId="612F1227" w14:textId="77777777" w:rsidR="0042290E" w:rsidRPr="009B581C" w:rsidRDefault="0042290E" w:rsidP="009B581C">
      <w:pPr>
        <w:spacing w:after="200" w:line="276" w:lineRule="auto"/>
        <w:contextualSpacing/>
        <w:jc w:val="both"/>
        <w:rPr>
          <w:rFonts w:ascii="Times New Roman" w:hAnsi="Times New Roman" w:cs="Times New Roman"/>
          <w:sz w:val="24"/>
          <w:szCs w:val="24"/>
        </w:rPr>
      </w:pPr>
    </w:p>
    <w:p w14:paraId="214248FF" w14:textId="65B19961" w:rsidR="00042D0B" w:rsidRPr="00887162" w:rsidRDefault="009B581C" w:rsidP="00042D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Ad. </w:t>
      </w:r>
      <w:r w:rsidR="00CE3823">
        <w:rPr>
          <w:rFonts w:ascii="Times New Roman" w:hAnsi="Times New Roman" w:cs="Times New Roman"/>
          <w:b/>
          <w:sz w:val="24"/>
          <w:szCs w:val="24"/>
        </w:rPr>
        <w:t>12</w:t>
      </w:r>
      <w:r>
        <w:rPr>
          <w:rFonts w:ascii="Times New Roman" w:hAnsi="Times New Roman" w:cs="Times New Roman"/>
          <w:b/>
          <w:sz w:val="24"/>
          <w:szCs w:val="24"/>
        </w:rPr>
        <w:t xml:space="preserve"> </w:t>
      </w:r>
      <w:r w:rsidR="00042D0B" w:rsidRPr="00887162">
        <w:rPr>
          <w:rFonts w:ascii="Times New Roman" w:hAnsi="Times New Roman" w:cs="Times New Roman"/>
          <w:b/>
          <w:sz w:val="24"/>
          <w:szCs w:val="24"/>
        </w:rPr>
        <w:t>Podjęcie uchwały</w:t>
      </w:r>
      <w:r w:rsidR="00042D0B" w:rsidRPr="00887162">
        <w:rPr>
          <w:b/>
          <w:sz w:val="24"/>
          <w:szCs w:val="24"/>
        </w:rPr>
        <w:t xml:space="preserve"> </w:t>
      </w:r>
      <w:r w:rsidR="00042D0B" w:rsidRPr="00887162">
        <w:rPr>
          <w:rFonts w:ascii="Times New Roman" w:hAnsi="Times New Roman" w:cs="Times New Roman"/>
          <w:b/>
          <w:sz w:val="24"/>
          <w:szCs w:val="24"/>
        </w:rPr>
        <w:t>w sprawie przyjęcia planu pracy Komisji Rewizyjnej Ra</w:t>
      </w:r>
      <w:r w:rsidR="00042D0B">
        <w:rPr>
          <w:rFonts w:ascii="Times New Roman" w:hAnsi="Times New Roman" w:cs="Times New Roman"/>
          <w:b/>
          <w:sz w:val="24"/>
          <w:szCs w:val="24"/>
        </w:rPr>
        <w:t xml:space="preserve">dy Miejskiej </w:t>
      </w:r>
      <w:r w:rsidR="00042D0B" w:rsidRPr="00887162">
        <w:rPr>
          <w:rFonts w:ascii="Times New Roman" w:hAnsi="Times New Roman" w:cs="Times New Roman"/>
          <w:b/>
          <w:sz w:val="24"/>
          <w:szCs w:val="24"/>
        </w:rPr>
        <w:t>w Chodczu na rok 202</w:t>
      </w:r>
      <w:r w:rsidR="000442E1">
        <w:rPr>
          <w:rFonts w:ascii="Times New Roman" w:hAnsi="Times New Roman" w:cs="Times New Roman"/>
          <w:b/>
          <w:sz w:val="24"/>
          <w:szCs w:val="24"/>
        </w:rPr>
        <w:t>4</w:t>
      </w:r>
      <w:r w:rsidR="00042D0B" w:rsidRPr="00887162">
        <w:rPr>
          <w:rFonts w:ascii="Times New Roman" w:hAnsi="Times New Roman" w:cs="Times New Roman"/>
          <w:b/>
          <w:sz w:val="24"/>
          <w:szCs w:val="24"/>
        </w:rPr>
        <w:t>.</w:t>
      </w:r>
    </w:p>
    <w:p w14:paraId="06F72898" w14:textId="77777777" w:rsidR="00042D0B" w:rsidRPr="0071624B" w:rsidRDefault="00042D0B" w:rsidP="00042D0B">
      <w:pPr>
        <w:spacing w:after="0" w:line="240" w:lineRule="auto"/>
        <w:jc w:val="both"/>
        <w:rPr>
          <w:rFonts w:ascii="Times New Roman" w:hAnsi="Times New Roman" w:cs="Times New Roman"/>
          <w:b/>
          <w:sz w:val="24"/>
          <w:szCs w:val="24"/>
        </w:rPr>
      </w:pPr>
    </w:p>
    <w:p w14:paraId="406B976A" w14:textId="115B797A" w:rsidR="009B581C" w:rsidRPr="009B581C" w:rsidRDefault="00042D0B" w:rsidP="009B581C">
      <w:pPr>
        <w:jc w:val="both"/>
        <w:rPr>
          <w:rFonts w:ascii="Times New Roman" w:hAnsi="Times New Roman" w:cs="Times New Roman"/>
          <w:sz w:val="24"/>
          <w:szCs w:val="24"/>
        </w:rPr>
      </w:pPr>
      <w:r>
        <w:rPr>
          <w:rFonts w:ascii="Times New Roman" w:hAnsi="Times New Roman" w:cs="Times New Roman"/>
          <w:b/>
          <w:color w:val="000000"/>
          <w:sz w:val="24"/>
          <w:szCs w:val="24"/>
        </w:rPr>
        <w:t xml:space="preserve">              </w:t>
      </w:r>
      <w:r w:rsidRPr="00E6389D">
        <w:rPr>
          <w:rFonts w:ascii="Times New Roman" w:hAnsi="Times New Roman" w:cs="Times New Roman"/>
          <w:sz w:val="24"/>
          <w:szCs w:val="24"/>
        </w:rPr>
        <w:t>Przewodnicząca Rady Miejskiej</w:t>
      </w:r>
      <w:r>
        <w:rPr>
          <w:rFonts w:ascii="Times New Roman" w:hAnsi="Times New Roman" w:cs="Times New Roman"/>
          <w:sz w:val="24"/>
          <w:szCs w:val="24"/>
        </w:rPr>
        <w:t xml:space="preserve"> Pani Anna Twardowska o przedłożenie planu pracy Komisji Rewizyjnej poprosiła Przewodniczącego Komisji Rewizyjnej. Radny Łuczak Tomasz odczytał plan pracy Komisji na 202</w:t>
      </w:r>
      <w:r w:rsidR="00B20182">
        <w:rPr>
          <w:rFonts w:ascii="Times New Roman" w:hAnsi="Times New Roman" w:cs="Times New Roman"/>
          <w:sz w:val="24"/>
          <w:szCs w:val="24"/>
        </w:rPr>
        <w:t>4</w:t>
      </w:r>
      <w:r>
        <w:rPr>
          <w:rFonts w:ascii="Times New Roman" w:hAnsi="Times New Roman" w:cs="Times New Roman"/>
          <w:sz w:val="24"/>
          <w:szCs w:val="24"/>
        </w:rPr>
        <w:t>r., który przedstawia się w następujący sposób:</w:t>
      </w:r>
    </w:p>
    <w:p w14:paraId="37D586C8" w14:textId="77777777" w:rsidR="000442E1" w:rsidRPr="000442E1" w:rsidRDefault="000442E1" w:rsidP="000442E1">
      <w:pPr>
        <w:spacing w:after="0" w:line="240" w:lineRule="auto"/>
        <w:jc w:val="center"/>
        <w:rPr>
          <w:rFonts w:ascii="Times New Roman" w:hAnsi="Times New Roman" w:cs="Times New Roman"/>
          <w:b/>
          <w:sz w:val="24"/>
          <w:szCs w:val="24"/>
          <w:lang w:eastAsia="pl-PL"/>
        </w:rPr>
      </w:pPr>
      <w:r w:rsidRPr="000442E1">
        <w:rPr>
          <w:rFonts w:ascii="Times New Roman" w:hAnsi="Times New Roman" w:cs="Times New Roman"/>
          <w:b/>
          <w:sz w:val="24"/>
          <w:szCs w:val="24"/>
          <w:lang w:eastAsia="pl-PL"/>
        </w:rPr>
        <w:t>PLAN</w:t>
      </w:r>
    </w:p>
    <w:p w14:paraId="15A079E8" w14:textId="77777777" w:rsidR="000442E1" w:rsidRPr="000442E1" w:rsidRDefault="000442E1" w:rsidP="000442E1">
      <w:pPr>
        <w:spacing w:after="0" w:line="240" w:lineRule="auto"/>
        <w:jc w:val="center"/>
        <w:rPr>
          <w:rFonts w:ascii="Times New Roman" w:hAnsi="Times New Roman" w:cs="Times New Roman"/>
          <w:b/>
          <w:sz w:val="24"/>
          <w:szCs w:val="24"/>
          <w:lang w:eastAsia="pl-PL"/>
        </w:rPr>
      </w:pPr>
      <w:r w:rsidRPr="000442E1">
        <w:rPr>
          <w:rFonts w:ascii="Times New Roman" w:hAnsi="Times New Roman" w:cs="Times New Roman"/>
          <w:b/>
          <w:sz w:val="24"/>
          <w:szCs w:val="24"/>
          <w:lang w:eastAsia="pl-PL"/>
        </w:rPr>
        <w:t>pracy Komisji Rewizyjnej na 2024 rok</w:t>
      </w:r>
    </w:p>
    <w:p w14:paraId="48716530" w14:textId="77777777" w:rsidR="000442E1" w:rsidRPr="000442E1" w:rsidRDefault="000442E1" w:rsidP="000442E1">
      <w:pPr>
        <w:spacing w:after="0" w:line="240" w:lineRule="auto"/>
        <w:jc w:val="center"/>
        <w:rPr>
          <w:rFonts w:ascii="Times New Roman" w:hAnsi="Times New Roman" w:cs="Times New Roman"/>
          <w:b/>
          <w:sz w:val="24"/>
          <w:szCs w:val="24"/>
          <w:lang w:eastAsia="pl-PL"/>
        </w:rPr>
      </w:pPr>
    </w:p>
    <w:p w14:paraId="4143CD36" w14:textId="77777777" w:rsidR="000442E1" w:rsidRPr="000442E1" w:rsidRDefault="000442E1" w:rsidP="000442E1">
      <w:pPr>
        <w:spacing w:after="0" w:line="240" w:lineRule="auto"/>
        <w:jc w:val="center"/>
        <w:rPr>
          <w:rFonts w:ascii="Times New Roman" w:hAnsi="Times New Roman" w:cs="Times New Roman"/>
          <w:b/>
          <w:sz w:val="24"/>
          <w:szCs w:val="24"/>
          <w:lang w:eastAsia="pl-PL"/>
        </w:rPr>
      </w:pPr>
    </w:p>
    <w:tbl>
      <w:tblPr>
        <w:tblStyle w:val="Tabela-Siatka"/>
        <w:tblW w:w="9039" w:type="dxa"/>
        <w:tblLayout w:type="fixed"/>
        <w:tblLook w:val="04A0" w:firstRow="1" w:lastRow="0" w:firstColumn="1" w:lastColumn="0" w:noHBand="0" w:noVBand="1"/>
      </w:tblPr>
      <w:tblGrid>
        <w:gridCol w:w="675"/>
        <w:gridCol w:w="4126"/>
        <w:gridCol w:w="1705"/>
        <w:gridCol w:w="2533"/>
      </w:tblGrid>
      <w:tr w:rsidR="000442E1" w:rsidRPr="000442E1" w14:paraId="337E4397" w14:textId="77777777" w:rsidTr="00157C38">
        <w:trPr>
          <w:trHeight w:val="1253"/>
        </w:trPr>
        <w:tc>
          <w:tcPr>
            <w:tcW w:w="675" w:type="dxa"/>
            <w:hideMark/>
          </w:tcPr>
          <w:p w14:paraId="6124643C" w14:textId="77777777" w:rsidR="000442E1" w:rsidRPr="000442E1" w:rsidRDefault="000442E1" w:rsidP="000442E1">
            <w:pPr>
              <w:spacing w:after="0" w:line="276" w:lineRule="auto"/>
              <w:jc w:val="center"/>
              <w:rPr>
                <w:rFonts w:ascii="Times New Roman" w:hAnsi="Times New Roman" w:cs="Times New Roman"/>
                <w:b/>
                <w:sz w:val="24"/>
                <w:szCs w:val="24"/>
              </w:rPr>
            </w:pPr>
            <w:r w:rsidRPr="000442E1">
              <w:rPr>
                <w:rFonts w:ascii="Times New Roman" w:hAnsi="Times New Roman" w:cs="Times New Roman"/>
                <w:b/>
                <w:sz w:val="24"/>
                <w:szCs w:val="24"/>
              </w:rPr>
              <w:t>Lp.</w:t>
            </w:r>
          </w:p>
        </w:tc>
        <w:tc>
          <w:tcPr>
            <w:tcW w:w="4126" w:type="dxa"/>
            <w:hideMark/>
          </w:tcPr>
          <w:p w14:paraId="4C2646E9" w14:textId="77777777" w:rsidR="000442E1" w:rsidRPr="000442E1" w:rsidRDefault="000442E1" w:rsidP="000442E1">
            <w:pPr>
              <w:spacing w:after="0" w:line="276" w:lineRule="auto"/>
              <w:jc w:val="center"/>
              <w:rPr>
                <w:rFonts w:ascii="Times New Roman" w:hAnsi="Times New Roman" w:cs="Times New Roman"/>
                <w:b/>
                <w:sz w:val="24"/>
                <w:szCs w:val="24"/>
              </w:rPr>
            </w:pPr>
            <w:r w:rsidRPr="000442E1">
              <w:rPr>
                <w:rFonts w:ascii="Times New Roman" w:hAnsi="Times New Roman" w:cs="Times New Roman"/>
                <w:b/>
                <w:sz w:val="24"/>
                <w:szCs w:val="24"/>
              </w:rPr>
              <w:t>Tematyka posiedzenia</w:t>
            </w:r>
          </w:p>
          <w:p w14:paraId="737B2ECF" w14:textId="77777777" w:rsidR="000442E1" w:rsidRPr="000442E1" w:rsidRDefault="000442E1" w:rsidP="000442E1">
            <w:pPr>
              <w:spacing w:after="0" w:line="276" w:lineRule="auto"/>
              <w:jc w:val="center"/>
              <w:rPr>
                <w:rFonts w:ascii="Times New Roman" w:hAnsi="Times New Roman" w:cs="Times New Roman"/>
                <w:b/>
                <w:sz w:val="24"/>
                <w:szCs w:val="24"/>
              </w:rPr>
            </w:pPr>
            <w:r w:rsidRPr="000442E1">
              <w:rPr>
                <w:rFonts w:ascii="Times New Roman" w:hAnsi="Times New Roman" w:cs="Times New Roman"/>
                <w:b/>
                <w:sz w:val="24"/>
                <w:szCs w:val="24"/>
              </w:rPr>
              <w:t>Komisji Rady</w:t>
            </w:r>
          </w:p>
        </w:tc>
        <w:tc>
          <w:tcPr>
            <w:tcW w:w="1705" w:type="dxa"/>
            <w:hideMark/>
          </w:tcPr>
          <w:p w14:paraId="57BFB70E" w14:textId="77777777" w:rsidR="000442E1" w:rsidRPr="000442E1" w:rsidRDefault="000442E1" w:rsidP="000442E1">
            <w:pPr>
              <w:spacing w:after="0" w:line="276" w:lineRule="auto"/>
              <w:jc w:val="center"/>
              <w:rPr>
                <w:rFonts w:ascii="Times New Roman" w:hAnsi="Times New Roman" w:cs="Times New Roman"/>
                <w:b/>
                <w:sz w:val="24"/>
                <w:szCs w:val="24"/>
              </w:rPr>
            </w:pPr>
            <w:r w:rsidRPr="000442E1">
              <w:rPr>
                <w:rFonts w:ascii="Times New Roman" w:hAnsi="Times New Roman" w:cs="Times New Roman"/>
                <w:b/>
                <w:sz w:val="24"/>
                <w:szCs w:val="24"/>
              </w:rPr>
              <w:t>Termin</w:t>
            </w:r>
          </w:p>
          <w:p w14:paraId="70DE77AA" w14:textId="77777777" w:rsidR="000442E1" w:rsidRPr="000442E1" w:rsidRDefault="000442E1" w:rsidP="000442E1">
            <w:pPr>
              <w:spacing w:after="0" w:line="276" w:lineRule="auto"/>
              <w:jc w:val="center"/>
              <w:rPr>
                <w:rFonts w:ascii="Times New Roman" w:hAnsi="Times New Roman" w:cs="Times New Roman"/>
                <w:b/>
                <w:sz w:val="24"/>
                <w:szCs w:val="24"/>
              </w:rPr>
            </w:pPr>
            <w:r w:rsidRPr="000442E1">
              <w:rPr>
                <w:rFonts w:ascii="Times New Roman" w:hAnsi="Times New Roman" w:cs="Times New Roman"/>
                <w:b/>
                <w:sz w:val="24"/>
                <w:szCs w:val="24"/>
              </w:rPr>
              <w:t>posiedzenia</w:t>
            </w:r>
          </w:p>
        </w:tc>
        <w:tc>
          <w:tcPr>
            <w:tcW w:w="2533" w:type="dxa"/>
            <w:hideMark/>
          </w:tcPr>
          <w:p w14:paraId="21A19DF6" w14:textId="77777777" w:rsidR="000442E1" w:rsidRPr="000442E1" w:rsidRDefault="000442E1" w:rsidP="000442E1">
            <w:pPr>
              <w:spacing w:after="0" w:line="276" w:lineRule="auto"/>
              <w:jc w:val="center"/>
              <w:rPr>
                <w:rFonts w:ascii="Times New Roman" w:hAnsi="Times New Roman" w:cs="Times New Roman"/>
                <w:b/>
                <w:sz w:val="24"/>
                <w:szCs w:val="24"/>
              </w:rPr>
            </w:pPr>
            <w:r w:rsidRPr="000442E1">
              <w:rPr>
                <w:rFonts w:ascii="Times New Roman" w:hAnsi="Times New Roman" w:cs="Times New Roman"/>
                <w:b/>
                <w:sz w:val="24"/>
                <w:szCs w:val="24"/>
              </w:rPr>
              <w:t>Odpowiedzialna osoba za  referowanie tematu</w:t>
            </w:r>
          </w:p>
          <w:p w14:paraId="50359ABE" w14:textId="77777777" w:rsidR="000442E1" w:rsidRPr="000442E1" w:rsidRDefault="000442E1" w:rsidP="000442E1">
            <w:pPr>
              <w:spacing w:after="0" w:line="276" w:lineRule="auto"/>
              <w:jc w:val="center"/>
              <w:rPr>
                <w:rFonts w:ascii="Times New Roman" w:hAnsi="Times New Roman" w:cs="Times New Roman"/>
                <w:b/>
                <w:sz w:val="24"/>
                <w:szCs w:val="24"/>
              </w:rPr>
            </w:pPr>
            <w:r w:rsidRPr="000442E1">
              <w:rPr>
                <w:rFonts w:ascii="Times New Roman" w:hAnsi="Times New Roman" w:cs="Times New Roman"/>
                <w:b/>
                <w:sz w:val="24"/>
                <w:szCs w:val="24"/>
              </w:rPr>
              <w:t>z Urzędu bądź instytucji.</w:t>
            </w:r>
          </w:p>
        </w:tc>
      </w:tr>
      <w:tr w:rsidR="000442E1" w:rsidRPr="000442E1" w14:paraId="018B8F35" w14:textId="77777777" w:rsidTr="00157C38">
        <w:trPr>
          <w:trHeight w:val="560"/>
        </w:trPr>
        <w:tc>
          <w:tcPr>
            <w:tcW w:w="675" w:type="dxa"/>
            <w:hideMark/>
          </w:tcPr>
          <w:p w14:paraId="0DF3C629" w14:textId="77777777" w:rsidR="000442E1" w:rsidRPr="000442E1" w:rsidRDefault="000442E1" w:rsidP="000442E1">
            <w:pPr>
              <w:numPr>
                <w:ilvl w:val="0"/>
                <w:numId w:val="20"/>
              </w:numPr>
              <w:spacing w:after="0" w:line="240" w:lineRule="auto"/>
              <w:ind w:left="0"/>
              <w:rPr>
                <w:rFonts w:ascii="Times New Roman" w:eastAsia="Times New Roman" w:hAnsi="Times New Roman" w:cs="Times New Roman"/>
                <w:sz w:val="24"/>
                <w:szCs w:val="24"/>
                <w:lang w:eastAsia="pl-PL"/>
              </w:rPr>
            </w:pPr>
            <w:r w:rsidRPr="000442E1">
              <w:rPr>
                <w:rFonts w:ascii="Times New Roman" w:eastAsia="Times New Roman" w:hAnsi="Times New Roman" w:cs="Times New Roman"/>
                <w:sz w:val="24"/>
                <w:szCs w:val="24"/>
                <w:lang w:eastAsia="pl-PL"/>
              </w:rPr>
              <w:t>1.</w:t>
            </w:r>
          </w:p>
        </w:tc>
        <w:tc>
          <w:tcPr>
            <w:tcW w:w="4126" w:type="dxa"/>
            <w:hideMark/>
          </w:tcPr>
          <w:p w14:paraId="5C05BF40" w14:textId="77777777" w:rsidR="000442E1" w:rsidRPr="000442E1" w:rsidRDefault="000442E1" w:rsidP="000442E1">
            <w:pPr>
              <w:spacing w:after="0" w:line="240" w:lineRule="auto"/>
              <w:rPr>
                <w:rFonts w:ascii="Times New Roman" w:hAnsi="Times New Roman" w:cs="Times New Roman"/>
                <w:sz w:val="24"/>
                <w:szCs w:val="24"/>
                <w:lang w:eastAsia="pl-PL"/>
              </w:rPr>
            </w:pPr>
            <w:r w:rsidRPr="000442E1">
              <w:rPr>
                <w:rFonts w:ascii="Times New Roman" w:hAnsi="Times New Roman" w:cs="Times New Roman"/>
                <w:sz w:val="24"/>
                <w:szCs w:val="24"/>
                <w:lang w:eastAsia="pl-PL"/>
              </w:rPr>
              <w:t>Terminowość zwrotu odsetek kapitałowych i dotacji za rok 2023.</w:t>
            </w:r>
          </w:p>
          <w:p w14:paraId="6386E878" w14:textId="77777777" w:rsidR="000442E1" w:rsidRPr="000442E1" w:rsidRDefault="000442E1" w:rsidP="000442E1">
            <w:pPr>
              <w:spacing w:after="0" w:line="240" w:lineRule="auto"/>
              <w:rPr>
                <w:rFonts w:ascii="Times New Roman" w:eastAsia="Times New Roman" w:hAnsi="Times New Roman" w:cs="Times New Roman"/>
                <w:sz w:val="24"/>
                <w:szCs w:val="24"/>
                <w:lang w:eastAsia="pl-PL"/>
              </w:rPr>
            </w:pPr>
          </w:p>
        </w:tc>
        <w:tc>
          <w:tcPr>
            <w:tcW w:w="1705" w:type="dxa"/>
            <w:hideMark/>
          </w:tcPr>
          <w:p w14:paraId="499124DA" w14:textId="77777777" w:rsidR="000442E1" w:rsidRPr="000442E1" w:rsidRDefault="000442E1" w:rsidP="000442E1">
            <w:pPr>
              <w:spacing w:after="0" w:line="240" w:lineRule="auto"/>
              <w:rPr>
                <w:rFonts w:ascii="Times New Roman" w:eastAsia="Times New Roman" w:hAnsi="Times New Roman" w:cs="Times New Roman"/>
                <w:sz w:val="24"/>
                <w:szCs w:val="24"/>
                <w:lang w:eastAsia="pl-PL"/>
              </w:rPr>
            </w:pPr>
            <w:r w:rsidRPr="000442E1">
              <w:rPr>
                <w:rFonts w:ascii="Times New Roman" w:eastAsia="Times New Roman" w:hAnsi="Times New Roman" w:cs="Times New Roman"/>
                <w:sz w:val="24"/>
                <w:szCs w:val="24"/>
                <w:lang w:eastAsia="pl-PL"/>
              </w:rPr>
              <w:t>I kwartał 2024r.</w:t>
            </w:r>
          </w:p>
        </w:tc>
        <w:tc>
          <w:tcPr>
            <w:tcW w:w="2533" w:type="dxa"/>
            <w:hideMark/>
          </w:tcPr>
          <w:p w14:paraId="603F9031" w14:textId="77777777" w:rsidR="000442E1" w:rsidRPr="000442E1" w:rsidRDefault="000442E1" w:rsidP="000442E1">
            <w:pPr>
              <w:spacing w:after="0" w:line="240" w:lineRule="auto"/>
              <w:rPr>
                <w:rFonts w:ascii="Times New Roman" w:hAnsi="Times New Roman" w:cs="Times New Roman"/>
                <w:sz w:val="24"/>
                <w:szCs w:val="24"/>
              </w:rPr>
            </w:pPr>
          </w:p>
        </w:tc>
      </w:tr>
      <w:tr w:rsidR="000442E1" w:rsidRPr="000442E1" w14:paraId="1897C0EA" w14:textId="77777777" w:rsidTr="00157C38">
        <w:trPr>
          <w:trHeight w:val="605"/>
        </w:trPr>
        <w:tc>
          <w:tcPr>
            <w:tcW w:w="675" w:type="dxa"/>
            <w:hideMark/>
          </w:tcPr>
          <w:p w14:paraId="62018AD7" w14:textId="77777777" w:rsidR="000442E1" w:rsidRPr="000442E1" w:rsidRDefault="000442E1" w:rsidP="000442E1">
            <w:pPr>
              <w:numPr>
                <w:ilvl w:val="0"/>
                <w:numId w:val="21"/>
              </w:numPr>
              <w:spacing w:after="0" w:line="240" w:lineRule="auto"/>
              <w:ind w:left="0"/>
              <w:rPr>
                <w:rFonts w:ascii="Times New Roman" w:eastAsia="Times New Roman" w:hAnsi="Times New Roman" w:cs="Times New Roman"/>
                <w:sz w:val="24"/>
                <w:szCs w:val="24"/>
                <w:lang w:eastAsia="pl-PL"/>
              </w:rPr>
            </w:pPr>
            <w:r w:rsidRPr="000442E1">
              <w:rPr>
                <w:rFonts w:ascii="Times New Roman" w:eastAsia="Times New Roman" w:hAnsi="Times New Roman" w:cs="Times New Roman"/>
                <w:sz w:val="24"/>
                <w:szCs w:val="24"/>
                <w:lang w:eastAsia="pl-PL"/>
              </w:rPr>
              <w:t>2.</w:t>
            </w:r>
          </w:p>
        </w:tc>
        <w:tc>
          <w:tcPr>
            <w:tcW w:w="4126" w:type="dxa"/>
            <w:hideMark/>
          </w:tcPr>
          <w:p w14:paraId="703848D9" w14:textId="77777777" w:rsidR="000442E1" w:rsidRPr="000442E1" w:rsidRDefault="000442E1" w:rsidP="000442E1">
            <w:pPr>
              <w:spacing w:after="0" w:line="240" w:lineRule="auto"/>
              <w:rPr>
                <w:rFonts w:ascii="Times New Roman" w:hAnsi="Times New Roman" w:cs="Times New Roman"/>
                <w:sz w:val="24"/>
                <w:szCs w:val="24"/>
              </w:rPr>
            </w:pPr>
            <w:r w:rsidRPr="000442E1">
              <w:rPr>
                <w:rFonts w:ascii="Times New Roman" w:hAnsi="Times New Roman" w:cs="Times New Roman"/>
                <w:sz w:val="24"/>
                <w:szCs w:val="24"/>
                <w:lang w:eastAsia="pl-PL"/>
              </w:rPr>
              <w:t>Gospodarowanie mieniem gminy.</w:t>
            </w:r>
          </w:p>
        </w:tc>
        <w:tc>
          <w:tcPr>
            <w:tcW w:w="1705" w:type="dxa"/>
            <w:hideMark/>
          </w:tcPr>
          <w:p w14:paraId="3A4FA3F8" w14:textId="77777777" w:rsidR="000442E1" w:rsidRPr="000442E1" w:rsidRDefault="000442E1" w:rsidP="000442E1">
            <w:pPr>
              <w:spacing w:after="0" w:line="240" w:lineRule="auto"/>
              <w:rPr>
                <w:rFonts w:ascii="Times New Roman" w:eastAsia="Times New Roman" w:hAnsi="Times New Roman" w:cs="Times New Roman"/>
                <w:sz w:val="24"/>
                <w:szCs w:val="24"/>
                <w:lang w:eastAsia="pl-PL"/>
              </w:rPr>
            </w:pPr>
            <w:r w:rsidRPr="000442E1">
              <w:rPr>
                <w:rFonts w:ascii="Times New Roman" w:eastAsia="Times New Roman" w:hAnsi="Times New Roman" w:cs="Times New Roman"/>
                <w:sz w:val="24"/>
                <w:szCs w:val="24"/>
                <w:lang w:eastAsia="pl-PL"/>
              </w:rPr>
              <w:t>II kwartał 2024r.</w:t>
            </w:r>
          </w:p>
        </w:tc>
        <w:tc>
          <w:tcPr>
            <w:tcW w:w="2533" w:type="dxa"/>
            <w:hideMark/>
          </w:tcPr>
          <w:p w14:paraId="1C5233BE" w14:textId="77777777" w:rsidR="000442E1" w:rsidRPr="000442E1" w:rsidRDefault="000442E1" w:rsidP="000442E1">
            <w:pPr>
              <w:spacing w:after="0" w:line="240" w:lineRule="auto"/>
              <w:rPr>
                <w:rFonts w:ascii="Times New Roman" w:hAnsi="Times New Roman" w:cs="Times New Roman"/>
                <w:sz w:val="24"/>
                <w:szCs w:val="24"/>
              </w:rPr>
            </w:pPr>
          </w:p>
        </w:tc>
      </w:tr>
      <w:tr w:rsidR="000442E1" w:rsidRPr="000442E1" w14:paraId="257DEB65" w14:textId="77777777" w:rsidTr="00157C38">
        <w:trPr>
          <w:trHeight w:val="602"/>
        </w:trPr>
        <w:tc>
          <w:tcPr>
            <w:tcW w:w="675" w:type="dxa"/>
            <w:hideMark/>
          </w:tcPr>
          <w:p w14:paraId="10D09007" w14:textId="77777777" w:rsidR="000442E1" w:rsidRPr="000442E1" w:rsidRDefault="000442E1" w:rsidP="000442E1">
            <w:pPr>
              <w:spacing w:after="0" w:line="240" w:lineRule="auto"/>
              <w:rPr>
                <w:rFonts w:ascii="Times New Roman" w:eastAsia="Times New Roman" w:hAnsi="Times New Roman" w:cs="Times New Roman"/>
                <w:sz w:val="24"/>
                <w:szCs w:val="24"/>
                <w:lang w:eastAsia="pl-PL"/>
              </w:rPr>
            </w:pPr>
            <w:r w:rsidRPr="000442E1">
              <w:rPr>
                <w:rFonts w:ascii="Times New Roman" w:eastAsia="Times New Roman" w:hAnsi="Times New Roman" w:cs="Times New Roman"/>
                <w:sz w:val="24"/>
                <w:szCs w:val="24"/>
                <w:lang w:eastAsia="pl-PL"/>
              </w:rPr>
              <w:t>3.</w:t>
            </w:r>
          </w:p>
        </w:tc>
        <w:tc>
          <w:tcPr>
            <w:tcW w:w="4126" w:type="dxa"/>
            <w:hideMark/>
          </w:tcPr>
          <w:p w14:paraId="2C3206CE" w14:textId="77777777" w:rsidR="000442E1" w:rsidRPr="000442E1" w:rsidRDefault="000442E1" w:rsidP="000442E1">
            <w:pPr>
              <w:spacing w:after="0" w:line="240" w:lineRule="auto"/>
              <w:rPr>
                <w:rFonts w:ascii="Times New Roman" w:hAnsi="Times New Roman" w:cs="Times New Roman"/>
                <w:sz w:val="24"/>
                <w:szCs w:val="24"/>
              </w:rPr>
            </w:pPr>
            <w:r w:rsidRPr="000442E1">
              <w:rPr>
                <w:rFonts w:ascii="Times New Roman" w:hAnsi="Times New Roman" w:cs="Times New Roman"/>
                <w:sz w:val="24"/>
                <w:szCs w:val="24"/>
              </w:rPr>
              <w:t>Analiza działalności  Miejsko-Gminnego Ośrodka Pomocy Społecznej.</w:t>
            </w:r>
          </w:p>
          <w:p w14:paraId="163BD166" w14:textId="77777777" w:rsidR="000442E1" w:rsidRPr="000442E1" w:rsidRDefault="000442E1" w:rsidP="000442E1">
            <w:pPr>
              <w:spacing w:after="0" w:line="240" w:lineRule="auto"/>
              <w:rPr>
                <w:rFonts w:ascii="Times New Roman" w:eastAsia="Times New Roman" w:hAnsi="Times New Roman" w:cs="Times New Roman"/>
                <w:sz w:val="24"/>
                <w:szCs w:val="24"/>
                <w:lang w:eastAsia="pl-PL"/>
              </w:rPr>
            </w:pPr>
          </w:p>
        </w:tc>
        <w:tc>
          <w:tcPr>
            <w:tcW w:w="1705" w:type="dxa"/>
            <w:hideMark/>
          </w:tcPr>
          <w:p w14:paraId="0FDCF140" w14:textId="77777777" w:rsidR="000442E1" w:rsidRPr="000442E1" w:rsidRDefault="000442E1" w:rsidP="000442E1">
            <w:pPr>
              <w:spacing w:after="0" w:line="240" w:lineRule="auto"/>
              <w:rPr>
                <w:rFonts w:ascii="Times New Roman" w:eastAsia="Times New Roman" w:hAnsi="Times New Roman" w:cs="Times New Roman"/>
                <w:sz w:val="24"/>
                <w:szCs w:val="24"/>
                <w:lang w:eastAsia="pl-PL"/>
              </w:rPr>
            </w:pPr>
            <w:r w:rsidRPr="000442E1">
              <w:rPr>
                <w:rFonts w:ascii="Times New Roman" w:eastAsia="Times New Roman" w:hAnsi="Times New Roman" w:cs="Times New Roman"/>
                <w:sz w:val="24"/>
                <w:szCs w:val="24"/>
                <w:lang w:eastAsia="pl-PL"/>
              </w:rPr>
              <w:t>II kwartał 2024r.</w:t>
            </w:r>
          </w:p>
        </w:tc>
        <w:tc>
          <w:tcPr>
            <w:tcW w:w="2533" w:type="dxa"/>
            <w:hideMark/>
          </w:tcPr>
          <w:p w14:paraId="2A1FEAC2" w14:textId="77777777" w:rsidR="000442E1" w:rsidRPr="000442E1" w:rsidRDefault="000442E1" w:rsidP="000442E1">
            <w:pPr>
              <w:spacing w:after="0" w:line="240" w:lineRule="auto"/>
              <w:rPr>
                <w:rFonts w:ascii="Times New Roman" w:hAnsi="Times New Roman" w:cs="Times New Roman"/>
                <w:sz w:val="24"/>
                <w:szCs w:val="24"/>
              </w:rPr>
            </w:pPr>
          </w:p>
        </w:tc>
      </w:tr>
      <w:tr w:rsidR="000442E1" w:rsidRPr="000442E1" w14:paraId="42ACD835" w14:textId="77777777" w:rsidTr="00157C38">
        <w:trPr>
          <w:trHeight w:val="838"/>
        </w:trPr>
        <w:tc>
          <w:tcPr>
            <w:tcW w:w="675" w:type="dxa"/>
            <w:tcBorders>
              <w:bottom w:val="single" w:sz="4" w:space="0" w:color="auto"/>
            </w:tcBorders>
            <w:hideMark/>
          </w:tcPr>
          <w:p w14:paraId="6ABC5024" w14:textId="77777777" w:rsidR="000442E1" w:rsidRPr="000442E1" w:rsidRDefault="000442E1" w:rsidP="000442E1">
            <w:pPr>
              <w:spacing w:after="0" w:line="240" w:lineRule="auto"/>
              <w:rPr>
                <w:rFonts w:ascii="Times New Roman" w:eastAsia="Times New Roman" w:hAnsi="Times New Roman" w:cs="Times New Roman"/>
                <w:sz w:val="24"/>
                <w:szCs w:val="24"/>
                <w:lang w:eastAsia="pl-PL"/>
              </w:rPr>
            </w:pPr>
            <w:r w:rsidRPr="000442E1">
              <w:rPr>
                <w:rFonts w:ascii="Times New Roman" w:eastAsia="Times New Roman" w:hAnsi="Times New Roman" w:cs="Times New Roman"/>
                <w:sz w:val="24"/>
                <w:szCs w:val="24"/>
                <w:lang w:eastAsia="pl-PL"/>
              </w:rPr>
              <w:t>4.</w:t>
            </w:r>
          </w:p>
        </w:tc>
        <w:tc>
          <w:tcPr>
            <w:tcW w:w="4126" w:type="dxa"/>
            <w:tcBorders>
              <w:bottom w:val="single" w:sz="4" w:space="0" w:color="auto"/>
            </w:tcBorders>
            <w:hideMark/>
          </w:tcPr>
          <w:p w14:paraId="555B55BC" w14:textId="77777777" w:rsidR="000442E1" w:rsidRPr="000442E1" w:rsidRDefault="000442E1" w:rsidP="000442E1">
            <w:pPr>
              <w:spacing w:after="0" w:line="240" w:lineRule="auto"/>
              <w:rPr>
                <w:rFonts w:ascii="Times New Roman" w:eastAsia="Times New Roman" w:hAnsi="Times New Roman" w:cs="Times New Roman"/>
                <w:sz w:val="24"/>
                <w:szCs w:val="24"/>
                <w:lang w:eastAsia="pl-PL"/>
              </w:rPr>
            </w:pPr>
            <w:r w:rsidRPr="000442E1">
              <w:rPr>
                <w:rFonts w:ascii="Times New Roman" w:eastAsia="Times New Roman" w:hAnsi="Times New Roman" w:cs="Times New Roman"/>
                <w:sz w:val="24"/>
                <w:szCs w:val="24"/>
                <w:lang w:eastAsia="pl-PL"/>
              </w:rPr>
              <w:t>Opinia z wykonania budżetu Miasta i Gminy za 2023r.; wniosek o udzielenie lub nie absolutorium</w:t>
            </w:r>
          </w:p>
          <w:p w14:paraId="2BF4F347" w14:textId="77777777" w:rsidR="000442E1" w:rsidRPr="000442E1" w:rsidRDefault="000442E1" w:rsidP="000442E1">
            <w:pPr>
              <w:spacing w:after="0" w:line="240" w:lineRule="auto"/>
              <w:rPr>
                <w:rFonts w:ascii="Times New Roman" w:eastAsia="Times New Roman" w:hAnsi="Times New Roman" w:cs="Times New Roman"/>
                <w:sz w:val="24"/>
                <w:szCs w:val="24"/>
                <w:lang w:eastAsia="pl-PL"/>
              </w:rPr>
            </w:pPr>
          </w:p>
        </w:tc>
        <w:tc>
          <w:tcPr>
            <w:tcW w:w="1705" w:type="dxa"/>
            <w:tcBorders>
              <w:bottom w:val="single" w:sz="4" w:space="0" w:color="auto"/>
            </w:tcBorders>
            <w:hideMark/>
          </w:tcPr>
          <w:p w14:paraId="6F25A66F" w14:textId="77777777" w:rsidR="000442E1" w:rsidRPr="000442E1" w:rsidRDefault="000442E1" w:rsidP="000442E1">
            <w:pPr>
              <w:spacing w:after="0" w:line="240" w:lineRule="auto"/>
              <w:rPr>
                <w:rFonts w:ascii="Times New Roman" w:eastAsia="Times New Roman" w:hAnsi="Times New Roman" w:cs="Times New Roman"/>
                <w:sz w:val="24"/>
                <w:szCs w:val="24"/>
                <w:lang w:eastAsia="pl-PL"/>
              </w:rPr>
            </w:pPr>
            <w:r w:rsidRPr="000442E1">
              <w:rPr>
                <w:rFonts w:ascii="Times New Roman" w:eastAsia="Times New Roman" w:hAnsi="Times New Roman" w:cs="Times New Roman"/>
                <w:sz w:val="24"/>
                <w:szCs w:val="24"/>
                <w:lang w:eastAsia="pl-PL"/>
              </w:rPr>
              <w:t>II kwartał 2024r.</w:t>
            </w:r>
          </w:p>
        </w:tc>
        <w:tc>
          <w:tcPr>
            <w:tcW w:w="2533" w:type="dxa"/>
            <w:tcBorders>
              <w:bottom w:val="single" w:sz="4" w:space="0" w:color="auto"/>
            </w:tcBorders>
            <w:hideMark/>
          </w:tcPr>
          <w:p w14:paraId="126EE0A5" w14:textId="77777777" w:rsidR="000442E1" w:rsidRPr="000442E1" w:rsidRDefault="000442E1" w:rsidP="000442E1">
            <w:pPr>
              <w:spacing w:after="0" w:line="240" w:lineRule="auto"/>
              <w:rPr>
                <w:rFonts w:ascii="Times New Roman" w:hAnsi="Times New Roman" w:cs="Times New Roman"/>
                <w:sz w:val="24"/>
                <w:szCs w:val="24"/>
              </w:rPr>
            </w:pPr>
          </w:p>
        </w:tc>
      </w:tr>
      <w:tr w:rsidR="000442E1" w:rsidRPr="000442E1" w14:paraId="6FB6C17B" w14:textId="77777777" w:rsidTr="00157C38">
        <w:trPr>
          <w:trHeight w:val="805"/>
        </w:trPr>
        <w:tc>
          <w:tcPr>
            <w:tcW w:w="675" w:type="dxa"/>
            <w:tcBorders>
              <w:top w:val="single" w:sz="4" w:space="0" w:color="auto"/>
            </w:tcBorders>
            <w:hideMark/>
          </w:tcPr>
          <w:p w14:paraId="7BEF40EB" w14:textId="77777777" w:rsidR="000442E1" w:rsidRPr="000442E1" w:rsidRDefault="000442E1" w:rsidP="000442E1">
            <w:pPr>
              <w:spacing w:after="0" w:line="240" w:lineRule="auto"/>
              <w:rPr>
                <w:rFonts w:ascii="Times New Roman" w:eastAsia="Times New Roman" w:hAnsi="Times New Roman" w:cs="Times New Roman"/>
                <w:sz w:val="24"/>
                <w:szCs w:val="24"/>
                <w:lang w:eastAsia="pl-PL"/>
              </w:rPr>
            </w:pPr>
            <w:r w:rsidRPr="000442E1">
              <w:rPr>
                <w:rFonts w:ascii="Times New Roman" w:eastAsia="Times New Roman" w:hAnsi="Times New Roman" w:cs="Times New Roman"/>
                <w:sz w:val="24"/>
                <w:szCs w:val="24"/>
                <w:lang w:eastAsia="pl-PL"/>
              </w:rPr>
              <w:t>5.</w:t>
            </w:r>
          </w:p>
        </w:tc>
        <w:tc>
          <w:tcPr>
            <w:tcW w:w="4126" w:type="dxa"/>
            <w:tcBorders>
              <w:top w:val="single" w:sz="4" w:space="0" w:color="auto"/>
            </w:tcBorders>
            <w:hideMark/>
          </w:tcPr>
          <w:p w14:paraId="249A6525" w14:textId="77777777" w:rsidR="000442E1" w:rsidRPr="000442E1" w:rsidRDefault="000442E1" w:rsidP="000442E1">
            <w:pPr>
              <w:spacing w:after="0" w:line="240" w:lineRule="auto"/>
              <w:rPr>
                <w:rFonts w:ascii="Times New Roman" w:eastAsia="Times New Roman" w:hAnsi="Times New Roman" w:cs="Times New Roman"/>
                <w:sz w:val="24"/>
                <w:szCs w:val="24"/>
                <w:lang w:eastAsia="pl-PL"/>
              </w:rPr>
            </w:pPr>
            <w:r w:rsidRPr="000442E1">
              <w:rPr>
                <w:rFonts w:ascii="Times New Roman" w:hAnsi="Times New Roman" w:cs="Times New Roman"/>
                <w:sz w:val="24"/>
                <w:szCs w:val="24"/>
                <w:lang w:eastAsia="pl-PL"/>
              </w:rPr>
              <w:t>Kluby sportowe, Stowarzyszenia - zasadność wydatkowania środków</w:t>
            </w:r>
            <w:r w:rsidRPr="000442E1">
              <w:rPr>
                <w:rFonts w:ascii="Times New Roman" w:eastAsia="Times New Roman" w:hAnsi="Times New Roman" w:cs="Times New Roman"/>
                <w:sz w:val="24"/>
                <w:szCs w:val="24"/>
                <w:lang w:eastAsia="pl-PL"/>
              </w:rPr>
              <w:t>.</w:t>
            </w:r>
          </w:p>
        </w:tc>
        <w:tc>
          <w:tcPr>
            <w:tcW w:w="1705" w:type="dxa"/>
            <w:tcBorders>
              <w:top w:val="single" w:sz="4" w:space="0" w:color="auto"/>
            </w:tcBorders>
            <w:hideMark/>
          </w:tcPr>
          <w:p w14:paraId="5226F3F6" w14:textId="77777777" w:rsidR="000442E1" w:rsidRPr="000442E1" w:rsidRDefault="000442E1" w:rsidP="000442E1">
            <w:pPr>
              <w:spacing w:after="0" w:line="240" w:lineRule="auto"/>
              <w:rPr>
                <w:rFonts w:ascii="Times New Roman" w:eastAsia="Times New Roman" w:hAnsi="Times New Roman" w:cs="Times New Roman"/>
                <w:sz w:val="24"/>
                <w:szCs w:val="24"/>
                <w:lang w:eastAsia="pl-PL"/>
              </w:rPr>
            </w:pPr>
            <w:r w:rsidRPr="000442E1">
              <w:rPr>
                <w:rFonts w:ascii="Times New Roman" w:eastAsia="Times New Roman" w:hAnsi="Times New Roman" w:cs="Times New Roman"/>
                <w:sz w:val="24"/>
                <w:szCs w:val="24"/>
                <w:lang w:eastAsia="pl-PL"/>
              </w:rPr>
              <w:t>II kwartał 2024r.</w:t>
            </w:r>
          </w:p>
        </w:tc>
        <w:tc>
          <w:tcPr>
            <w:tcW w:w="2533" w:type="dxa"/>
            <w:tcBorders>
              <w:top w:val="single" w:sz="4" w:space="0" w:color="auto"/>
            </w:tcBorders>
            <w:hideMark/>
          </w:tcPr>
          <w:p w14:paraId="3B6A150F" w14:textId="77777777" w:rsidR="000442E1" w:rsidRPr="000442E1" w:rsidRDefault="000442E1" w:rsidP="000442E1">
            <w:pPr>
              <w:spacing w:after="0" w:line="240" w:lineRule="auto"/>
              <w:rPr>
                <w:rFonts w:ascii="Times New Roman" w:hAnsi="Times New Roman" w:cs="Times New Roman"/>
                <w:sz w:val="24"/>
                <w:szCs w:val="24"/>
              </w:rPr>
            </w:pPr>
          </w:p>
        </w:tc>
      </w:tr>
      <w:tr w:rsidR="000442E1" w:rsidRPr="000442E1" w14:paraId="0183170B" w14:textId="77777777" w:rsidTr="00157C38">
        <w:trPr>
          <w:trHeight w:val="627"/>
        </w:trPr>
        <w:tc>
          <w:tcPr>
            <w:tcW w:w="675" w:type="dxa"/>
          </w:tcPr>
          <w:p w14:paraId="51296E23" w14:textId="77777777" w:rsidR="000442E1" w:rsidRPr="000442E1" w:rsidRDefault="000442E1" w:rsidP="000442E1">
            <w:pPr>
              <w:spacing w:after="0" w:line="240" w:lineRule="auto"/>
              <w:rPr>
                <w:rFonts w:ascii="Times New Roman" w:eastAsia="Times New Roman" w:hAnsi="Times New Roman" w:cs="Times New Roman"/>
                <w:sz w:val="24"/>
                <w:szCs w:val="24"/>
                <w:lang w:eastAsia="pl-PL"/>
              </w:rPr>
            </w:pPr>
            <w:r w:rsidRPr="000442E1">
              <w:rPr>
                <w:rFonts w:ascii="Times New Roman" w:eastAsia="Times New Roman" w:hAnsi="Times New Roman" w:cs="Times New Roman"/>
                <w:sz w:val="24"/>
                <w:szCs w:val="24"/>
                <w:lang w:eastAsia="pl-PL"/>
              </w:rPr>
              <w:t>6.</w:t>
            </w:r>
          </w:p>
          <w:p w14:paraId="3D7328A1" w14:textId="77777777" w:rsidR="000442E1" w:rsidRPr="000442E1" w:rsidRDefault="000442E1" w:rsidP="000442E1">
            <w:pPr>
              <w:spacing w:after="0" w:line="240" w:lineRule="auto"/>
              <w:rPr>
                <w:rFonts w:ascii="Times New Roman" w:eastAsia="Times New Roman" w:hAnsi="Times New Roman" w:cs="Times New Roman"/>
                <w:sz w:val="24"/>
                <w:szCs w:val="24"/>
                <w:lang w:eastAsia="pl-PL"/>
              </w:rPr>
            </w:pPr>
          </w:p>
        </w:tc>
        <w:tc>
          <w:tcPr>
            <w:tcW w:w="4126" w:type="dxa"/>
          </w:tcPr>
          <w:p w14:paraId="05EA8242" w14:textId="77777777" w:rsidR="000442E1" w:rsidRPr="000442E1" w:rsidRDefault="000442E1" w:rsidP="000442E1">
            <w:pPr>
              <w:spacing w:after="0" w:line="276" w:lineRule="auto"/>
              <w:rPr>
                <w:rFonts w:ascii="Times New Roman" w:hAnsi="Times New Roman" w:cs="Times New Roman"/>
                <w:sz w:val="24"/>
                <w:szCs w:val="24"/>
                <w:lang w:eastAsia="pl-PL"/>
              </w:rPr>
            </w:pPr>
            <w:r w:rsidRPr="000442E1">
              <w:rPr>
                <w:rFonts w:ascii="Times New Roman" w:hAnsi="Times New Roman" w:cs="Times New Roman"/>
                <w:sz w:val="24"/>
                <w:szCs w:val="24"/>
                <w:lang w:eastAsia="pl-PL"/>
              </w:rPr>
              <w:t>Wypłata dodatków osłonowych</w:t>
            </w:r>
          </w:p>
        </w:tc>
        <w:tc>
          <w:tcPr>
            <w:tcW w:w="1705" w:type="dxa"/>
            <w:hideMark/>
          </w:tcPr>
          <w:p w14:paraId="1093C252" w14:textId="77777777" w:rsidR="000442E1" w:rsidRPr="000442E1" w:rsidRDefault="000442E1" w:rsidP="000442E1">
            <w:pPr>
              <w:spacing w:after="0" w:line="240" w:lineRule="auto"/>
              <w:rPr>
                <w:rFonts w:ascii="Times New Roman" w:eastAsia="Times New Roman" w:hAnsi="Times New Roman" w:cs="Times New Roman"/>
                <w:sz w:val="24"/>
                <w:szCs w:val="24"/>
                <w:lang w:eastAsia="pl-PL"/>
              </w:rPr>
            </w:pPr>
            <w:r w:rsidRPr="000442E1">
              <w:rPr>
                <w:rFonts w:ascii="Times New Roman" w:eastAsia="Times New Roman" w:hAnsi="Times New Roman" w:cs="Times New Roman"/>
                <w:sz w:val="24"/>
                <w:szCs w:val="24"/>
                <w:lang w:eastAsia="pl-PL"/>
              </w:rPr>
              <w:t>II kwartał 2024r.</w:t>
            </w:r>
          </w:p>
        </w:tc>
        <w:tc>
          <w:tcPr>
            <w:tcW w:w="2533" w:type="dxa"/>
            <w:hideMark/>
          </w:tcPr>
          <w:p w14:paraId="0F927AF1" w14:textId="77777777" w:rsidR="000442E1" w:rsidRPr="000442E1" w:rsidRDefault="000442E1" w:rsidP="000442E1">
            <w:pPr>
              <w:spacing w:after="0" w:line="240" w:lineRule="auto"/>
              <w:rPr>
                <w:rFonts w:ascii="Times New Roman" w:hAnsi="Times New Roman" w:cs="Times New Roman"/>
                <w:sz w:val="24"/>
                <w:szCs w:val="24"/>
              </w:rPr>
            </w:pPr>
          </w:p>
        </w:tc>
      </w:tr>
      <w:tr w:rsidR="000442E1" w:rsidRPr="000442E1" w14:paraId="068D33CA" w14:textId="77777777" w:rsidTr="00157C38">
        <w:trPr>
          <w:trHeight w:val="459"/>
        </w:trPr>
        <w:tc>
          <w:tcPr>
            <w:tcW w:w="675" w:type="dxa"/>
            <w:hideMark/>
          </w:tcPr>
          <w:p w14:paraId="1D17A9E9" w14:textId="77777777" w:rsidR="000442E1" w:rsidRPr="000442E1" w:rsidRDefault="000442E1" w:rsidP="000442E1">
            <w:pPr>
              <w:spacing w:after="0" w:line="240" w:lineRule="auto"/>
              <w:rPr>
                <w:rFonts w:ascii="Times New Roman" w:eastAsia="Times New Roman" w:hAnsi="Times New Roman" w:cs="Times New Roman"/>
                <w:sz w:val="24"/>
                <w:szCs w:val="24"/>
                <w:lang w:eastAsia="pl-PL"/>
              </w:rPr>
            </w:pPr>
            <w:r w:rsidRPr="000442E1">
              <w:rPr>
                <w:rFonts w:ascii="Times New Roman" w:eastAsia="Times New Roman" w:hAnsi="Times New Roman" w:cs="Times New Roman"/>
                <w:sz w:val="24"/>
                <w:szCs w:val="24"/>
                <w:lang w:eastAsia="pl-PL"/>
              </w:rPr>
              <w:t>7.</w:t>
            </w:r>
          </w:p>
        </w:tc>
        <w:tc>
          <w:tcPr>
            <w:tcW w:w="4126" w:type="dxa"/>
          </w:tcPr>
          <w:p w14:paraId="2FDE09DE" w14:textId="77777777" w:rsidR="000442E1" w:rsidRPr="000442E1" w:rsidRDefault="000442E1" w:rsidP="000442E1">
            <w:pPr>
              <w:spacing w:after="0" w:line="240" w:lineRule="auto"/>
              <w:rPr>
                <w:rFonts w:ascii="Times New Roman" w:eastAsia="Times New Roman" w:hAnsi="Times New Roman" w:cs="Times New Roman"/>
                <w:sz w:val="24"/>
                <w:szCs w:val="24"/>
                <w:lang w:eastAsia="pl-PL"/>
              </w:rPr>
            </w:pPr>
            <w:r w:rsidRPr="000442E1">
              <w:rPr>
                <w:rFonts w:ascii="Times New Roman" w:eastAsia="Times New Roman" w:hAnsi="Times New Roman" w:cs="Times New Roman"/>
                <w:sz w:val="24"/>
                <w:szCs w:val="24"/>
                <w:lang w:eastAsia="pl-PL"/>
              </w:rPr>
              <w:t>Opinia z wykonania budżetu Miasta i Gminy Chodecz za I półrocze 2024r.</w:t>
            </w:r>
          </w:p>
        </w:tc>
        <w:tc>
          <w:tcPr>
            <w:tcW w:w="1705" w:type="dxa"/>
          </w:tcPr>
          <w:p w14:paraId="742D4DCB" w14:textId="77777777" w:rsidR="000442E1" w:rsidRPr="000442E1" w:rsidRDefault="000442E1" w:rsidP="000442E1">
            <w:pPr>
              <w:spacing w:after="0" w:line="240" w:lineRule="auto"/>
              <w:rPr>
                <w:rFonts w:ascii="Times New Roman" w:eastAsia="Times New Roman" w:hAnsi="Times New Roman" w:cs="Times New Roman"/>
                <w:sz w:val="24"/>
                <w:szCs w:val="24"/>
                <w:lang w:eastAsia="pl-PL"/>
              </w:rPr>
            </w:pPr>
            <w:r w:rsidRPr="000442E1">
              <w:rPr>
                <w:rFonts w:ascii="Times New Roman" w:eastAsia="Times New Roman" w:hAnsi="Times New Roman" w:cs="Times New Roman"/>
                <w:sz w:val="24"/>
                <w:szCs w:val="24"/>
                <w:lang w:eastAsia="pl-PL"/>
              </w:rPr>
              <w:t>III kwartał 2024r.</w:t>
            </w:r>
          </w:p>
        </w:tc>
        <w:tc>
          <w:tcPr>
            <w:tcW w:w="2533" w:type="dxa"/>
            <w:hideMark/>
          </w:tcPr>
          <w:p w14:paraId="090E5987" w14:textId="77777777" w:rsidR="000442E1" w:rsidRPr="000442E1" w:rsidRDefault="000442E1" w:rsidP="000442E1">
            <w:pPr>
              <w:spacing w:after="0" w:line="240" w:lineRule="auto"/>
              <w:rPr>
                <w:rFonts w:ascii="Times New Roman" w:hAnsi="Times New Roman" w:cs="Times New Roman"/>
                <w:sz w:val="24"/>
                <w:szCs w:val="24"/>
              </w:rPr>
            </w:pPr>
          </w:p>
        </w:tc>
      </w:tr>
      <w:tr w:rsidR="000442E1" w:rsidRPr="000442E1" w14:paraId="32DA76FF" w14:textId="77777777" w:rsidTr="00157C38">
        <w:trPr>
          <w:trHeight w:val="1182"/>
        </w:trPr>
        <w:tc>
          <w:tcPr>
            <w:tcW w:w="675" w:type="dxa"/>
            <w:hideMark/>
          </w:tcPr>
          <w:p w14:paraId="72087225" w14:textId="77777777" w:rsidR="000442E1" w:rsidRPr="000442E1" w:rsidRDefault="000442E1" w:rsidP="000442E1">
            <w:pPr>
              <w:spacing w:after="0" w:line="240" w:lineRule="auto"/>
              <w:rPr>
                <w:rFonts w:ascii="Times New Roman" w:eastAsia="Times New Roman" w:hAnsi="Times New Roman" w:cs="Times New Roman"/>
                <w:sz w:val="24"/>
                <w:szCs w:val="24"/>
                <w:lang w:eastAsia="pl-PL"/>
              </w:rPr>
            </w:pPr>
            <w:r w:rsidRPr="000442E1">
              <w:rPr>
                <w:rFonts w:ascii="Times New Roman" w:eastAsia="Times New Roman" w:hAnsi="Times New Roman" w:cs="Times New Roman"/>
                <w:sz w:val="24"/>
                <w:szCs w:val="24"/>
                <w:lang w:eastAsia="pl-PL"/>
              </w:rPr>
              <w:t>8.</w:t>
            </w:r>
          </w:p>
        </w:tc>
        <w:tc>
          <w:tcPr>
            <w:tcW w:w="4126" w:type="dxa"/>
          </w:tcPr>
          <w:p w14:paraId="490FE443" w14:textId="77777777" w:rsidR="000442E1" w:rsidRPr="000442E1" w:rsidRDefault="000442E1" w:rsidP="000442E1">
            <w:pPr>
              <w:spacing w:after="0" w:line="240" w:lineRule="auto"/>
              <w:rPr>
                <w:rFonts w:ascii="Times New Roman" w:eastAsia="Times New Roman" w:hAnsi="Times New Roman" w:cs="Times New Roman"/>
                <w:sz w:val="24"/>
                <w:szCs w:val="24"/>
                <w:lang w:eastAsia="pl-PL"/>
              </w:rPr>
            </w:pPr>
            <w:r w:rsidRPr="000442E1">
              <w:rPr>
                <w:rFonts w:ascii="Times New Roman" w:eastAsia="Times New Roman" w:hAnsi="Times New Roman" w:cs="Times New Roman"/>
                <w:sz w:val="24"/>
                <w:szCs w:val="24"/>
                <w:lang w:eastAsia="pl-PL"/>
              </w:rPr>
              <w:t>Wydatkowanie środków finansowych w placówkach oświatowych / funkcjonalność świetlicy.</w:t>
            </w:r>
          </w:p>
          <w:p w14:paraId="01B4AAB2" w14:textId="77777777" w:rsidR="000442E1" w:rsidRPr="000442E1" w:rsidRDefault="000442E1" w:rsidP="000442E1">
            <w:pPr>
              <w:spacing w:after="0" w:line="240" w:lineRule="auto"/>
              <w:rPr>
                <w:rFonts w:ascii="Times New Roman" w:hAnsi="Times New Roman" w:cs="Times New Roman"/>
                <w:sz w:val="24"/>
                <w:szCs w:val="24"/>
                <w:lang w:eastAsia="pl-PL"/>
              </w:rPr>
            </w:pPr>
          </w:p>
        </w:tc>
        <w:tc>
          <w:tcPr>
            <w:tcW w:w="1705" w:type="dxa"/>
            <w:hideMark/>
          </w:tcPr>
          <w:p w14:paraId="0B0525AA" w14:textId="77777777" w:rsidR="000442E1" w:rsidRPr="000442E1" w:rsidRDefault="000442E1" w:rsidP="000442E1">
            <w:pPr>
              <w:spacing w:after="0" w:line="240" w:lineRule="auto"/>
              <w:rPr>
                <w:rFonts w:ascii="Times New Roman" w:eastAsia="Times New Roman" w:hAnsi="Times New Roman" w:cs="Times New Roman"/>
                <w:sz w:val="24"/>
                <w:szCs w:val="24"/>
                <w:lang w:eastAsia="pl-PL"/>
              </w:rPr>
            </w:pPr>
            <w:r w:rsidRPr="000442E1">
              <w:rPr>
                <w:rFonts w:ascii="Times New Roman" w:eastAsia="Times New Roman" w:hAnsi="Times New Roman" w:cs="Times New Roman"/>
                <w:sz w:val="24"/>
                <w:szCs w:val="24"/>
                <w:lang w:eastAsia="pl-PL"/>
              </w:rPr>
              <w:t>III kwartał 2024r.</w:t>
            </w:r>
          </w:p>
        </w:tc>
        <w:tc>
          <w:tcPr>
            <w:tcW w:w="2533" w:type="dxa"/>
            <w:hideMark/>
          </w:tcPr>
          <w:p w14:paraId="5F82AAAC" w14:textId="77777777" w:rsidR="000442E1" w:rsidRPr="000442E1" w:rsidRDefault="000442E1" w:rsidP="000442E1">
            <w:pPr>
              <w:spacing w:after="0" w:line="240" w:lineRule="auto"/>
              <w:rPr>
                <w:rFonts w:ascii="Times New Roman" w:hAnsi="Times New Roman" w:cs="Times New Roman"/>
                <w:sz w:val="24"/>
                <w:szCs w:val="24"/>
              </w:rPr>
            </w:pPr>
          </w:p>
        </w:tc>
      </w:tr>
      <w:tr w:rsidR="000442E1" w:rsidRPr="000442E1" w14:paraId="7F517157" w14:textId="77777777" w:rsidTr="00157C38">
        <w:tc>
          <w:tcPr>
            <w:tcW w:w="675" w:type="dxa"/>
          </w:tcPr>
          <w:p w14:paraId="0213DC1F" w14:textId="77777777" w:rsidR="000442E1" w:rsidRPr="000442E1" w:rsidRDefault="000442E1" w:rsidP="000442E1">
            <w:pPr>
              <w:spacing w:after="0" w:line="240" w:lineRule="auto"/>
              <w:rPr>
                <w:rFonts w:ascii="Times New Roman" w:hAnsi="Times New Roman" w:cs="Times New Roman"/>
                <w:sz w:val="24"/>
                <w:szCs w:val="24"/>
                <w:lang w:eastAsia="pl-PL"/>
              </w:rPr>
            </w:pPr>
            <w:r w:rsidRPr="000442E1">
              <w:rPr>
                <w:rFonts w:ascii="Times New Roman" w:hAnsi="Times New Roman" w:cs="Times New Roman"/>
                <w:sz w:val="24"/>
                <w:szCs w:val="24"/>
                <w:lang w:eastAsia="pl-PL"/>
              </w:rPr>
              <w:t>9.</w:t>
            </w:r>
          </w:p>
        </w:tc>
        <w:tc>
          <w:tcPr>
            <w:tcW w:w="4126" w:type="dxa"/>
          </w:tcPr>
          <w:p w14:paraId="4EF04FAD" w14:textId="77777777" w:rsidR="000442E1" w:rsidRPr="000442E1" w:rsidRDefault="000442E1" w:rsidP="000442E1">
            <w:pPr>
              <w:spacing w:after="0" w:line="240" w:lineRule="auto"/>
              <w:rPr>
                <w:rFonts w:ascii="Times New Roman" w:hAnsi="Times New Roman" w:cs="Times New Roman"/>
                <w:sz w:val="24"/>
                <w:szCs w:val="24"/>
                <w:lang w:eastAsia="pl-PL"/>
              </w:rPr>
            </w:pPr>
            <w:r w:rsidRPr="000442E1">
              <w:rPr>
                <w:rFonts w:ascii="Times New Roman" w:hAnsi="Times New Roman" w:cs="Times New Roman"/>
                <w:sz w:val="24"/>
                <w:szCs w:val="24"/>
                <w:lang w:eastAsia="pl-PL"/>
              </w:rPr>
              <w:t>Funkcjonowanie PSZOK</w:t>
            </w:r>
          </w:p>
        </w:tc>
        <w:tc>
          <w:tcPr>
            <w:tcW w:w="1705" w:type="dxa"/>
          </w:tcPr>
          <w:p w14:paraId="742D8573" w14:textId="77777777" w:rsidR="000442E1" w:rsidRPr="000442E1" w:rsidRDefault="000442E1" w:rsidP="000442E1">
            <w:pPr>
              <w:spacing w:after="0" w:line="240" w:lineRule="auto"/>
              <w:rPr>
                <w:rFonts w:ascii="Times New Roman" w:hAnsi="Times New Roman" w:cs="Times New Roman"/>
                <w:sz w:val="24"/>
                <w:szCs w:val="24"/>
                <w:lang w:eastAsia="pl-PL"/>
              </w:rPr>
            </w:pPr>
            <w:r w:rsidRPr="000442E1">
              <w:rPr>
                <w:rFonts w:ascii="Times New Roman" w:eastAsia="Times New Roman" w:hAnsi="Times New Roman" w:cs="Times New Roman"/>
                <w:sz w:val="24"/>
                <w:szCs w:val="24"/>
                <w:lang w:eastAsia="pl-PL"/>
              </w:rPr>
              <w:t>IV kwartał 2024r.</w:t>
            </w:r>
          </w:p>
        </w:tc>
        <w:tc>
          <w:tcPr>
            <w:tcW w:w="2533" w:type="dxa"/>
          </w:tcPr>
          <w:p w14:paraId="11658950" w14:textId="77777777" w:rsidR="000442E1" w:rsidRPr="000442E1" w:rsidRDefault="000442E1" w:rsidP="000442E1">
            <w:pPr>
              <w:spacing w:after="0" w:line="240" w:lineRule="auto"/>
              <w:rPr>
                <w:rFonts w:ascii="Times New Roman" w:hAnsi="Times New Roman" w:cs="Times New Roman"/>
                <w:sz w:val="24"/>
                <w:szCs w:val="24"/>
                <w:lang w:eastAsia="pl-PL"/>
              </w:rPr>
            </w:pPr>
          </w:p>
        </w:tc>
      </w:tr>
      <w:tr w:rsidR="000442E1" w:rsidRPr="000442E1" w14:paraId="79E3F136" w14:textId="77777777" w:rsidTr="00157C38">
        <w:tc>
          <w:tcPr>
            <w:tcW w:w="675" w:type="dxa"/>
          </w:tcPr>
          <w:p w14:paraId="7276080B" w14:textId="77777777" w:rsidR="000442E1" w:rsidRPr="000442E1" w:rsidRDefault="000442E1" w:rsidP="000442E1">
            <w:pPr>
              <w:spacing w:after="0" w:line="240" w:lineRule="auto"/>
              <w:rPr>
                <w:rFonts w:ascii="Times New Roman" w:hAnsi="Times New Roman" w:cs="Times New Roman"/>
                <w:sz w:val="24"/>
                <w:szCs w:val="24"/>
                <w:lang w:eastAsia="pl-PL"/>
              </w:rPr>
            </w:pPr>
            <w:r w:rsidRPr="000442E1">
              <w:rPr>
                <w:rFonts w:ascii="Times New Roman" w:hAnsi="Times New Roman" w:cs="Times New Roman"/>
                <w:sz w:val="24"/>
                <w:szCs w:val="24"/>
                <w:lang w:eastAsia="pl-PL"/>
              </w:rPr>
              <w:lastRenderedPageBreak/>
              <w:t>10.</w:t>
            </w:r>
          </w:p>
        </w:tc>
        <w:tc>
          <w:tcPr>
            <w:tcW w:w="4126" w:type="dxa"/>
          </w:tcPr>
          <w:p w14:paraId="351F8E80" w14:textId="77777777" w:rsidR="000442E1" w:rsidRPr="000442E1" w:rsidRDefault="000442E1" w:rsidP="000442E1">
            <w:pPr>
              <w:spacing w:after="0" w:line="240" w:lineRule="auto"/>
              <w:rPr>
                <w:rFonts w:ascii="Times New Roman" w:eastAsia="Times New Roman" w:hAnsi="Times New Roman" w:cs="Times New Roman"/>
                <w:sz w:val="24"/>
                <w:szCs w:val="24"/>
                <w:lang w:eastAsia="pl-PL"/>
              </w:rPr>
            </w:pPr>
            <w:r w:rsidRPr="000442E1">
              <w:rPr>
                <w:rFonts w:ascii="Times New Roman" w:eastAsia="Times New Roman" w:hAnsi="Times New Roman" w:cs="Times New Roman"/>
                <w:sz w:val="24"/>
                <w:szCs w:val="24"/>
                <w:lang w:eastAsia="pl-PL"/>
              </w:rPr>
              <w:t>Sprawy bieżące oraz sprawy zlecone przez Radę Miejską</w:t>
            </w:r>
          </w:p>
          <w:p w14:paraId="16AA8BC2" w14:textId="77777777" w:rsidR="000442E1" w:rsidRPr="000442E1" w:rsidRDefault="000442E1" w:rsidP="000442E1">
            <w:pPr>
              <w:spacing w:after="0" w:line="240" w:lineRule="auto"/>
              <w:rPr>
                <w:rFonts w:ascii="Times New Roman" w:eastAsia="Times New Roman" w:hAnsi="Times New Roman" w:cs="Times New Roman"/>
                <w:sz w:val="24"/>
                <w:szCs w:val="24"/>
                <w:lang w:eastAsia="pl-PL"/>
              </w:rPr>
            </w:pPr>
          </w:p>
          <w:p w14:paraId="27C0615A" w14:textId="77777777" w:rsidR="000442E1" w:rsidRPr="000442E1" w:rsidRDefault="000442E1" w:rsidP="000442E1">
            <w:pPr>
              <w:spacing w:after="0" w:line="240" w:lineRule="auto"/>
              <w:rPr>
                <w:rFonts w:ascii="Times New Roman" w:eastAsia="Times New Roman" w:hAnsi="Times New Roman" w:cs="Times New Roman"/>
                <w:sz w:val="24"/>
                <w:szCs w:val="24"/>
                <w:lang w:eastAsia="pl-PL"/>
              </w:rPr>
            </w:pPr>
          </w:p>
        </w:tc>
        <w:tc>
          <w:tcPr>
            <w:tcW w:w="1705" w:type="dxa"/>
          </w:tcPr>
          <w:p w14:paraId="1A63854D" w14:textId="77777777" w:rsidR="000442E1" w:rsidRPr="000442E1" w:rsidRDefault="000442E1" w:rsidP="000442E1">
            <w:pPr>
              <w:spacing w:after="0" w:line="240" w:lineRule="auto"/>
              <w:rPr>
                <w:rFonts w:ascii="Times New Roman" w:hAnsi="Times New Roman" w:cs="Times New Roman"/>
                <w:sz w:val="24"/>
                <w:szCs w:val="24"/>
                <w:lang w:eastAsia="pl-PL"/>
              </w:rPr>
            </w:pPr>
            <w:r w:rsidRPr="000442E1">
              <w:rPr>
                <w:rFonts w:ascii="Times New Roman" w:hAnsi="Times New Roman" w:cs="Times New Roman"/>
                <w:sz w:val="24"/>
                <w:szCs w:val="24"/>
                <w:lang w:eastAsia="pl-PL"/>
              </w:rPr>
              <w:t>cały rok</w:t>
            </w:r>
          </w:p>
        </w:tc>
        <w:tc>
          <w:tcPr>
            <w:tcW w:w="2533" w:type="dxa"/>
          </w:tcPr>
          <w:p w14:paraId="76FD9903" w14:textId="77777777" w:rsidR="000442E1" w:rsidRPr="000442E1" w:rsidRDefault="000442E1" w:rsidP="000442E1">
            <w:pPr>
              <w:spacing w:after="0" w:line="240" w:lineRule="auto"/>
              <w:rPr>
                <w:rFonts w:ascii="Times New Roman" w:hAnsi="Times New Roman" w:cs="Times New Roman"/>
                <w:sz w:val="24"/>
                <w:szCs w:val="24"/>
                <w:lang w:eastAsia="pl-PL"/>
              </w:rPr>
            </w:pPr>
          </w:p>
        </w:tc>
      </w:tr>
    </w:tbl>
    <w:p w14:paraId="38A99ED3" w14:textId="77777777" w:rsidR="000442E1" w:rsidRPr="000442E1" w:rsidRDefault="000442E1" w:rsidP="000442E1">
      <w:pPr>
        <w:spacing w:after="0" w:line="240" w:lineRule="auto"/>
        <w:rPr>
          <w:rFonts w:ascii="Times New Roman" w:hAnsi="Times New Roman" w:cs="Times New Roman"/>
          <w:sz w:val="24"/>
          <w:szCs w:val="24"/>
          <w:lang w:eastAsia="pl-PL"/>
        </w:rPr>
      </w:pPr>
    </w:p>
    <w:p w14:paraId="6DE7896E" w14:textId="713B5D32" w:rsidR="000442E1" w:rsidRDefault="00042D0B" w:rsidP="000442E1">
      <w:pPr>
        <w:pStyle w:val="Tekstpodstawowy"/>
        <w:jc w:val="both"/>
        <w:rPr>
          <w:rFonts w:ascii="Times New Roman" w:hAnsi="Times New Roman" w:cs="Times New Roman"/>
          <w:sz w:val="24"/>
          <w:szCs w:val="24"/>
        </w:rPr>
      </w:pPr>
      <w:r>
        <w:rPr>
          <w:rFonts w:ascii="Times New Roman" w:hAnsi="Times New Roman" w:cs="Times New Roman"/>
          <w:sz w:val="24"/>
          <w:szCs w:val="24"/>
        </w:rPr>
        <w:t xml:space="preserve">Dyskusji nie było. </w:t>
      </w:r>
      <w:bookmarkStart w:id="34" w:name="_Hlk161763929"/>
      <w:r w:rsidR="000442E1">
        <w:rPr>
          <w:rFonts w:ascii="Times New Roman" w:hAnsi="Times New Roman" w:cs="Times New Roman"/>
          <w:sz w:val="24"/>
          <w:szCs w:val="24"/>
        </w:rPr>
        <w:t>U</w:t>
      </w:r>
      <w:r w:rsidR="000442E1" w:rsidRPr="00E6389D">
        <w:rPr>
          <w:rFonts w:ascii="Times New Roman" w:hAnsi="Times New Roman" w:cs="Times New Roman"/>
          <w:sz w:val="24"/>
          <w:szCs w:val="24"/>
        </w:rPr>
        <w:t xml:space="preserve">chwała została poddana </w:t>
      </w:r>
      <w:r w:rsidR="000442E1">
        <w:rPr>
          <w:rFonts w:ascii="Times New Roman" w:hAnsi="Times New Roman" w:cs="Times New Roman"/>
          <w:sz w:val="24"/>
          <w:szCs w:val="24"/>
        </w:rPr>
        <w:t>pod głosowanie. Za głosowało 1</w:t>
      </w:r>
      <w:r w:rsidR="00E95DBF">
        <w:rPr>
          <w:rFonts w:ascii="Times New Roman" w:hAnsi="Times New Roman" w:cs="Times New Roman"/>
          <w:sz w:val="24"/>
          <w:szCs w:val="24"/>
        </w:rPr>
        <w:t>3</w:t>
      </w:r>
      <w:r w:rsidR="000442E1" w:rsidRPr="00E6389D">
        <w:rPr>
          <w:rFonts w:ascii="Times New Roman" w:hAnsi="Times New Roman" w:cs="Times New Roman"/>
          <w:sz w:val="24"/>
          <w:szCs w:val="24"/>
        </w:rPr>
        <w:t xml:space="preserve"> radnych, przeciw 0, </w:t>
      </w:r>
      <w:r w:rsidR="000442E1">
        <w:rPr>
          <w:rFonts w:ascii="Times New Roman" w:hAnsi="Times New Roman" w:cs="Times New Roman"/>
          <w:sz w:val="24"/>
          <w:szCs w:val="24"/>
        </w:rPr>
        <w:t>wstrzymujących 0. Uchwała Nr LXII/422/24</w:t>
      </w:r>
      <w:r w:rsidR="000442E1" w:rsidRPr="00E6389D">
        <w:rPr>
          <w:rFonts w:ascii="Times New Roman" w:hAnsi="Times New Roman" w:cs="Times New Roman"/>
          <w:sz w:val="24"/>
          <w:szCs w:val="24"/>
        </w:rPr>
        <w:t xml:space="preserve"> została podjęta</w:t>
      </w:r>
      <w:r w:rsidR="000442E1">
        <w:rPr>
          <w:rFonts w:ascii="Times New Roman" w:hAnsi="Times New Roman" w:cs="Times New Roman"/>
          <w:sz w:val="24"/>
          <w:szCs w:val="24"/>
        </w:rPr>
        <w:t xml:space="preserve"> </w:t>
      </w:r>
      <w:r w:rsidR="000442E1" w:rsidRPr="00E6389D">
        <w:rPr>
          <w:rFonts w:ascii="Times New Roman" w:hAnsi="Times New Roman" w:cs="Times New Roman"/>
          <w:sz w:val="24"/>
          <w:szCs w:val="24"/>
        </w:rPr>
        <w:t>i stanowi załącznik do niniejszego protokołu</w:t>
      </w:r>
      <w:r w:rsidR="000442E1">
        <w:rPr>
          <w:rFonts w:ascii="Times New Roman" w:hAnsi="Times New Roman" w:cs="Times New Roman"/>
          <w:sz w:val="24"/>
          <w:szCs w:val="24"/>
        </w:rPr>
        <w:t>.</w:t>
      </w:r>
    </w:p>
    <w:bookmarkEnd w:id="34"/>
    <w:p w14:paraId="5CFCB86F" w14:textId="090BCA0F" w:rsidR="00042D0B" w:rsidRDefault="00042D0B" w:rsidP="00661B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Ad.</w:t>
      </w:r>
      <w:r w:rsidR="000442E1">
        <w:rPr>
          <w:rFonts w:ascii="Times New Roman" w:hAnsi="Times New Roman" w:cs="Times New Roman"/>
          <w:b/>
          <w:sz w:val="24"/>
          <w:szCs w:val="24"/>
        </w:rPr>
        <w:t>13</w:t>
      </w:r>
      <w:r>
        <w:rPr>
          <w:rFonts w:ascii="Times New Roman" w:hAnsi="Times New Roman" w:cs="Times New Roman"/>
          <w:b/>
          <w:sz w:val="24"/>
          <w:szCs w:val="24"/>
        </w:rPr>
        <w:t xml:space="preserve"> </w:t>
      </w:r>
      <w:r w:rsidRPr="00A35543">
        <w:rPr>
          <w:rFonts w:ascii="Times New Roman" w:hAnsi="Times New Roman" w:cs="Times New Roman"/>
          <w:b/>
          <w:sz w:val="24"/>
          <w:szCs w:val="24"/>
        </w:rPr>
        <w:t>Podjęcie uchwały w sprawie przyjęcia planów pracy stałych Komisji R</w:t>
      </w:r>
      <w:r>
        <w:rPr>
          <w:rFonts w:ascii="Times New Roman" w:hAnsi="Times New Roman" w:cs="Times New Roman"/>
          <w:b/>
          <w:sz w:val="24"/>
          <w:szCs w:val="24"/>
        </w:rPr>
        <w:t xml:space="preserve">ady Miejskiej w </w:t>
      </w:r>
      <w:r w:rsidRPr="00A35543">
        <w:rPr>
          <w:rFonts w:ascii="Times New Roman" w:hAnsi="Times New Roman" w:cs="Times New Roman"/>
          <w:b/>
          <w:sz w:val="24"/>
          <w:szCs w:val="24"/>
        </w:rPr>
        <w:t>Chodczu na rok 202</w:t>
      </w:r>
      <w:r w:rsidR="000442E1">
        <w:rPr>
          <w:rFonts w:ascii="Times New Roman" w:hAnsi="Times New Roman" w:cs="Times New Roman"/>
          <w:b/>
          <w:sz w:val="24"/>
          <w:szCs w:val="24"/>
        </w:rPr>
        <w:t>4</w:t>
      </w:r>
      <w:r w:rsidRPr="00A35543">
        <w:rPr>
          <w:rFonts w:ascii="Times New Roman" w:hAnsi="Times New Roman" w:cs="Times New Roman"/>
          <w:b/>
          <w:sz w:val="24"/>
          <w:szCs w:val="24"/>
        </w:rPr>
        <w:t>.</w:t>
      </w:r>
    </w:p>
    <w:p w14:paraId="330D5814" w14:textId="77777777" w:rsidR="00661BEA" w:rsidRDefault="00661BEA" w:rsidP="00661BEA">
      <w:pPr>
        <w:spacing w:after="0" w:line="240" w:lineRule="auto"/>
        <w:jc w:val="both"/>
        <w:rPr>
          <w:rFonts w:ascii="Times New Roman" w:hAnsi="Times New Roman" w:cs="Times New Roman"/>
          <w:b/>
          <w:sz w:val="24"/>
          <w:szCs w:val="24"/>
        </w:rPr>
      </w:pPr>
    </w:p>
    <w:p w14:paraId="663C5F67" w14:textId="2BCB5B53" w:rsidR="00042D0B" w:rsidRDefault="00042D0B" w:rsidP="00042D0B">
      <w:pPr>
        <w:jc w:val="both"/>
        <w:rPr>
          <w:rFonts w:ascii="Times New Roman" w:hAnsi="Times New Roman" w:cs="Times New Roman"/>
          <w:sz w:val="24"/>
          <w:szCs w:val="24"/>
        </w:rPr>
      </w:pPr>
      <w:r>
        <w:rPr>
          <w:rFonts w:ascii="Times New Roman" w:hAnsi="Times New Roman" w:cs="Times New Roman"/>
          <w:b/>
          <w:sz w:val="24"/>
          <w:szCs w:val="24"/>
        </w:rPr>
        <w:t xml:space="preserve">             </w:t>
      </w:r>
      <w:r w:rsidRPr="00E6389D">
        <w:rPr>
          <w:rFonts w:ascii="Times New Roman" w:hAnsi="Times New Roman" w:cs="Times New Roman"/>
          <w:sz w:val="24"/>
          <w:szCs w:val="24"/>
        </w:rPr>
        <w:t>Przewodnicząca Rady Miejskiej poprosiła Przewodniczących Komis</w:t>
      </w:r>
      <w:r>
        <w:rPr>
          <w:rFonts w:ascii="Times New Roman" w:hAnsi="Times New Roman" w:cs="Times New Roman"/>
          <w:sz w:val="24"/>
          <w:szCs w:val="24"/>
        </w:rPr>
        <w:t>ji stałych                         o przedłożenie planów pracy na rok 202</w:t>
      </w:r>
      <w:r w:rsidR="000442E1">
        <w:rPr>
          <w:rFonts w:ascii="Times New Roman" w:hAnsi="Times New Roman" w:cs="Times New Roman"/>
          <w:sz w:val="24"/>
          <w:szCs w:val="24"/>
        </w:rPr>
        <w:t>4</w:t>
      </w:r>
      <w:r w:rsidRPr="00E6389D">
        <w:rPr>
          <w:rFonts w:ascii="Times New Roman" w:hAnsi="Times New Roman" w:cs="Times New Roman"/>
          <w:sz w:val="24"/>
          <w:szCs w:val="24"/>
        </w:rPr>
        <w:t>.</w:t>
      </w:r>
    </w:p>
    <w:p w14:paraId="5270E864" w14:textId="19EA49CC" w:rsidR="0006200A" w:rsidRDefault="00042D0B" w:rsidP="0006200A">
      <w:pPr>
        <w:jc w:val="both"/>
        <w:rPr>
          <w:rFonts w:ascii="Times New Roman" w:eastAsia="Lucida Sans Unicode" w:hAnsi="Times New Roman" w:cs="Times New Roman"/>
          <w:b/>
          <w:bCs/>
          <w:kern w:val="2"/>
          <w:sz w:val="24"/>
          <w:szCs w:val="24"/>
          <w:lang w:eastAsia="pl-PL"/>
        </w:rPr>
      </w:pPr>
      <w:r>
        <w:rPr>
          <w:rFonts w:ascii="Times New Roman" w:hAnsi="Times New Roman" w:cs="Times New Roman"/>
          <w:sz w:val="24"/>
          <w:szCs w:val="24"/>
        </w:rPr>
        <w:t>1) Komisja Budżetu i Finansów – radn</w:t>
      </w:r>
      <w:r w:rsidR="00CE260D">
        <w:rPr>
          <w:rFonts w:ascii="Times New Roman" w:hAnsi="Times New Roman" w:cs="Times New Roman"/>
          <w:sz w:val="24"/>
          <w:szCs w:val="24"/>
        </w:rPr>
        <w:t>y</w:t>
      </w:r>
      <w:r>
        <w:rPr>
          <w:rFonts w:ascii="Times New Roman" w:hAnsi="Times New Roman" w:cs="Times New Roman"/>
          <w:sz w:val="24"/>
          <w:szCs w:val="24"/>
        </w:rPr>
        <w:t xml:space="preserve"> M</w:t>
      </w:r>
      <w:r w:rsidR="00CE260D">
        <w:rPr>
          <w:rFonts w:ascii="Times New Roman" w:hAnsi="Times New Roman" w:cs="Times New Roman"/>
          <w:sz w:val="24"/>
          <w:szCs w:val="24"/>
        </w:rPr>
        <w:t>akowiecki Grzegorz</w:t>
      </w:r>
      <w:r>
        <w:rPr>
          <w:rFonts w:ascii="Times New Roman" w:hAnsi="Times New Roman" w:cs="Times New Roman"/>
          <w:sz w:val="24"/>
          <w:szCs w:val="24"/>
        </w:rPr>
        <w:t xml:space="preserve"> przedstawił następujący pla</w:t>
      </w:r>
      <w:r w:rsidR="0006200A">
        <w:rPr>
          <w:rFonts w:ascii="Times New Roman" w:hAnsi="Times New Roman" w:cs="Times New Roman"/>
          <w:sz w:val="24"/>
          <w:szCs w:val="24"/>
        </w:rPr>
        <w:t xml:space="preserve">n </w:t>
      </w:r>
      <w:r>
        <w:rPr>
          <w:rFonts w:ascii="Times New Roman" w:hAnsi="Times New Roman" w:cs="Times New Roman"/>
          <w:sz w:val="24"/>
          <w:szCs w:val="24"/>
        </w:rPr>
        <w:t>pracy na 202</w:t>
      </w:r>
      <w:r w:rsidR="000442E1">
        <w:rPr>
          <w:rFonts w:ascii="Times New Roman" w:hAnsi="Times New Roman" w:cs="Times New Roman"/>
          <w:sz w:val="24"/>
          <w:szCs w:val="24"/>
        </w:rPr>
        <w:t>4</w:t>
      </w:r>
      <w:r>
        <w:rPr>
          <w:rFonts w:ascii="Times New Roman" w:hAnsi="Times New Roman" w:cs="Times New Roman"/>
          <w:sz w:val="24"/>
          <w:szCs w:val="24"/>
        </w:rPr>
        <w:t>r.</w:t>
      </w:r>
      <w:r w:rsidR="0006200A" w:rsidRPr="0006200A">
        <w:rPr>
          <w:rFonts w:ascii="Times New Roman" w:eastAsia="Lucida Sans Unicode" w:hAnsi="Times New Roman" w:cs="Times New Roman"/>
          <w:b/>
          <w:bCs/>
          <w:kern w:val="2"/>
          <w:sz w:val="24"/>
          <w:szCs w:val="24"/>
          <w:lang w:eastAsia="pl-PL"/>
        </w:rPr>
        <w:t xml:space="preserve"> </w:t>
      </w:r>
    </w:p>
    <w:p w14:paraId="075C3031" w14:textId="77777777" w:rsidR="000442E1" w:rsidRPr="000442E1" w:rsidRDefault="000442E1" w:rsidP="000442E1">
      <w:pPr>
        <w:widowControl w:val="0"/>
        <w:suppressAutoHyphens/>
        <w:spacing w:after="0" w:line="240" w:lineRule="auto"/>
        <w:jc w:val="center"/>
        <w:rPr>
          <w:rFonts w:ascii="Times New Roman" w:eastAsia="Lucida Sans Unicode" w:hAnsi="Times New Roman" w:cs="Times New Roman"/>
          <w:b/>
          <w:bCs/>
          <w:kern w:val="2"/>
          <w:sz w:val="24"/>
          <w:szCs w:val="24"/>
          <w:lang w:eastAsia="pl-PL"/>
        </w:rPr>
      </w:pPr>
      <w:r w:rsidRPr="000442E1">
        <w:rPr>
          <w:rFonts w:ascii="Times New Roman" w:eastAsia="Lucida Sans Unicode" w:hAnsi="Times New Roman" w:cs="Times New Roman"/>
          <w:b/>
          <w:bCs/>
          <w:kern w:val="2"/>
          <w:sz w:val="24"/>
          <w:szCs w:val="24"/>
          <w:lang w:eastAsia="pl-PL"/>
        </w:rPr>
        <w:t>PLAN</w:t>
      </w:r>
    </w:p>
    <w:p w14:paraId="76B1847D" w14:textId="77777777" w:rsidR="000442E1" w:rsidRPr="000442E1" w:rsidRDefault="000442E1" w:rsidP="000442E1">
      <w:pPr>
        <w:widowControl w:val="0"/>
        <w:suppressAutoHyphens/>
        <w:spacing w:after="0" w:line="240" w:lineRule="auto"/>
        <w:jc w:val="center"/>
        <w:rPr>
          <w:rFonts w:ascii="Times New Roman" w:eastAsia="Lucida Sans Unicode" w:hAnsi="Times New Roman" w:cs="Times New Roman"/>
          <w:b/>
          <w:bCs/>
          <w:kern w:val="2"/>
          <w:sz w:val="24"/>
          <w:szCs w:val="24"/>
          <w:lang w:eastAsia="pl-PL"/>
        </w:rPr>
      </w:pPr>
      <w:r w:rsidRPr="000442E1">
        <w:rPr>
          <w:rFonts w:ascii="Times New Roman" w:eastAsia="Lucida Sans Unicode" w:hAnsi="Times New Roman" w:cs="Times New Roman"/>
          <w:b/>
          <w:bCs/>
          <w:kern w:val="2"/>
          <w:sz w:val="24"/>
          <w:szCs w:val="24"/>
          <w:lang w:eastAsia="pl-PL"/>
        </w:rPr>
        <w:t>pracy  Komisji Budżetu i Finansów</w:t>
      </w:r>
    </w:p>
    <w:p w14:paraId="1334B490" w14:textId="77777777" w:rsidR="000442E1" w:rsidRPr="000442E1" w:rsidRDefault="000442E1" w:rsidP="000442E1">
      <w:pPr>
        <w:widowControl w:val="0"/>
        <w:suppressAutoHyphens/>
        <w:spacing w:after="0" w:line="240" w:lineRule="auto"/>
        <w:jc w:val="center"/>
        <w:rPr>
          <w:rFonts w:ascii="Times New Roman" w:eastAsia="Lucida Sans Unicode" w:hAnsi="Times New Roman" w:cs="Times New Roman"/>
          <w:b/>
          <w:bCs/>
          <w:kern w:val="2"/>
          <w:sz w:val="24"/>
          <w:szCs w:val="24"/>
          <w:lang w:eastAsia="pl-PL"/>
        </w:rPr>
      </w:pPr>
      <w:r w:rsidRPr="000442E1">
        <w:rPr>
          <w:rFonts w:ascii="Times New Roman" w:eastAsia="Lucida Sans Unicode" w:hAnsi="Times New Roman" w:cs="Times New Roman"/>
          <w:b/>
          <w:bCs/>
          <w:kern w:val="2"/>
          <w:sz w:val="24"/>
          <w:szCs w:val="24"/>
          <w:lang w:eastAsia="pl-PL"/>
        </w:rPr>
        <w:t xml:space="preserve">na  2024 rok </w:t>
      </w:r>
    </w:p>
    <w:p w14:paraId="67FFA33F" w14:textId="77777777" w:rsidR="000442E1" w:rsidRPr="000442E1" w:rsidRDefault="000442E1" w:rsidP="000442E1">
      <w:pPr>
        <w:widowControl w:val="0"/>
        <w:suppressAutoHyphens/>
        <w:spacing w:after="0" w:line="240" w:lineRule="auto"/>
        <w:jc w:val="center"/>
        <w:rPr>
          <w:rFonts w:ascii="Times New Roman" w:eastAsia="Lucida Sans Unicode" w:hAnsi="Times New Roman" w:cs="Times New Roman"/>
          <w:b/>
          <w:bCs/>
          <w:kern w:val="2"/>
          <w:sz w:val="24"/>
          <w:szCs w:val="24"/>
          <w:lang w:eastAsia="pl-PL"/>
        </w:rPr>
      </w:pPr>
    </w:p>
    <w:p w14:paraId="552684CC" w14:textId="77777777" w:rsidR="000442E1" w:rsidRPr="000442E1" w:rsidRDefault="000442E1" w:rsidP="000442E1">
      <w:pPr>
        <w:widowControl w:val="0"/>
        <w:suppressAutoHyphens/>
        <w:spacing w:after="0" w:line="240" w:lineRule="auto"/>
        <w:rPr>
          <w:rFonts w:ascii="Times New Roman" w:eastAsia="Lucida Sans Unicode" w:hAnsi="Times New Roman" w:cs="Times New Roman"/>
          <w:b/>
          <w:bCs/>
          <w:kern w:val="2"/>
          <w:sz w:val="24"/>
          <w:szCs w:val="24"/>
          <w:lang w:eastAsia="pl-PL"/>
        </w:rPr>
      </w:pPr>
    </w:p>
    <w:tbl>
      <w:tblPr>
        <w:tblStyle w:val="Tabela-Siatka"/>
        <w:tblW w:w="9750" w:type="dxa"/>
        <w:tblLayout w:type="fixed"/>
        <w:tblLook w:val="04A0" w:firstRow="1" w:lastRow="0" w:firstColumn="1" w:lastColumn="0" w:noHBand="0" w:noVBand="1"/>
      </w:tblPr>
      <w:tblGrid>
        <w:gridCol w:w="959"/>
        <w:gridCol w:w="4537"/>
        <w:gridCol w:w="1702"/>
        <w:gridCol w:w="2552"/>
      </w:tblGrid>
      <w:tr w:rsidR="000442E1" w:rsidRPr="000442E1" w14:paraId="7F47D7DA" w14:textId="77777777" w:rsidTr="00157C3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168F1" w14:textId="77777777" w:rsidR="000442E1" w:rsidRPr="000442E1" w:rsidRDefault="000442E1" w:rsidP="000442E1">
            <w:pPr>
              <w:widowControl w:val="0"/>
              <w:suppressLineNumbers/>
              <w:suppressAutoHyphens/>
              <w:snapToGrid w:val="0"/>
              <w:spacing w:after="0" w:line="276" w:lineRule="auto"/>
              <w:jc w:val="center"/>
              <w:rPr>
                <w:rFonts w:ascii="Times New Roman" w:eastAsia="Lucida Sans Unicode" w:hAnsi="Times New Roman" w:cs="Times New Roman"/>
                <w:b/>
                <w:bCs/>
                <w:kern w:val="2"/>
                <w:sz w:val="20"/>
                <w:szCs w:val="20"/>
              </w:rPr>
            </w:pPr>
            <w:r w:rsidRPr="000442E1">
              <w:rPr>
                <w:rFonts w:ascii="Times New Roman" w:eastAsia="Lucida Sans Unicode" w:hAnsi="Times New Roman" w:cs="Times New Roman"/>
                <w:b/>
                <w:bCs/>
                <w:kern w:val="2"/>
                <w:sz w:val="20"/>
                <w:szCs w:val="20"/>
              </w:rPr>
              <w:t xml:space="preserve">Lp. </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E3AF6E" w14:textId="77777777" w:rsidR="000442E1" w:rsidRPr="000442E1" w:rsidRDefault="000442E1" w:rsidP="000442E1">
            <w:pPr>
              <w:widowControl w:val="0"/>
              <w:suppressLineNumbers/>
              <w:suppressAutoHyphens/>
              <w:snapToGrid w:val="0"/>
              <w:spacing w:after="0" w:line="276" w:lineRule="auto"/>
              <w:jc w:val="center"/>
              <w:rPr>
                <w:rFonts w:ascii="Times New Roman" w:eastAsia="Lucida Sans Unicode" w:hAnsi="Times New Roman" w:cs="Times New Roman"/>
                <w:b/>
                <w:bCs/>
                <w:kern w:val="2"/>
                <w:sz w:val="20"/>
                <w:szCs w:val="20"/>
              </w:rPr>
            </w:pPr>
            <w:r w:rsidRPr="000442E1">
              <w:rPr>
                <w:rFonts w:ascii="Times New Roman" w:eastAsia="Lucida Sans Unicode" w:hAnsi="Times New Roman" w:cs="Times New Roman"/>
                <w:b/>
                <w:bCs/>
                <w:kern w:val="2"/>
                <w:sz w:val="20"/>
                <w:szCs w:val="20"/>
              </w:rPr>
              <w:t xml:space="preserve">Tematyka posiedzenia </w:t>
            </w:r>
          </w:p>
          <w:p w14:paraId="40CDEC8C" w14:textId="77777777" w:rsidR="000442E1" w:rsidRPr="000442E1" w:rsidRDefault="000442E1" w:rsidP="000442E1">
            <w:pPr>
              <w:widowControl w:val="0"/>
              <w:suppressLineNumbers/>
              <w:suppressAutoHyphens/>
              <w:spacing w:after="0" w:line="276" w:lineRule="auto"/>
              <w:jc w:val="center"/>
              <w:rPr>
                <w:rFonts w:ascii="Times New Roman" w:eastAsia="Lucida Sans Unicode" w:hAnsi="Times New Roman" w:cs="Times New Roman"/>
                <w:b/>
                <w:bCs/>
                <w:kern w:val="2"/>
                <w:sz w:val="20"/>
                <w:szCs w:val="20"/>
              </w:rPr>
            </w:pPr>
            <w:r w:rsidRPr="000442E1">
              <w:rPr>
                <w:rFonts w:ascii="Times New Roman" w:eastAsia="Lucida Sans Unicode" w:hAnsi="Times New Roman" w:cs="Times New Roman"/>
                <w:b/>
                <w:bCs/>
                <w:kern w:val="2"/>
                <w:sz w:val="20"/>
                <w:szCs w:val="20"/>
              </w:rPr>
              <w:t>Komisji Rady</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F88BAE" w14:textId="77777777" w:rsidR="000442E1" w:rsidRPr="000442E1" w:rsidRDefault="000442E1" w:rsidP="000442E1">
            <w:pPr>
              <w:widowControl w:val="0"/>
              <w:suppressLineNumbers/>
              <w:suppressAutoHyphens/>
              <w:snapToGrid w:val="0"/>
              <w:spacing w:after="0" w:line="276" w:lineRule="auto"/>
              <w:jc w:val="center"/>
              <w:rPr>
                <w:rFonts w:ascii="Times New Roman" w:eastAsia="Lucida Sans Unicode" w:hAnsi="Times New Roman" w:cs="Times New Roman"/>
                <w:b/>
                <w:bCs/>
                <w:kern w:val="2"/>
                <w:sz w:val="20"/>
                <w:szCs w:val="20"/>
              </w:rPr>
            </w:pPr>
            <w:r w:rsidRPr="000442E1">
              <w:rPr>
                <w:rFonts w:ascii="Times New Roman" w:eastAsia="Lucida Sans Unicode" w:hAnsi="Times New Roman" w:cs="Times New Roman"/>
                <w:b/>
                <w:bCs/>
                <w:kern w:val="2"/>
                <w:sz w:val="20"/>
                <w:szCs w:val="20"/>
              </w:rPr>
              <w:t xml:space="preserve">Termin </w:t>
            </w:r>
          </w:p>
          <w:p w14:paraId="78135D5C" w14:textId="77777777" w:rsidR="000442E1" w:rsidRPr="000442E1" w:rsidRDefault="000442E1" w:rsidP="000442E1">
            <w:pPr>
              <w:widowControl w:val="0"/>
              <w:suppressLineNumbers/>
              <w:suppressAutoHyphens/>
              <w:spacing w:after="0" w:line="276" w:lineRule="auto"/>
              <w:jc w:val="center"/>
              <w:rPr>
                <w:rFonts w:ascii="Times New Roman" w:eastAsia="Lucida Sans Unicode" w:hAnsi="Times New Roman" w:cs="Times New Roman"/>
                <w:b/>
                <w:bCs/>
                <w:kern w:val="2"/>
                <w:sz w:val="20"/>
                <w:szCs w:val="20"/>
              </w:rPr>
            </w:pPr>
            <w:r w:rsidRPr="000442E1">
              <w:rPr>
                <w:rFonts w:ascii="Times New Roman" w:eastAsia="Lucida Sans Unicode" w:hAnsi="Times New Roman" w:cs="Times New Roman"/>
                <w:b/>
                <w:bCs/>
                <w:kern w:val="2"/>
                <w:sz w:val="20"/>
                <w:szCs w:val="20"/>
              </w:rPr>
              <w:t>posiedzenia</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F199BF" w14:textId="77777777" w:rsidR="000442E1" w:rsidRPr="000442E1" w:rsidRDefault="000442E1" w:rsidP="000442E1">
            <w:pPr>
              <w:widowControl w:val="0"/>
              <w:suppressLineNumbers/>
              <w:suppressAutoHyphens/>
              <w:snapToGrid w:val="0"/>
              <w:spacing w:after="0" w:line="276" w:lineRule="auto"/>
              <w:jc w:val="center"/>
              <w:rPr>
                <w:rFonts w:ascii="Times New Roman" w:eastAsia="Lucida Sans Unicode" w:hAnsi="Times New Roman" w:cs="Times New Roman"/>
                <w:b/>
                <w:bCs/>
                <w:kern w:val="2"/>
                <w:sz w:val="20"/>
                <w:szCs w:val="20"/>
              </w:rPr>
            </w:pPr>
            <w:r w:rsidRPr="000442E1">
              <w:rPr>
                <w:rFonts w:ascii="Times New Roman" w:eastAsia="Lucida Sans Unicode" w:hAnsi="Times New Roman" w:cs="Times New Roman"/>
                <w:b/>
                <w:bCs/>
                <w:kern w:val="2"/>
                <w:sz w:val="20"/>
                <w:szCs w:val="20"/>
              </w:rPr>
              <w:t xml:space="preserve">Odpowiedzialna osoba  za referowanie tematu </w:t>
            </w:r>
          </w:p>
          <w:p w14:paraId="64A3E9A9" w14:textId="77777777" w:rsidR="000442E1" w:rsidRPr="000442E1" w:rsidRDefault="000442E1" w:rsidP="000442E1">
            <w:pPr>
              <w:widowControl w:val="0"/>
              <w:suppressLineNumbers/>
              <w:suppressAutoHyphens/>
              <w:spacing w:after="0" w:line="276" w:lineRule="auto"/>
              <w:jc w:val="center"/>
              <w:rPr>
                <w:rFonts w:ascii="Times New Roman" w:eastAsia="Lucida Sans Unicode" w:hAnsi="Times New Roman" w:cs="Times New Roman"/>
                <w:b/>
                <w:bCs/>
                <w:kern w:val="2"/>
                <w:sz w:val="20"/>
                <w:szCs w:val="20"/>
              </w:rPr>
            </w:pPr>
            <w:r w:rsidRPr="000442E1">
              <w:rPr>
                <w:rFonts w:ascii="Times New Roman" w:eastAsia="Lucida Sans Unicode" w:hAnsi="Times New Roman" w:cs="Times New Roman"/>
                <w:b/>
                <w:bCs/>
                <w:kern w:val="2"/>
                <w:sz w:val="20"/>
                <w:szCs w:val="20"/>
              </w:rPr>
              <w:t>z Urzędu bądź instytucji.</w:t>
            </w:r>
          </w:p>
        </w:tc>
      </w:tr>
      <w:tr w:rsidR="000442E1" w:rsidRPr="000442E1" w14:paraId="51FF2F3B" w14:textId="77777777" w:rsidTr="00157C3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30AFC6" w14:textId="77777777" w:rsidR="000442E1" w:rsidRPr="000442E1" w:rsidRDefault="000442E1" w:rsidP="000442E1">
            <w:pPr>
              <w:widowControl w:val="0"/>
              <w:suppressLineNumbers/>
              <w:suppressAutoHyphens/>
              <w:spacing w:after="0" w:line="276" w:lineRule="auto"/>
              <w:jc w:val="center"/>
              <w:rPr>
                <w:rFonts w:ascii="Times New Roman" w:eastAsia="Lucida Sans Unicode" w:hAnsi="Times New Roman" w:cs="Times New Roman"/>
                <w:kern w:val="2"/>
                <w:sz w:val="20"/>
                <w:szCs w:val="20"/>
              </w:rPr>
            </w:pPr>
            <w:r w:rsidRPr="000442E1">
              <w:rPr>
                <w:rFonts w:ascii="Times New Roman" w:eastAsia="Lucida Sans Unicode" w:hAnsi="Times New Roman" w:cs="Times New Roman"/>
                <w:kern w:val="2"/>
                <w:sz w:val="20"/>
                <w:szCs w:val="20"/>
              </w:rPr>
              <w:t>1.</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D3EFDC"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0"/>
                <w:szCs w:val="20"/>
              </w:rPr>
            </w:pPr>
            <w:r w:rsidRPr="000442E1">
              <w:rPr>
                <w:rFonts w:ascii="Times New Roman" w:eastAsia="Lucida Sans Unicode" w:hAnsi="Times New Roman" w:cs="Times New Roman"/>
                <w:kern w:val="2"/>
                <w:sz w:val="20"/>
                <w:szCs w:val="20"/>
              </w:rPr>
              <w:t>Opracowanie planu  pracy Komisji na rok 2024.</w:t>
            </w:r>
          </w:p>
          <w:p w14:paraId="7DA595D9"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0"/>
                <w:szCs w:val="20"/>
              </w:rPr>
            </w:pPr>
            <w:r w:rsidRPr="000442E1">
              <w:rPr>
                <w:rFonts w:ascii="Times New Roman" w:eastAsia="Lucida Sans Unicode" w:hAnsi="Times New Roman" w:cs="Times New Roman"/>
                <w:kern w:val="2"/>
                <w:sz w:val="20"/>
                <w:szCs w:val="20"/>
              </w:rPr>
              <w:t>Zaopiniowanie projektów uchwał sesji Rady Miejskiej.</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72AF40"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0"/>
                <w:szCs w:val="20"/>
              </w:rPr>
            </w:pPr>
            <w:r w:rsidRPr="000442E1">
              <w:rPr>
                <w:rFonts w:ascii="Times New Roman" w:eastAsia="Lucida Sans Unicode" w:hAnsi="Times New Roman" w:cs="Times New Roman"/>
                <w:kern w:val="2"/>
                <w:sz w:val="20"/>
                <w:szCs w:val="20"/>
              </w:rPr>
              <w:t>I kwartał 2024r.</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A092F"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0"/>
                <w:szCs w:val="20"/>
              </w:rPr>
            </w:pPr>
          </w:p>
        </w:tc>
      </w:tr>
      <w:tr w:rsidR="000442E1" w:rsidRPr="000442E1" w14:paraId="1226C925" w14:textId="77777777" w:rsidTr="00157C3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3DE7F" w14:textId="77777777" w:rsidR="000442E1" w:rsidRPr="000442E1" w:rsidRDefault="000442E1" w:rsidP="000442E1">
            <w:pPr>
              <w:widowControl w:val="0"/>
              <w:suppressLineNumbers/>
              <w:suppressAutoHyphens/>
              <w:snapToGrid w:val="0"/>
              <w:spacing w:after="0" w:line="276" w:lineRule="auto"/>
              <w:jc w:val="center"/>
              <w:rPr>
                <w:rFonts w:ascii="Times New Roman" w:eastAsia="Lucida Sans Unicode" w:hAnsi="Times New Roman" w:cs="Times New Roman"/>
                <w:kern w:val="2"/>
                <w:sz w:val="20"/>
                <w:szCs w:val="20"/>
              </w:rPr>
            </w:pPr>
            <w:r w:rsidRPr="000442E1">
              <w:rPr>
                <w:rFonts w:ascii="Times New Roman" w:eastAsia="Lucida Sans Unicode" w:hAnsi="Times New Roman" w:cs="Times New Roman"/>
                <w:kern w:val="2"/>
                <w:sz w:val="20"/>
                <w:szCs w:val="20"/>
              </w:rPr>
              <w:t>2.</w:t>
            </w:r>
          </w:p>
          <w:p w14:paraId="063B95D7" w14:textId="77777777" w:rsidR="000442E1" w:rsidRPr="000442E1" w:rsidRDefault="000442E1" w:rsidP="000442E1">
            <w:pPr>
              <w:widowControl w:val="0"/>
              <w:suppressLineNumbers/>
              <w:suppressAutoHyphens/>
              <w:snapToGrid w:val="0"/>
              <w:spacing w:after="0" w:line="276" w:lineRule="auto"/>
              <w:jc w:val="center"/>
              <w:rPr>
                <w:rFonts w:ascii="Times New Roman" w:eastAsia="Lucida Sans Unicode" w:hAnsi="Times New Roman" w:cs="Times New Roman"/>
                <w:kern w:val="2"/>
                <w:sz w:val="20"/>
                <w:szCs w:val="20"/>
              </w:rPr>
            </w:pP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F01B91"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0"/>
                <w:szCs w:val="20"/>
              </w:rPr>
            </w:pPr>
            <w:r w:rsidRPr="000442E1">
              <w:rPr>
                <w:rFonts w:ascii="Times New Roman" w:eastAsia="Lucida Sans Unicode" w:hAnsi="Times New Roman" w:cs="Times New Roman"/>
                <w:kern w:val="2"/>
                <w:sz w:val="20"/>
                <w:szCs w:val="20"/>
              </w:rPr>
              <w:t>Analiza podziału środków  budżetowych na inwestycje według  budżetu na 2024r.</w:t>
            </w:r>
          </w:p>
          <w:p w14:paraId="345E67F0"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0"/>
                <w:szCs w:val="20"/>
              </w:rPr>
            </w:pPr>
            <w:r w:rsidRPr="000442E1">
              <w:rPr>
                <w:rFonts w:ascii="Times New Roman" w:eastAsia="Lucida Sans Unicode" w:hAnsi="Times New Roman" w:cs="Times New Roman"/>
                <w:kern w:val="2"/>
                <w:sz w:val="20"/>
                <w:szCs w:val="20"/>
              </w:rPr>
              <w:t>Zaopiniowanie projektów uchwał sesji Rady Miejskiej.</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628FF"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0"/>
                <w:szCs w:val="20"/>
              </w:rPr>
            </w:pPr>
            <w:r w:rsidRPr="000442E1">
              <w:rPr>
                <w:rFonts w:ascii="Times New Roman" w:eastAsia="Lucida Sans Unicode" w:hAnsi="Times New Roman" w:cs="Times New Roman"/>
                <w:kern w:val="2"/>
                <w:sz w:val="20"/>
                <w:szCs w:val="20"/>
              </w:rPr>
              <w:t>I kwartał 2024r.</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F8B10"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0"/>
                <w:szCs w:val="20"/>
              </w:rPr>
            </w:pPr>
          </w:p>
        </w:tc>
      </w:tr>
      <w:tr w:rsidR="000442E1" w:rsidRPr="000442E1" w14:paraId="59BC0BFB" w14:textId="77777777" w:rsidTr="00157C3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FF4C3B" w14:textId="77777777" w:rsidR="000442E1" w:rsidRPr="000442E1" w:rsidRDefault="000442E1" w:rsidP="000442E1">
            <w:pPr>
              <w:widowControl w:val="0"/>
              <w:suppressLineNumbers/>
              <w:suppressAutoHyphens/>
              <w:snapToGrid w:val="0"/>
              <w:spacing w:after="0" w:line="276" w:lineRule="auto"/>
              <w:jc w:val="center"/>
              <w:rPr>
                <w:rFonts w:ascii="Times New Roman" w:eastAsia="Lucida Sans Unicode" w:hAnsi="Times New Roman" w:cs="Times New Roman"/>
                <w:kern w:val="2"/>
                <w:sz w:val="20"/>
                <w:szCs w:val="20"/>
              </w:rPr>
            </w:pPr>
            <w:r w:rsidRPr="000442E1">
              <w:rPr>
                <w:rFonts w:ascii="Times New Roman" w:eastAsia="Lucida Sans Unicode" w:hAnsi="Times New Roman" w:cs="Times New Roman"/>
                <w:kern w:val="2"/>
                <w:sz w:val="20"/>
                <w:szCs w:val="20"/>
              </w:rPr>
              <w:t>3.</w:t>
            </w:r>
          </w:p>
          <w:p w14:paraId="011C71B1" w14:textId="77777777" w:rsidR="000442E1" w:rsidRPr="000442E1" w:rsidRDefault="000442E1" w:rsidP="000442E1">
            <w:pPr>
              <w:widowControl w:val="0"/>
              <w:suppressLineNumbers/>
              <w:suppressAutoHyphens/>
              <w:spacing w:after="0" w:line="276" w:lineRule="auto"/>
              <w:rPr>
                <w:rFonts w:ascii="Times New Roman" w:eastAsia="Lucida Sans Unicode" w:hAnsi="Times New Roman" w:cs="Times New Roman"/>
                <w:kern w:val="2"/>
                <w:sz w:val="20"/>
                <w:szCs w:val="20"/>
              </w:rPr>
            </w:pP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424953"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0"/>
                <w:szCs w:val="20"/>
              </w:rPr>
            </w:pPr>
            <w:r w:rsidRPr="000442E1">
              <w:rPr>
                <w:rFonts w:ascii="Times New Roman" w:eastAsia="Lucida Sans Unicode" w:hAnsi="Times New Roman" w:cs="Times New Roman"/>
                <w:kern w:val="2"/>
                <w:sz w:val="20"/>
                <w:szCs w:val="20"/>
              </w:rPr>
              <w:t>Informacje na temat  zaległości podatkowej oraz za  odpady komunalne za 2023r.</w:t>
            </w:r>
          </w:p>
          <w:p w14:paraId="7903CD91"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0"/>
                <w:szCs w:val="20"/>
              </w:rPr>
            </w:pPr>
            <w:r w:rsidRPr="000442E1">
              <w:rPr>
                <w:rFonts w:ascii="Times New Roman" w:eastAsia="Lucida Sans Unicode" w:hAnsi="Times New Roman" w:cs="Times New Roman"/>
                <w:kern w:val="2"/>
                <w:sz w:val="20"/>
                <w:szCs w:val="20"/>
              </w:rPr>
              <w:t>Zaopiniowanie projektów uchwał sesji Rady Miejskiej.</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F225DE"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0"/>
                <w:szCs w:val="20"/>
              </w:rPr>
            </w:pPr>
            <w:r w:rsidRPr="000442E1">
              <w:rPr>
                <w:rFonts w:ascii="Times New Roman" w:eastAsia="Lucida Sans Unicode" w:hAnsi="Times New Roman" w:cs="Times New Roman"/>
                <w:kern w:val="2"/>
                <w:sz w:val="20"/>
                <w:szCs w:val="20"/>
              </w:rPr>
              <w:t>I kwartał 2024r.</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38898"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0"/>
                <w:szCs w:val="20"/>
              </w:rPr>
            </w:pPr>
          </w:p>
        </w:tc>
      </w:tr>
      <w:tr w:rsidR="000442E1" w:rsidRPr="000442E1" w14:paraId="05E06D1E" w14:textId="77777777" w:rsidTr="00157C3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247114" w14:textId="77777777" w:rsidR="000442E1" w:rsidRPr="000442E1" w:rsidRDefault="000442E1" w:rsidP="000442E1">
            <w:pPr>
              <w:widowControl w:val="0"/>
              <w:suppressLineNumbers/>
              <w:suppressAutoHyphens/>
              <w:snapToGrid w:val="0"/>
              <w:spacing w:after="0" w:line="276" w:lineRule="auto"/>
              <w:jc w:val="center"/>
              <w:rPr>
                <w:rFonts w:ascii="Times New Roman" w:eastAsia="Lucida Sans Unicode" w:hAnsi="Times New Roman" w:cs="Times New Roman"/>
                <w:kern w:val="2"/>
                <w:sz w:val="20"/>
                <w:szCs w:val="20"/>
              </w:rPr>
            </w:pPr>
            <w:r w:rsidRPr="000442E1">
              <w:rPr>
                <w:rFonts w:ascii="Times New Roman" w:eastAsia="Lucida Sans Unicode" w:hAnsi="Times New Roman" w:cs="Times New Roman"/>
                <w:kern w:val="2"/>
                <w:sz w:val="20"/>
                <w:szCs w:val="20"/>
              </w:rPr>
              <w:t>4.</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12DE62"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0"/>
                <w:szCs w:val="20"/>
              </w:rPr>
            </w:pPr>
            <w:r w:rsidRPr="000442E1">
              <w:rPr>
                <w:rFonts w:ascii="Times New Roman" w:eastAsia="Lucida Sans Unicode" w:hAnsi="Times New Roman" w:cs="Times New Roman"/>
                <w:kern w:val="2"/>
                <w:sz w:val="20"/>
                <w:szCs w:val="20"/>
              </w:rPr>
              <w:t>Informacja na temat inwestycji gminnych finansowanych ze środków z zewnątrz. Zaopiniowanie projektów uchwał sesji Rady Miejskiej.</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EA58CD"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0"/>
                <w:szCs w:val="20"/>
              </w:rPr>
            </w:pPr>
            <w:r w:rsidRPr="000442E1">
              <w:rPr>
                <w:rFonts w:ascii="Times New Roman" w:eastAsia="Lucida Sans Unicode" w:hAnsi="Times New Roman" w:cs="Times New Roman"/>
                <w:kern w:val="2"/>
                <w:sz w:val="20"/>
                <w:szCs w:val="20"/>
              </w:rPr>
              <w:t>II kwartał 2024r.</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D8C69"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0"/>
                <w:szCs w:val="20"/>
              </w:rPr>
            </w:pPr>
          </w:p>
        </w:tc>
      </w:tr>
      <w:tr w:rsidR="000442E1" w:rsidRPr="000442E1" w14:paraId="63021FD0" w14:textId="77777777" w:rsidTr="00157C3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6CAA1" w14:textId="77777777" w:rsidR="000442E1" w:rsidRPr="000442E1" w:rsidRDefault="000442E1" w:rsidP="000442E1">
            <w:pPr>
              <w:widowControl w:val="0"/>
              <w:suppressLineNumbers/>
              <w:suppressAutoHyphens/>
              <w:snapToGrid w:val="0"/>
              <w:spacing w:after="0" w:line="276" w:lineRule="auto"/>
              <w:jc w:val="center"/>
              <w:rPr>
                <w:rFonts w:ascii="Times New Roman" w:eastAsia="Lucida Sans Unicode" w:hAnsi="Times New Roman" w:cs="Times New Roman"/>
                <w:kern w:val="2"/>
                <w:sz w:val="20"/>
                <w:szCs w:val="20"/>
              </w:rPr>
            </w:pPr>
            <w:r w:rsidRPr="000442E1">
              <w:rPr>
                <w:rFonts w:ascii="Times New Roman" w:eastAsia="Lucida Sans Unicode" w:hAnsi="Times New Roman" w:cs="Times New Roman"/>
                <w:kern w:val="2"/>
                <w:sz w:val="20"/>
                <w:szCs w:val="20"/>
              </w:rPr>
              <w:t>5.</w:t>
            </w:r>
          </w:p>
          <w:p w14:paraId="1E5834D8" w14:textId="77777777" w:rsidR="000442E1" w:rsidRPr="000442E1" w:rsidRDefault="000442E1" w:rsidP="000442E1">
            <w:pPr>
              <w:widowControl w:val="0"/>
              <w:suppressLineNumbers/>
              <w:suppressAutoHyphens/>
              <w:spacing w:after="0" w:line="276" w:lineRule="auto"/>
              <w:rPr>
                <w:rFonts w:ascii="Times New Roman" w:eastAsia="Lucida Sans Unicode" w:hAnsi="Times New Roman" w:cs="Times New Roman"/>
                <w:kern w:val="2"/>
                <w:sz w:val="20"/>
                <w:szCs w:val="20"/>
              </w:rPr>
            </w:pP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FF858"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0"/>
                <w:szCs w:val="20"/>
              </w:rPr>
            </w:pPr>
            <w:r w:rsidRPr="000442E1">
              <w:rPr>
                <w:rFonts w:ascii="Times New Roman" w:eastAsia="Lucida Sans Unicode" w:hAnsi="Times New Roman" w:cs="Times New Roman"/>
                <w:kern w:val="2"/>
                <w:sz w:val="20"/>
                <w:szCs w:val="20"/>
              </w:rPr>
              <w:t>Informacje na temat wykorzystania środków finansowych za 2023r. w Miejsko-Gminnym Ośrodku Pomocy Społecznej w Chodczu. Zaopiniowanie projektów uchwał sesji Rady Miejskiej.</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171272"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0"/>
                <w:szCs w:val="20"/>
              </w:rPr>
            </w:pPr>
            <w:r w:rsidRPr="000442E1">
              <w:rPr>
                <w:rFonts w:ascii="Times New Roman" w:eastAsia="Lucida Sans Unicode" w:hAnsi="Times New Roman" w:cs="Times New Roman"/>
                <w:kern w:val="2"/>
                <w:sz w:val="20"/>
                <w:szCs w:val="20"/>
              </w:rPr>
              <w:t>II kwartał 2024r.</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B8E62"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0"/>
                <w:szCs w:val="20"/>
              </w:rPr>
            </w:pPr>
          </w:p>
        </w:tc>
      </w:tr>
      <w:tr w:rsidR="000442E1" w:rsidRPr="000442E1" w14:paraId="47F714F2" w14:textId="77777777" w:rsidTr="00157C3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B6313" w14:textId="77777777" w:rsidR="000442E1" w:rsidRPr="000442E1" w:rsidRDefault="000442E1" w:rsidP="000442E1">
            <w:pPr>
              <w:widowControl w:val="0"/>
              <w:suppressLineNumbers/>
              <w:suppressAutoHyphens/>
              <w:snapToGrid w:val="0"/>
              <w:spacing w:after="0" w:line="276" w:lineRule="auto"/>
              <w:jc w:val="center"/>
              <w:rPr>
                <w:rFonts w:ascii="Times New Roman" w:eastAsia="Lucida Sans Unicode" w:hAnsi="Times New Roman" w:cs="Times New Roman"/>
                <w:kern w:val="2"/>
                <w:sz w:val="20"/>
                <w:szCs w:val="20"/>
              </w:rPr>
            </w:pPr>
            <w:r w:rsidRPr="000442E1">
              <w:rPr>
                <w:rFonts w:ascii="Times New Roman" w:eastAsia="Lucida Sans Unicode" w:hAnsi="Times New Roman" w:cs="Times New Roman"/>
                <w:kern w:val="2"/>
                <w:sz w:val="20"/>
                <w:szCs w:val="20"/>
              </w:rPr>
              <w:t>6.</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64BB0C"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0"/>
                <w:szCs w:val="20"/>
              </w:rPr>
            </w:pPr>
            <w:r w:rsidRPr="000442E1">
              <w:rPr>
                <w:rFonts w:ascii="Times New Roman" w:eastAsia="Lucida Sans Unicode" w:hAnsi="Times New Roman" w:cs="Times New Roman"/>
                <w:kern w:val="2"/>
                <w:sz w:val="20"/>
                <w:szCs w:val="20"/>
              </w:rPr>
              <w:t xml:space="preserve">Analiza i opinia w sprawie wykonania budżetu za I półrocze 2024r. </w:t>
            </w:r>
          </w:p>
          <w:p w14:paraId="3468B1D2"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0"/>
                <w:szCs w:val="20"/>
              </w:rPr>
            </w:pPr>
            <w:r w:rsidRPr="000442E1">
              <w:rPr>
                <w:rFonts w:ascii="Times New Roman" w:eastAsia="Lucida Sans Unicode" w:hAnsi="Times New Roman" w:cs="Times New Roman"/>
                <w:kern w:val="2"/>
                <w:sz w:val="20"/>
                <w:szCs w:val="20"/>
              </w:rPr>
              <w:t>Zaopiniowanie projektów uchwał sesji Rady Miejskiej.</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7AA5DF"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0"/>
                <w:szCs w:val="20"/>
              </w:rPr>
            </w:pPr>
            <w:r w:rsidRPr="000442E1">
              <w:rPr>
                <w:rFonts w:ascii="Times New Roman" w:eastAsia="Lucida Sans Unicode" w:hAnsi="Times New Roman" w:cs="Times New Roman"/>
                <w:kern w:val="2"/>
                <w:sz w:val="20"/>
                <w:szCs w:val="20"/>
              </w:rPr>
              <w:t>III kwartał 2024r.</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A3B06"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0"/>
                <w:szCs w:val="20"/>
              </w:rPr>
            </w:pPr>
          </w:p>
        </w:tc>
      </w:tr>
      <w:tr w:rsidR="000442E1" w:rsidRPr="000442E1" w14:paraId="5E066FD4" w14:textId="77777777" w:rsidTr="00157C3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B517E" w14:textId="77777777" w:rsidR="000442E1" w:rsidRPr="000442E1" w:rsidRDefault="000442E1" w:rsidP="000442E1">
            <w:pPr>
              <w:widowControl w:val="0"/>
              <w:suppressLineNumbers/>
              <w:suppressAutoHyphens/>
              <w:spacing w:after="0" w:line="276" w:lineRule="auto"/>
              <w:jc w:val="center"/>
              <w:rPr>
                <w:rFonts w:ascii="Times New Roman" w:eastAsia="Lucida Sans Unicode" w:hAnsi="Times New Roman" w:cs="Times New Roman"/>
                <w:kern w:val="2"/>
                <w:sz w:val="20"/>
                <w:szCs w:val="20"/>
              </w:rPr>
            </w:pPr>
            <w:r w:rsidRPr="000442E1">
              <w:rPr>
                <w:rFonts w:ascii="Times New Roman" w:eastAsia="Lucida Sans Unicode" w:hAnsi="Times New Roman" w:cs="Times New Roman"/>
                <w:kern w:val="2"/>
                <w:sz w:val="20"/>
                <w:szCs w:val="20"/>
              </w:rPr>
              <w:t>7.</w:t>
            </w:r>
          </w:p>
          <w:p w14:paraId="1AA236DA" w14:textId="77777777" w:rsidR="000442E1" w:rsidRPr="000442E1" w:rsidRDefault="000442E1" w:rsidP="000442E1">
            <w:pPr>
              <w:widowControl w:val="0"/>
              <w:suppressLineNumbers/>
              <w:suppressAutoHyphens/>
              <w:spacing w:after="0" w:line="276" w:lineRule="auto"/>
              <w:jc w:val="center"/>
              <w:rPr>
                <w:rFonts w:ascii="Times New Roman" w:eastAsia="Lucida Sans Unicode" w:hAnsi="Times New Roman" w:cs="Times New Roman"/>
                <w:kern w:val="2"/>
                <w:sz w:val="20"/>
                <w:szCs w:val="20"/>
              </w:rPr>
            </w:pPr>
          </w:p>
          <w:p w14:paraId="5C1F0835" w14:textId="77777777" w:rsidR="000442E1" w:rsidRPr="000442E1" w:rsidRDefault="000442E1" w:rsidP="000442E1">
            <w:pPr>
              <w:widowControl w:val="0"/>
              <w:suppressLineNumbers/>
              <w:suppressAutoHyphens/>
              <w:spacing w:after="0" w:line="276" w:lineRule="auto"/>
              <w:jc w:val="center"/>
              <w:rPr>
                <w:rFonts w:ascii="Times New Roman" w:eastAsia="Lucida Sans Unicode" w:hAnsi="Times New Roman" w:cs="Times New Roman"/>
                <w:kern w:val="2"/>
                <w:sz w:val="20"/>
                <w:szCs w:val="20"/>
              </w:rPr>
            </w:pP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8AD03E"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0"/>
                <w:szCs w:val="20"/>
              </w:rPr>
            </w:pPr>
            <w:r w:rsidRPr="000442E1">
              <w:rPr>
                <w:rFonts w:ascii="Times New Roman" w:eastAsia="Lucida Sans Unicode" w:hAnsi="Times New Roman" w:cs="Times New Roman"/>
                <w:kern w:val="2"/>
                <w:sz w:val="20"/>
                <w:szCs w:val="20"/>
              </w:rPr>
              <w:lastRenderedPageBreak/>
              <w:t xml:space="preserve">Analiza  sytuacji ekonomiczno-finansowej w Gminie </w:t>
            </w:r>
          </w:p>
          <w:p w14:paraId="41639F15"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0"/>
                <w:szCs w:val="20"/>
              </w:rPr>
            </w:pPr>
            <w:r w:rsidRPr="000442E1">
              <w:rPr>
                <w:rFonts w:ascii="Times New Roman" w:eastAsia="Lucida Sans Unicode" w:hAnsi="Times New Roman" w:cs="Times New Roman"/>
                <w:kern w:val="2"/>
                <w:sz w:val="20"/>
                <w:szCs w:val="20"/>
              </w:rPr>
              <w:t xml:space="preserve">Zaopiniowanie projektów uchwał sesji Rady </w:t>
            </w:r>
            <w:r w:rsidRPr="000442E1">
              <w:rPr>
                <w:rFonts w:ascii="Times New Roman" w:eastAsia="Lucida Sans Unicode" w:hAnsi="Times New Roman" w:cs="Times New Roman"/>
                <w:kern w:val="2"/>
                <w:sz w:val="20"/>
                <w:szCs w:val="20"/>
              </w:rPr>
              <w:lastRenderedPageBreak/>
              <w:t>Miejskiej.</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DACA30"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0"/>
                <w:szCs w:val="20"/>
              </w:rPr>
            </w:pPr>
            <w:r w:rsidRPr="000442E1">
              <w:rPr>
                <w:rFonts w:ascii="Times New Roman" w:eastAsia="Lucida Sans Unicode" w:hAnsi="Times New Roman" w:cs="Times New Roman"/>
                <w:kern w:val="2"/>
                <w:sz w:val="20"/>
                <w:szCs w:val="20"/>
              </w:rPr>
              <w:lastRenderedPageBreak/>
              <w:t>III kwartał 2024r.</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B59F2"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0"/>
                <w:szCs w:val="20"/>
              </w:rPr>
            </w:pPr>
          </w:p>
        </w:tc>
      </w:tr>
      <w:tr w:rsidR="000442E1" w:rsidRPr="000442E1" w14:paraId="0361F3F1" w14:textId="77777777" w:rsidTr="00157C3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D0CD4" w14:textId="77777777" w:rsidR="000442E1" w:rsidRPr="000442E1" w:rsidRDefault="000442E1" w:rsidP="000442E1">
            <w:pPr>
              <w:widowControl w:val="0"/>
              <w:suppressLineNumbers/>
              <w:suppressAutoHyphens/>
              <w:snapToGrid w:val="0"/>
              <w:spacing w:after="0" w:line="276" w:lineRule="auto"/>
              <w:jc w:val="center"/>
              <w:rPr>
                <w:rFonts w:ascii="Times New Roman" w:eastAsia="Lucida Sans Unicode" w:hAnsi="Times New Roman" w:cs="Times New Roman"/>
                <w:kern w:val="2"/>
                <w:sz w:val="20"/>
                <w:szCs w:val="20"/>
              </w:rPr>
            </w:pPr>
            <w:r w:rsidRPr="000442E1">
              <w:rPr>
                <w:rFonts w:ascii="Times New Roman" w:eastAsia="Lucida Sans Unicode" w:hAnsi="Times New Roman" w:cs="Times New Roman"/>
                <w:kern w:val="2"/>
                <w:sz w:val="20"/>
                <w:szCs w:val="20"/>
              </w:rPr>
              <w:t>8.</w:t>
            </w:r>
          </w:p>
          <w:p w14:paraId="01E201AD" w14:textId="77777777" w:rsidR="000442E1" w:rsidRPr="000442E1" w:rsidRDefault="000442E1" w:rsidP="000442E1">
            <w:pPr>
              <w:widowControl w:val="0"/>
              <w:suppressLineNumbers/>
              <w:suppressAutoHyphens/>
              <w:spacing w:after="0" w:line="276" w:lineRule="auto"/>
              <w:jc w:val="center"/>
              <w:rPr>
                <w:rFonts w:ascii="Times New Roman" w:eastAsia="Lucida Sans Unicode" w:hAnsi="Times New Roman" w:cs="Times New Roman"/>
                <w:kern w:val="2"/>
                <w:sz w:val="20"/>
                <w:szCs w:val="20"/>
              </w:rPr>
            </w:pPr>
          </w:p>
          <w:p w14:paraId="56670976" w14:textId="77777777" w:rsidR="000442E1" w:rsidRPr="000442E1" w:rsidRDefault="000442E1" w:rsidP="000442E1">
            <w:pPr>
              <w:widowControl w:val="0"/>
              <w:suppressLineNumbers/>
              <w:suppressAutoHyphens/>
              <w:spacing w:after="0" w:line="276" w:lineRule="auto"/>
              <w:jc w:val="center"/>
              <w:rPr>
                <w:rFonts w:ascii="Times New Roman" w:eastAsia="Lucida Sans Unicode" w:hAnsi="Times New Roman" w:cs="Times New Roman"/>
                <w:kern w:val="2"/>
                <w:sz w:val="20"/>
                <w:szCs w:val="20"/>
              </w:rPr>
            </w:pP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E2D5E0"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0"/>
                <w:szCs w:val="20"/>
              </w:rPr>
            </w:pPr>
            <w:r w:rsidRPr="000442E1">
              <w:rPr>
                <w:rFonts w:ascii="Times New Roman" w:eastAsia="Lucida Sans Unicode" w:hAnsi="Times New Roman" w:cs="Times New Roman"/>
                <w:kern w:val="2"/>
                <w:sz w:val="20"/>
                <w:szCs w:val="20"/>
              </w:rPr>
              <w:t>Stan realizacji inwestycji w Gminie Chodecz.</w:t>
            </w:r>
          </w:p>
          <w:p w14:paraId="1E33D356"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0"/>
                <w:szCs w:val="20"/>
              </w:rPr>
            </w:pPr>
            <w:r w:rsidRPr="000442E1">
              <w:rPr>
                <w:rFonts w:ascii="Times New Roman" w:eastAsia="Lucida Sans Unicode" w:hAnsi="Times New Roman" w:cs="Times New Roman"/>
                <w:kern w:val="2"/>
                <w:sz w:val="20"/>
                <w:szCs w:val="20"/>
              </w:rPr>
              <w:t>Zaopiniowanie projektów uchwał sesji Rady Miejskiej.</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3F3F5E"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0"/>
                <w:szCs w:val="20"/>
              </w:rPr>
            </w:pPr>
            <w:r w:rsidRPr="000442E1">
              <w:rPr>
                <w:rFonts w:ascii="Times New Roman" w:eastAsia="Lucida Sans Unicode" w:hAnsi="Times New Roman" w:cs="Times New Roman"/>
                <w:kern w:val="2"/>
                <w:sz w:val="20"/>
                <w:szCs w:val="20"/>
              </w:rPr>
              <w:t>IV kwartał 2024r.</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ECAAC"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0"/>
                <w:szCs w:val="20"/>
              </w:rPr>
            </w:pPr>
          </w:p>
        </w:tc>
      </w:tr>
      <w:tr w:rsidR="000442E1" w:rsidRPr="000442E1" w14:paraId="5384E1CF" w14:textId="77777777" w:rsidTr="00157C3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D814A7" w14:textId="77777777" w:rsidR="000442E1" w:rsidRPr="000442E1" w:rsidRDefault="000442E1" w:rsidP="000442E1">
            <w:pPr>
              <w:widowControl w:val="0"/>
              <w:suppressAutoHyphens/>
              <w:spacing w:after="0" w:line="240" w:lineRule="auto"/>
              <w:jc w:val="center"/>
              <w:rPr>
                <w:rFonts w:ascii="Times New Roman" w:eastAsia="Lucida Sans Unicode" w:hAnsi="Times New Roman" w:cs="Times New Roman"/>
                <w:bCs/>
                <w:kern w:val="2"/>
                <w:sz w:val="20"/>
                <w:szCs w:val="20"/>
              </w:rPr>
            </w:pPr>
            <w:r w:rsidRPr="000442E1">
              <w:rPr>
                <w:rFonts w:ascii="Times New Roman" w:eastAsia="Lucida Sans Unicode" w:hAnsi="Times New Roman" w:cs="Times New Roman"/>
                <w:bCs/>
                <w:kern w:val="2"/>
                <w:sz w:val="20"/>
                <w:szCs w:val="20"/>
              </w:rPr>
              <w:t>9.</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9D3C08"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0"/>
                <w:szCs w:val="20"/>
              </w:rPr>
            </w:pPr>
            <w:r w:rsidRPr="000442E1">
              <w:rPr>
                <w:rFonts w:ascii="Times New Roman" w:eastAsia="Lucida Sans Unicode" w:hAnsi="Times New Roman" w:cs="Times New Roman"/>
                <w:bCs/>
                <w:kern w:val="2"/>
                <w:sz w:val="20"/>
                <w:szCs w:val="20"/>
              </w:rPr>
              <w:t>Zapoznanie się z założeniami do projektu budżetu na  rok 2025 oraz planem inwestycyjnym Gminy w 2025r.</w:t>
            </w:r>
            <w:r w:rsidRPr="000442E1">
              <w:rPr>
                <w:rFonts w:ascii="Times New Roman" w:eastAsia="Lucida Sans Unicode" w:hAnsi="Times New Roman" w:cs="Times New Roman"/>
                <w:kern w:val="2"/>
                <w:sz w:val="20"/>
                <w:szCs w:val="20"/>
              </w:rPr>
              <w:t xml:space="preserve">  Zaopiniowanie projektów uchwał sesji Rady Miejskiej.</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14F84A" w14:textId="77777777" w:rsidR="000442E1" w:rsidRPr="000442E1" w:rsidRDefault="000442E1" w:rsidP="000442E1">
            <w:pPr>
              <w:widowControl w:val="0"/>
              <w:suppressAutoHyphens/>
              <w:spacing w:after="0" w:line="240" w:lineRule="auto"/>
              <w:rPr>
                <w:rFonts w:ascii="Times New Roman" w:eastAsia="Lucida Sans Unicode" w:hAnsi="Times New Roman" w:cs="Times New Roman"/>
                <w:bCs/>
                <w:kern w:val="2"/>
                <w:sz w:val="20"/>
                <w:szCs w:val="20"/>
              </w:rPr>
            </w:pPr>
            <w:r w:rsidRPr="000442E1">
              <w:rPr>
                <w:rFonts w:ascii="Times New Roman" w:eastAsia="Lucida Sans Unicode" w:hAnsi="Times New Roman" w:cs="Times New Roman"/>
                <w:bCs/>
                <w:kern w:val="2"/>
                <w:sz w:val="20"/>
                <w:szCs w:val="20"/>
              </w:rPr>
              <w:t>IV kwartał 2024r.</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6129E" w14:textId="77777777" w:rsidR="000442E1" w:rsidRPr="000442E1" w:rsidRDefault="000442E1" w:rsidP="000442E1">
            <w:pPr>
              <w:widowControl w:val="0"/>
              <w:suppressAutoHyphens/>
              <w:spacing w:after="0" w:line="240" w:lineRule="auto"/>
              <w:rPr>
                <w:rFonts w:ascii="Times New Roman" w:eastAsia="Lucida Sans Unicode" w:hAnsi="Times New Roman" w:cs="Times New Roman"/>
                <w:b/>
                <w:bCs/>
                <w:kern w:val="2"/>
                <w:sz w:val="20"/>
                <w:szCs w:val="20"/>
              </w:rPr>
            </w:pPr>
          </w:p>
        </w:tc>
      </w:tr>
      <w:tr w:rsidR="000442E1" w:rsidRPr="000442E1" w14:paraId="17D046B4" w14:textId="77777777" w:rsidTr="00157C3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D794B2" w14:textId="77777777" w:rsidR="000442E1" w:rsidRPr="000442E1" w:rsidRDefault="000442E1" w:rsidP="000442E1">
            <w:pPr>
              <w:widowControl w:val="0"/>
              <w:suppressAutoHyphens/>
              <w:spacing w:after="0" w:line="240" w:lineRule="auto"/>
              <w:jc w:val="center"/>
              <w:rPr>
                <w:rFonts w:ascii="Times New Roman" w:eastAsia="Lucida Sans Unicode" w:hAnsi="Times New Roman" w:cs="Times New Roman"/>
                <w:bCs/>
                <w:kern w:val="2"/>
                <w:sz w:val="20"/>
                <w:szCs w:val="20"/>
              </w:rPr>
            </w:pPr>
            <w:r w:rsidRPr="000442E1">
              <w:rPr>
                <w:rFonts w:ascii="Times New Roman" w:eastAsia="Lucida Sans Unicode" w:hAnsi="Times New Roman" w:cs="Times New Roman"/>
                <w:bCs/>
                <w:kern w:val="2"/>
                <w:sz w:val="20"/>
                <w:szCs w:val="20"/>
              </w:rPr>
              <w:t>10.</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7049FB" w14:textId="77777777" w:rsidR="000442E1" w:rsidRPr="000442E1" w:rsidRDefault="000442E1" w:rsidP="000442E1">
            <w:pPr>
              <w:widowControl w:val="0"/>
              <w:suppressAutoHyphens/>
              <w:spacing w:after="0" w:line="240" w:lineRule="auto"/>
              <w:rPr>
                <w:rFonts w:ascii="Times New Roman" w:eastAsia="Lucida Sans Unicode" w:hAnsi="Times New Roman" w:cs="Times New Roman"/>
                <w:bCs/>
                <w:kern w:val="2"/>
                <w:sz w:val="20"/>
                <w:szCs w:val="20"/>
              </w:rPr>
            </w:pPr>
            <w:r w:rsidRPr="000442E1">
              <w:rPr>
                <w:rFonts w:ascii="Times New Roman" w:eastAsia="Lucida Sans Unicode" w:hAnsi="Times New Roman" w:cs="Times New Roman"/>
                <w:bCs/>
                <w:kern w:val="2"/>
                <w:sz w:val="20"/>
                <w:szCs w:val="20"/>
              </w:rPr>
              <w:t>Analiza i opiniowanie zmian do budżetu w trakcie roku .Terminy, tematyka mogą być zmienione                      w zależności od zaistniałych potrzeb.</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D2E970" w14:textId="77777777" w:rsidR="000442E1" w:rsidRPr="000442E1" w:rsidRDefault="000442E1" w:rsidP="000442E1">
            <w:pPr>
              <w:widowControl w:val="0"/>
              <w:suppressAutoHyphens/>
              <w:spacing w:after="0" w:line="240" w:lineRule="auto"/>
              <w:rPr>
                <w:rFonts w:ascii="Times New Roman" w:eastAsia="Lucida Sans Unicode" w:hAnsi="Times New Roman" w:cs="Times New Roman"/>
                <w:bCs/>
                <w:kern w:val="2"/>
                <w:sz w:val="20"/>
                <w:szCs w:val="20"/>
              </w:rPr>
            </w:pPr>
            <w:r w:rsidRPr="000442E1">
              <w:rPr>
                <w:rFonts w:ascii="Times New Roman" w:eastAsia="Lucida Sans Unicode" w:hAnsi="Times New Roman" w:cs="Times New Roman"/>
                <w:bCs/>
                <w:kern w:val="2"/>
                <w:sz w:val="20"/>
                <w:szCs w:val="20"/>
              </w:rPr>
              <w:t xml:space="preserve">na bieżąco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263EC" w14:textId="77777777" w:rsidR="000442E1" w:rsidRPr="000442E1" w:rsidRDefault="000442E1" w:rsidP="000442E1">
            <w:pPr>
              <w:widowControl w:val="0"/>
              <w:suppressAutoHyphens/>
              <w:spacing w:after="0" w:line="240" w:lineRule="auto"/>
              <w:rPr>
                <w:rFonts w:ascii="Times New Roman" w:eastAsia="Lucida Sans Unicode" w:hAnsi="Times New Roman" w:cs="Times New Roman"/>
                <w:b/>
                <w:bCs/>
                <w:kern w:val="2"/>
                <w:sz w:val="20"/>
                <w:szCs w:val="20"/>
              </w:rPr>
            </w:pPr>
          </w:p>
        </w:tc>
      </w:tr>
    </w:tbl>
    <w:p w14:paraId="53DCEEC5" w14:textId="77777777" w:rsidR="000442E1" w:rsidRDefault="000442E1" w:rsidP="00042D0B">
      <w:pPr>
        <w:jc w:val="both"/>
        <w:rPr>
          <w:rFonts w:ascii="Times New Roman" w:hAnsi="Times New Roman" w:cs="Times New Roman"/>
          <w:sz w:val="24"/>
          <w:szCs w:val="24"/>
        </w:rPr>
      </w:pPr>
    </w:p>
    <w:p w14:paraId="519A55F8" w14:textId="48327AB0" w:rsidR="0006200A" w:rsidRDefault="00CE260D" w:rsidP="0006200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06200A">
        <w:rPr>
          <w:rFonts w:ascii="Times New Roman" w:hAnsi="Times New Roman" w:cs="Times New Roman"/>
          <w:sz w:val="24"/>
          <w:szCs w:val="24"/>
        </w:rPr>
        <w:t>Przewodniczący Komisji Rolnej i Infrastruktury Technicznej – radny Feliniak Wiesław</w:t>
      </w:r>
      <w:r w:rsidR="0006200A" w:rsidRPr="00E6389D">
        <w:rPr>
          <w:rFonts w:ascii="Times New Roman" w:hAnsi="Times New Roman" w:cs="Times New Roman"/>
          <w:sz w:val="24"/>
          <w:szCs w:val="24"/>
        </w:rPr>
        <w:t xml:space="preserve"> </w:t>
      </w:r>
      <w:r w:rsidR="0006200A">
        <w:rPr>
          <w:rFonts w:ascii="Times New Roman" w:hAnsi="Times New Roman" w:cs="Times New Roman"/>
          <w:sz w:val="24"/>
          <w:szCs w:val="24"/>
        </w:rPr>
        <w:t>przedstawił następujący plan pracy na 202</w:t>
      </w:r>
      <w:r w:rsidR="000442E1">
        <w:rPr>
          <w:rFonts w:ascii="Times New Roman" w:hAnsi="Times New Roman" w:cs="Times New Roman"/>
          <w:sz w:val="24"/>
          <w:szCs w:val="24"/>
        </w:rPr>
        <w:t>4</w:t>
      </w:r>
      <w:r w:rsidR="0006200A">
        <w:rPr>
          <w:rFonts w:ascii="Times New Roman" w:hAnsi="Times New Roman" w:cs="Times New Roman"/>
          <w:sz w:val="24"/>
          <w:szCs w:val="24"/>
        </w:rPr>
        <w:t>r.</w:t>
      </w:r>
    </w:p>
    <w:p w14:paraId="70F805E7" w14:textId="77777777" w:rsidR="000442E1" w:rsidRPr="000442E1" w:rsidRDefault="000442E1" w:rsidP="000442E1">
      <w:pPr>
        <w:widowControl w:val="0"/>
        <w:suppressAutoHyphens/>
        <w:spacing w:after="0" w:line="240" w:lineRule="auto"/>
        <w:jc w:val="center"/>
        <w:rPr>
          <w:rFonts w:ascii="Times New Roman" w:eastAsia="Lucida Sans Unicode" w:hAnsi="Times New Roman" w:cs="Times New Roman"/>
          <w:b/>
          <w:bCs/>
          <w:kern w:val="2"/>
          <w:sz w:val="24"/>
          <w:szCs w:val="24"/>
          <w:lang w:eastAsia="pl-PL"/>
        </w:rPr>
      </w:pPr>
      <w:r w:rsidRPr="000442E1">
        <w:rPr>
          <w:rFonts w:ascii="Times New Roman" w:eastAsia="Lucida Sans Unicode" w:hAnsi="Times New Roman" w:cs="Times New Roman"/>
          <w:b/>
          <w:bCs/>
          <w:kern w:val="2"/>
          <w:sz w:val="24"/>
          <w:szCs w:val="24"/>
          <w:lang w:eastAsia="pl-PL"/>
        </w:rPr>
        <w:t>PLAN</w:t>
      </w:r>
    </w:p>
    <w:p w14:paraId="7607659A" w14:textId="77777777" w:rsidR="000442E1" w:rsidRPr="000442E1" w:rsidRDefault="000442E1" w:rsidP="000442E1">
      <w:pPr>
        <w:widowControl w:val="0"/>
        <w:suppressAutoHyphens/>
        <w:spacing w:after="0" w:line="240" w:lineRule="auto"/>
        <w:jc w:val="center"/>
        <w:rPr>
          <w:rFonts w:ascii="Times New Roman" w:eastAsia="Lucida Sans Unicode" w:hAnsi="Times New Roman" w:cs="Times New Roman"/>
          <w:b/>
          <w:bCs/>
          <w:kern w:val="2"/>
          <w:sz w:val="24"/>
          <w:szCs w:val="24"/>
          <w:lang w:eastAsia="pl-PL"/>
        </w:rPr>
      </w:pPr>
      <w:r w:rsidRPr="000442E1">
        <w:rPr>
          <w:rFonts w:ascii="Times New Roman" w:eastAsia="Lucida Sans Unicode" w:hAnsi="Times New Roman" w:cs="Times New Roman"/>
          <w:b/>
          <w:bCs/>
          <w:kern w:val="2"/>
          <w:sz w:val="24"/>
          <w:szCs w:val="24"/>
          <w:lang w:eastAsia="pl-PL"/>
        </w:rPr>
        <w:t>pracy Komisji Rolnej i Infrastruktury Technicznej</w:t>
      </w:r>
    </w:p>
    <w:p w14:paraId="14D1BA5C" w14:textId="77777777" w:rsidR="000442E1" w:rsidRPr="000442E1" w:rsidRDefault="000442E1" w:rsidP="000442E1">
      <w:pPr>
        <w:widowControl w:val="0"/>
        <w:suppressAutoHyphens/>
        <w:spacing w:after="0" w:line="240" w:lineRule="auto"/>
        <w:jc w:val="center"/>
        <w:rPr>
          <w:rFonts w:ascii="Times New Roman" w:eastAsia="Lucida Sans Unicode" w:hAnsi="Times New Roman" w:cs="Times New Roman"/>
          <w:b/>
          <w:bCs/>
          <w:kern w:val="2"/>
          <w:sz w:val="24"/>
          <w:szCs w:val="24"/>
          <w:lang w:eastAsia="pl-PL"/>
        </w:rPr>
      </w:pPr>
      <w:r w:rsidRPr="000442E1">
        <w:rPr>
          <w:rFonts w:ascii="Times New Roman" w:eastAsia="Lucida Sans Unicode" w:hAnsi="Times New Roman" w:cs="Times New Roman"/>
          <w:b/>
          <w:bCs/>
          <w:kern w:val="2"/>
          <w:sz w:val="24"/>
          <w:szCs w:val="24"/>
          <w:lang w:eastAsia="pl-PL"/>
        </w:rPr>
        <w:t xml:space="preserve">na 2024 rok </w:t>
      </w:r>
    </w:p>
    <w:p w14:paraId="4CE7272D" w14:textId="77777777" w:rsidR="000442E1" w:rsidRPr="000442E1" w:rsidRDefault="000442E1" w:rsidP="000442E1">
      <w:pPr>
        <w:widowControl w:val="0"/>
        <w:suppressAutoHyphens/>
        <w:spacing w:after="0" w:line="240" w:lineRule="auto"/>
        <w:jc w:val="center"/>
        <w:rPr>
          <w:rFonts w:ascii="Times New Roman" w:eastAsia="Lucida Sans Unicode" w:hAnsi="Times New Roman" w:cs="Times New Roman"/>
          <w:b/>
          <w:bCs/>
          <w:kern w:val="2"/>
          <w:sz w:val="24"/>
          <w:szCs w:val="24"/>
          <w:lang w:eastAsia="pl-PL"/>
        </w:rPr>
      </w:pPr>
    </w:p>
    <w:tbl>
      <w:tblPr>
        <w:tblW w:w="9653" w:type="dxa"/>
        <w:tblInd w:w="55" w:type="dxa"/>
        <w:tblLayout w:type="fixed"/>
        <w:tblCellMar>
          <w:top w:w="55" w:type="dxa"/>
          <w:left w:w="55" w:type="dxa"/>
          <w:bottom w:w="55" w:type="dxa"/>
          <w:right w:w="55" w:type="dxa"/>
        </w:tblCellMar>
        <w:tblLook w:val="04A0" w:firstRow="1" w:lastRow="0" w:firstColumn="1" w:lastColumn="0" w:noHBand="0" w:noVBand="1"/>
      </w:tblPr>
      <w:tblGrid>
        <w:gridCol w:w="900"/>
        <w:gridCol w:w="4515"/>
        <w:gridCol w:w="15"/>
        <w:gridCol w:w="1890"/>
        <w:gridCol w:w="15"/>
        <w:gridCol w:w="2318"/>
      </w:tblGrid>
      <w:tr w:rsidR="000442E1" w:rsidRPr="000442E1" w14:paraId="3F543B5C" w14:textId="77777777" w:rsidTr="00157C38">
        <w:tc>
          <w:tcPr>
            <w:tcW w:w="900" w:type="dxa"/>
            <w:tcBorders>
              <w:top w:val="single" w:sz="2" w:space="0" w:color="000000"/>
              <w:left w:val="single" w:sz="2" w:space="0" w:color="000000"/>
              <w:bottom w:val="single" w:sz="2" w:space="0" w:color="000000"/>
              <w:right w:val="nil"/>
            </w:tcBorders>
            <w:hideMark/>
          </w:tcPr>
          <w:p w14:paraId="5AD6B553" w14:textId="77777777" w:rsidR="000442E1" w:rsidRPr="000442E1" w:rsidRDefault="000442E1" w:rsidP="000442E1">
            <w:pPr>
              <w:widowControl w:val="0"/>
              <w:suppressLineNumbers/>
              <w:suppressAutoHyphens/>
              <w:snapToGrid w:val="0"/>
              <w:spacing w:after="0" w:line="276" w:lineRule="auto"/>
              <w:jc w:val="center"/>
              <w:rPr>
                <w:rFonts w:ascii="Times New Roman" w:eastAsia="Lucida Sans Unicode" w:hAnsi="Times New Roman" w:cs="Times New Roman"/>
                <w:b/>
                <w:bCs/>
                <w:kern w:val="2"/>
                <w:sz w:val="24"/>
                <w:szCs w:val="24"/>
                <w:lang w:eastAsia="pl-PL"/>
              </w:rPr>
            </w:pPr>
            <w:r w:rsidRPr="000442E1">
              <w:rPr>
                <w:rFonts w:ascii="Times New Roman" w:eastAsia="Lucida Sans Unicode" w:hAnsi="Times New Roman" w:cs="Times New Roman"/>
                <w:b/>
                <w:bCs/>
                <w:kern w:val="2"/>
                <w:sz w:val="24"/>
                <w:szCs w:val="24"/>
                <w:lang w:eastAsia="pl-PL"/>
              </w:rPr>
              <w:t xml:space="preserve">Lp. </w:t>
            </w:r>
          </w:p>
        </w:tc>
        <w:tc>
          <w:tcPr>
            <w:tcW w:w="4530" w:type="dxa"/>
            <w:gridSpan w:val="2"/>
            <w:tcBorders>
              <w:top w:val="single" w:sz="2" w:space="0" w:color="000000"/>
              <w:left w:val="single" w:sz="2" w:space="0" w:color="000000"/>
              <w:bottom w:val="single" w:sz="2" w:space="0" w:color="000000"/>
              <w:right w:val="nil"/>
            </w:tcBorders>
            <w:hideMark/>
          </w:tcPr>
          <w:p w14:paraId="79F71208" w14:textId="77777777" w:rsidR="000442E1" w:rsidRPr="000442E1" w:rsidRDefault="000442E1" w:rsidP="000442E1">
            <w:pPr>
              <w:widowControl w:val="0"/>
              <w:suppressLineNumbers/>
              <w:suppressAutoHyphens/>
              <w:snapToGrid w:val="0"/>
              <w:spacing w:after="0" w:line="276" w:lineRule="auto"/>
              <w:jc w:val="center"/>
              <w:rPr>
                <w:rFonts w:ascii="Times New Roman" w:eastAsia="Lucida Sans Unicode" w:hAnsi="Times New Roman" w:cs="Times New Roman"/>
                <w:b/>
                <w:bCs/>
                <w:kern w:val="2"/>
                <w:sz w:val="24"/>
                <w:szCs w:val="24"/>
                <w:lang w:eastAsia="pl-PL"/>
              </w:rPr>
            </w:pPr>
            <w:r w:rsidRPr="000442E1">
              <w:rPr>
                <w:rFonts w:ascii="Times New Roman" w:eastAsia="Lucida Sans Unicode" w:hAnsi="Times New Roman" w:cs="Times New Roman"/>
                <w:b/>
                <w:bCs/>
                <w:kern w:val="2"/>
                <w:sz w:val="24"/>
                <w:szCs w:val="24"/>
                <w:lang w:eastAsia="pl-PL"/>
              </w:rPr>
              <w:t xml:space="preserve">Tematyka posiedzenia </w:t>
            </w:r>
          </w:p>
          <w:p w14:paraId="167BB7CB" w14:textId="77777777" w:rsidR="000442E1" w:rsidRPr="000442E1" w:rsidRDefault="000442E1" w:rsidP="000442E1">
            <w:pPr>
              <w:widowControl w:val="0"/>
              <w:suppressLineNumbers/>
              <w:suppressAutoHyphens/>
              <w:spacing w:after="0" w:line="276" w:lineRule="auto"/>
              <w:jc w:val="center"/>
              <w:rPr>
                <w:rFonts w:ascii="Times New Roman" w:eastAsia="Lucida Sans Unicode" w:hAnsi="Times New Roman" w:cs="Times New Roman"/>
                <w:b/>
                <w:bCs/>
                <w:kern w:val="2"/>
                <w:sz w:val="24"/>
                <w:szCs w:val="24"/>
                <w:lang w:eastAsia="pl-PL"/>
              </w:rPr>
            </w:pPr>
            <w:r w:rsidRPr="000442E1">
              <w:rPr>
                <w:rFonts w:ascii="Times New Roman" w:eastAsia="Lucida Sans Unicode" w:hAnsi="Times New Roman" w:cs="Times New Roman"/>
                <w:b/>
                <w:bCs/>
                <w:kern w:val="2"/>
                <w:sz w:val="24"/>
                <w:szCs w:val="24"/>
                <w:lang w:eastAsia="pl-PL"/>
              </w:rPr>
              <w:t>Komisji Rady</w:t>
            </w:r>
          </w:p>
        </w:tc>
        <w:tc>
          <w:tcPr>
            <w:tcW w:w="1905" w:type="dxa"/>
            <w:gridSpan w:val="2"/>
            <w:tcBorders>
              <w:top w:val="single" w:sz="2" w:space="0" w:color="000000"/>
              <w:left w:val="single" w:sz="2" w:space="0" w:color="000000"/>
              <w:bottom w:val="single" w:sz="2" w:space="0" w:color="000000"/>
              <w:right w:val="nil"/>
            </w:tcBorders>
            <w:hideMark/>
          </w:tcPr>
          <w:p w14:paraId="23469607" w14:textId="77777777" w:rsidR="000442E1" w:rsidRPr="000442E1" w:rsidRDefault="000442E1" w:rsidP="000442E1">
            <w:pPr>
              <w:widowControl w:val="0"/>
              <w:suppressLineNumbers/>
              <w:suppressAutoHyphens/>
              <w:snapToGrid w:val="0"/>
              <w:spacing w:after="0" w:line="276" w:lineRule="auto"/>
              <w:jc w:val="center"/>
              <w:rPr>
                <w:rFonts w:ascii="Times New Roman" w:eastAsia="Lucida Sans Unicode" w:hAnsi="Times New Roman" w:cs="Times New Roman"/>
                <w:b/>
                <w:bCs/>
                <w:kern w:val="2"/>
                <w:sz w:val="24"/>
                <w:szCs w:val="24"/>
                <w:lang w:eastAsia="pl-PL"/>
              </w:rPr>
            </w:pPr>
            <w:r w:rsidRPr="000442E1">
              <w:rPr>
                <w:rFonts w:ascii="Times New Roman" w:eastAsia="Lucida Sans Unicode" w:hAnsi="Times New Roman" w:cs="Times New Roman"/>
                <w:b/>
                <w:bCs/>
                <w:kern w:val="2"/>
                <w:sz w:val="24"/>
                <w:szCs w:val="24"/>
                <w:lang w:eastAsia="pl-PL"/>
              </w:rPr>
              <w:t xml:space="preserve">Termin </w:t>
            </w:r>
          </w:p>
          <w:p w14:paraId="65F6559E" w14:textId="77777777" w:rsidR="000442E1" w:rsidRPr="000442E1" w:rsidRDefault="000442E1" w:rsidP="000442E1">
            <w:pPr>
              <w:widowControl w:val="0"/>
              <w:suppressLineNumbers/>
              <w:suppressAutoHyphens/>
              <w:spacing w:after="0" w:line="276" w:lineRule="auto"/>
              <w:jc w:val="center"/>
              <w:rPr>
                <w:rFonts w:ascii="Times New Roman" w:eastAsia="Lucida Sans Unicode" w:hAnsi="Times New Roman" w:cs="Times New Roman"/>
                <w:b/>
                <w:bCs/>
                <w:kern w:val="2"/>
                <w:sz w:val="24"/>
                <w:szCs w:val="24"/>
                <w:lang w:eastAsia="pl-PL"/>
              </w:rPr>
            </w:pPr>
            <w:r w:rsidRPr="000442E1">
              <w:rPr>
                <w:rFonts w:ascii="Times New Roman" w:eastAsia="Lucida Sans Unicode" w:hAnsi="Times New Roman" w:cs="Times New Roman"/>
                <w:b/>
                <w:bCs/>
                <w:kern w:val="2"/>
                <w:sz w:val="24"/>
                <w:szCs w:val="24"/>
                <w:lang w:eastAsia="pl-PL"/>
              </w:rPr>
              <w:t>posiedzenia</w:t>
            </w:r>
          </w:p>
        </w:tc>
        <w:tc>
          <w:tcPr>
            <w:tcW w:w="2318" w:type="dxa"/>
            <w:tcBorders>
              <w:top w:val="single" w:sz="2" w:space="0" w:color="000000"/>
              <w:left w:val="single" w:sz="2" w:space="0" w:color="000000"/>
              <w:bottom w:val="single" w:sz="2" w:space="0" w:color="000000"/>
              <w:right w:val="single" w:sz="2" w:space="0" w:color="000000"/>
            </w:tcBorders>
            <w:hideMark/>
          </w:tcPr>
          <w:p w14:paraId="363F8EC0" w14:textId="77777777" w:rsidR="000442E1" w:rsidRPr="000442E1" w:rsidRDefault="000442E1" w:rsidP="000442E1">
            <w:pPr>
              <w:widowControl w:val="0"/>
              <w:suppressAutoHyphens/>
              <w:spacing w:after="0" w:line="276" w:lineRule="auto"/>
              <w:rPr>
                <w:rFonts w:ascii="Times New Roman" w:eastAsia="Lucida Sans Unicode" w:hAnsi="Times New Roman" w:cs="Times New Roman"/>
                <w:b/>
                <w:kern w:val="2"/>
                <w:sz w:val="24"/>
                <w:szCs w:val="24"/>
                <w:lang w:eastAsia="pl-PL"/>
              </w:rPr>
            </w:pPr>
            <w:r w:rsidRPr="000442E1">
              <w:rPr>
                <w:rFonts w:ascii="Times New Roman" w:eastAsia="Lucida Sans Unicode" w:hAnsi="Times New Roman" w:cs="Times New Roman"/>
                <w:b/>
                <w:kern w:val="2"/>
                <w:sz w:val="24"/>
                <w:szCs w:val="24"/>
                <w:lang w:eastAsia="pl-PL"/>
              </w:rPr>
              <w:t>Odpowiedzialna osoba  za referowanie tematu z Urzędu bądź instytucji.</w:t>
            </w:r>
          </w:p>
        </w:tc>
      </w:tr>
      <w:tr w:rsidR="000442E1" w:rsidRPr="000442E1" w14:paraId="60109598" w14:textId="77777777" w:rsidTr="00157C38">
        <w:tc>
          <w:tcPr>
            <w:tcW w:w="900" w:type="dxa"/>
            <w:tcBorders>
              <w:top w:val="nil"/>
              <w:left w:val="single" w:sz="2" w:space="0" w:color="000000"/>
              <w:bottom w:val="single" w:sz="2" w:space="0" w:color="000000"/>
              <w:right w:val="nil"/>
            </w:tcBorders>
            <w:hideMark/>
          </w:tcPr>
          <w:p w14:paraId="1D760992"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pl-PL"/>
              </w:rPr>
            </w:pPr>
            <w:r w:rsidRPr="000442E1">
              <w:rPr>
                <w:rFonts w:ascii="Times New Roman" w:eastAsia="Lucida Sans Unicode" w:hAnsi="Times New Roman" w:cs="Times New Roman"/>
                <w:kern w:val="2"/>
                <w:sz w:val="24"/>
                <w:szCs w:val="24"/>
                <w:lang w:eastAsia="pl-PL"/>
              </w:rPr>
              <w:t>1.</w:t>
            </w:r>
          </w:p>
        </w:tc>
        <w:tc>
          <w:tcPr>
            <w:tcW w:w="4530" w:type="dxa"/>
            <w:gridSpan w:val="2"/>
            <w:tcBorders>
              <w:top w:val="nil"/>
              <w:left w:val="single" w:sz="2" w:space="0" w:color="000000"/>
              <w:bottom w:val="single" w:sz="2" w:space="0" w:color="000000"/>
              <w:right w:val="nil"/>
            </w:tcBorders>
            <w:hideMark/>
          </w:tcPr>
          <w:p w14:paraId="5459F503"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pl-PL"/>
              </w:rPr>
            </w:pPr>
            <w:r w:rsidRPr="000442E1">
              <w:rPr>
                <w:rFonts w:ascii="Times New Roman" w:eastAsia="Lucida Sans Unicode" w:hAnsi="Times New Roman" w:cs="Times New Roman"/>
                <w:kern w:val="2"/>
                <w:sz w:val="24"/>
                <w:szCs w:val="24"/>
                <w:lang w:eastAsia="pl-PL"/>
              </w:rPr>
              <w:t>Opiniowanie projektów budowy i napraw bieżących dróg na terenie Gminy.</w:t>
            </w:r>
          </w:p>
        </w:tc>
        <w:tc>
          <w:tcPr>
            <w:tcW w:w="1905" w:type="dxa"/>
            <w:gridSpan w:val="2"/>
            <w:tcBorders>
              <w:top w:val="nil"/>
              <w:left w:val="single" w:sz="2" w:space="0" w:color="000000"/>
              <w:bottom w:val="single" w:sz="2" w:space="0" w:color="000000"/>
              <w:right w:val="nil"/>
            </w:tcBorders>
            <w:hideMark/>
          </w:tcPr>
          <w:p w14:paraId="1A195F2A"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pl-PL"/>
              </w:rPr>
            </w:pPr>
            <w:r w:rsidRPr="000442E1">
              <w:rPr>
                <w:rFonts w:ascii="Times New Roman" w:eastAsia="Lucida Sans Unicode" w:hAnsi="Times New Roman" w:cs="Times New Roman"/>
                <w:kern w:val="2"/>
                <w:sz w:val="24"/>
                <w:szCs w:val="24"/>
                <w:lang w:eastAsia="pl-PL"/>
              </w:rPr>
              <w:t>I kwartał 2024r.</w:t>
            </w:r>
          </w:p>
        </w:tc>
        <w:tc>
          <w:tcPr>
            <w:tcW w:w="2318" w:type="dxa"/>
            <w:tcBorders>
              <w:top w:val="nil"/>
              <w:left w:val="single" w:sz="2" w:space="0" w:color="000000"/>
              <w:bottom w:val="single" w:sz="2" w:space="0" w:color="000000"/>
              <w:right w:val="single" w:sz="2" w:space="0" w:color="000000"/>
            </w:tcBorders>
          </w:tcPr>
          <w:p w14:paraId="5A649763"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pl-PL"/>
              </w:rPr>
            </w:pPr>
          </w:p>
        </w:tc>
      </w:tr>
      <w:tr w:rsidR="000442E1" w:rsidRPr="000442E1" w14:paraId="02365CD0" w14:textId="77777777" w:rsidTr="00157C38">
        <w:tc>
          <w:tcPr>
            <w:tcW w:w="900" w:type="dxa"/>
            <w:tcBorders>
              <w:top w:val="nil"/>
              <w:left w:val="single" w:sz="2" w:space="0" w:color="000000"/>
              <w:bottom w:val="single" w:sz="2" w:space="0" w:color="000000"/>
              <w:right w:val="nil"/>
            </w:tcBorders>
          </w:tcPr>
          <w:p w14:paraId="7747BFE2"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pl-PL"/>
              </w:rPr>
            </w:pPr>
            <w:r w:rsidRPr="000442E1">
              <w:rPr>
                <w:rFonts w:ascii="Times New Roman" w:eastAsia="Lucida Sans Unicode" w:hAnsi="Times New Roman" w:cs="Times New Roman"/>
                <w:kern w:val="2"/>
                <w:sz w:val="24"/>
                <w:szCs w:val="24"/>
                <w:lang w:eastAsia="pl-PL"/>
              </w:rPr>
              <w:t>2.</w:t>
            </w:r>
          </w:p>
          <w:p w14:paraId="16992EE0" w14:textId="77777777" w:rsidR="000442E1" w:rsidRPr="000442E1" w:rsidRDefault="000442E1" w:rsidP="000442E1">
            <w:pPr>
              <w:widowControl w:val="0"/>
              <w:suppressLineNumbers/>
              <w:suppressAutoHyphens/>
              <w:spacing w:after="0" w:line="276" w:lineRule="auto"/>
              <w:rPr>
                <w:rFonts w:ascii="Times New Roman" w:eastAsia="Lucida Sans Unicode" w:hAnsi="Times New Roman" w:cs="Times New Roman"/>
                <w:kern w:val="2"/>
                <w:sz w:val="24"/>
                <w:szCs w:val="24"/>
                <w:lang w:eastAsia="pl-PL"/>
              </w:rPr>
            </w:pPr>
          </w:p>
        </w:tc>
        <w:tc>
          <w:tcPr>
            <w:tcW w:w="4530" w:type="dxa"/>
            <w:gridSpan w:val="2"/>
            <w:tcBorders>
              <w:top w:val="nil"/>
              <w:left w:val="single" w:sz="2" w:space="0" w:color="000000"/>
              <w:bottom w:val="single" w:sz="2" w:space="0" w:color="000000"/>
              <w:right w:val="nil"/>
            </w:tcBorders>
            <w:hideMark/>
          </w:tcPr>
          <w:p w14:paraId="0DA7FEE6"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pl-PL"/>
              </w:rPr>
            </w:pPr>
            <w:r w:rsidRPr="000442E1">
              <w:rPr>
                <w:rFonts w:ascii="Times New Roman" w:eastAsia="Lucida Sans Unicode" w:hAnsi="Times New Roman" w:cs="Times New Roman"/>
                <w:kern w:val="2"/>
                <w:sz w:val="24"/>
                <w:szCs w:val="24"/>
                <w:lang w:eastAsia="pl-PL"/>
              </w:rPr>
              <w:t>Opiniowanie zadań inwestycyjnych realizowanych przez  samorząd  gminny.</w:t>
            </w:r>
          </w:p>
        </w:tc>
        <w:tc>
          <w:tcPr>
            <w:tcW w:w="1905" w:type="dxa"/>
            <w:gridSpan w:val="2"/>
            <w:tcBorders>
              <w:top w:val="nil"/>
              <w:left w:val="single" w:sz="2" w:space="0" w:color="000000"/>
              <w:bottom w:val="single" w:sz="2" w:space="0" w:color="000000"/>
              <w:right w:val="nil"/>
            </w:tcBorders>
            <w:hideMark/>
          </w:tcPr>
          <w:p w14:paraId="00EA87E3"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pl-PL"/>
              </w:rPr>
            </w:pPr>
            <w:r w:rsidRPr="000442E1">
              <w:rPr>
                <w:rFonts w:ascii="Times New Roman" w:eastAsia="Lucida Sans Unicode" w:hAnsi="Times New Roman" w:cs="Times New Roman"/>
                <w:kern w:val="2"/>
                <w:sz w:val="24"/>
                <w:szCs w:val="24"/>
                <w:lang w:eastAsia="pl-PL"/>
              </w:rPr>
              <w:t>I kwartał 2024r.</w:t>
            </w:r>
          </w:p>
        </w:tc>
        <w:tc>
          <w:tcPr>
            <w:tcW w:w="2318" w:type="dxa"/>
            <w:tcBorders>
              <w:top w:val="nil"/>
              <w:left w:val="single" w:sz="2" w:space="0" w:color="000000"/>
              <w:bottom w:val="single" w:sz="2" w:space="0" w:color="000000"/>
              <w:right w:val="single" w:sz="2" w:space="0" w:color="000000"/>
            </w:tcBorders>
          </w:tcPr>
          <w:p w14:paraId="406BCA22"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pl-PL"/>
              </w:rPr>
            </w:pPr>
          </w:p>
        </w:tc>
      </w:tr>
      <w:tr w:rsidR="000442E1" w:rsidRPr="000442E1" w14:paraId="344E845F" w14:textId="77777777" w:rsidTr="00157C38">
        <w:tc>
          <w:tcPr>
            <w:tcW w:w="900" w:type="dxa"/>
            <w:tcBorders>
              <w:top w:val="nil"/>
              <w:left w:val="single" w:sz="2" w:space="0" w:color="000000"/>
              <w:bottom w:val="single" w:sz="2" w:space="0" w:color="000000"/>
              <w:right w:val="nil"/>
            </w:tcBorders>
          </w:tcPr>
          <w:p w14:paraId="7A934A10" w14:textId="77777777" w:rsidR="000442E1" w:rsidRPr="000442E1" w:rsidRDefault="000442E1" w:rsidP="000442E1">
            <w:pPr>
              <w:widowControl w:val="0"/>
              <w:suppressLineNumbers/>
              <w:suppressAutoHyphens/>
              <w:spacing w:after="0" w:line="276" w:lineRule="auto"/>
              <w:rPr>
                <w:rFonts w:ascii="Times New Roman" w:eastAsia="Lucida Sans Unicode" w:hAnsi="Times New Roman" w:cs="Times New Roman"/>
                <w:kern w:val="2"/>
                <w:sz w:val="24"/>
                <w:szCs w:val="24"/>
                <w:lang w:eastAsia="pl-PL"/>
              </w:rPr>
            </w:pPr>
            <w:r w:rsidRPr="000442E1">
              <w:rPr>
                <w:rFonts w:ascii="Times New Roman" w:eastAsia="Lucida Sans Unicode" w:hAnsi="Times New Roman" w:cs="Times New Roman"/>
                <w:kern w:val="2"/>
                <w:sz w:val="24"/>
                <w:szCs w:val="24"/>
                <w:lang w:eastAsia="pl-PL"/>
              </w:rPr>
              <w:t>3.</w:t>
            </w:r>
          </w:p>
        </w:tc>
        <w:tc>
          <w:tcPr>
            <w:tcW w:w="4530" w:type="dxa"/>
            <w:gridSpan w:val="2"/>
            <w:tcBorders>
              <w:top w:val="nil"/>
              <w:left w:val="single" w:sz="2" w:space="0" w:color="000000"/>
              <w:bottom w:val="single" w:sz="2" w:space="0" w:color="000000"/>
              <w:right w:val="nil"/>
            </w:tcBorders>
            <w:hideMark/>
          </w:tcPr>
          <w:p w14:paraId="7F8D31FC"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pl-PL"/>
              </w:rPr>
            </w:pPr>
            <w:r w:rsidRPr="000442E1">
              <w:rPr>
                <w:rFonts w:ascii="Times New Roman" w:eastAsia="Lucida Sans Unicode" w:hAnsi="Times New Roman" w:cs="Times New Roman"/>
                <w:kern w:val="2"/>
                <w:sz w:val="24"/>
                <w:szCs w:val="24"/>
                <w:lang w:eastAsia="pl-PL"/>
              </w:rPr>
              <w:t>Planowanie  prac związanych z melioracją.</w:t>
            </w:r>
          </w:p>
        </w:tc>
        <w:tc>
          <w:tcPr>
            <w:tcW w:w="1905" w:type="dxa"/>
            <w:gridSpan w:val="2"/>
            <w:tcBorders>
              <w:top w:val="nil"/>
              <w:left w:val="single" w:sz="2" w:space="0" w:color="000000"/>
              <w:bottom w:val="single" w:sz="2" w:space="0" w:color="000000"/>
              <w:right w:val="nil"/>
            </w:tcBorders>
            <w:hideMark/>
          </w:tcPr>
          <w:p w14:paraId="66C39026"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pl-PL"/>
              </w:rPr>
            </w:pPr>
            <w:r w:rsidRPr="000442E1">
              <w:rPr>
                <w:rFonts w:ascii="Times New Roman" w:eastAsia="Lucida Sans Unicode" w:hAnsi="Times New Roman" w:cs="Times New Roman"/>
                <w:kern w:val="2"/>
                <w:sz w:val="24"/>
                <w:szCs w:val="24"/>
                <w:lang w:eastAsia="pl-PL"/>
              </w:rPr>
              <w:t>II kwartał 2024r.</w:t>
            </w:r>
          </w:p>
        </w:tc>
        <w:tc>
          <w:tcPr>
            <w:tcW w:w="2318" w:type="dxa"/>
            <w:tcBorders>
              <w:top w:val="nil"/>
              <w:left w:val="single" w:sz="2" w:space="0" w:color="000000"/>
              <w:bottom w:val="single" w:sz="2" w:space="0" w:color="000000"/>
              <w:right w:val="single" w:sz="2" w:space="0" w:color="000000"/>
            </w:tcBorders>
          </w:tcPr>
          <w:p w14:paraId="777DE887"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pl-PL"/>
              </w:rPr>
            </w:pPr>
          </w:p>
        </w:tc>
      </w:tr>
      <w:tr w:rsidR="000442E1" w:rsidRPr="000442E1" w14:paraId="2B263B6B" w14:textId="77777777" w:rsidTr="00157C38">
        <w:tc>
          <w:tcPr>
            <w:tcW w:w="900" w:type="dxa"/>
            <w:tcBorders>
              <w:top w:val="nil"/>
              <w:left w:val="single" w:sz="2" w:space="0" w:color="000000"/>
              <w:bottom w:val="single" w:sz="2" w:space="0" w:color="000000"/>
              <w:right w:val="nil"/>
            </w:tcBorders>
            <w:hideMark/>
          </w:tcPr>
          <w:p w14:paraId="4338F7C5"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pl-PL"/>
              </w:rPr>
            </w:pPr>
            <w:r w:rsidRPr="000442E1">
              <w:rPr>
                <w:rFonts w:ascii="Times New Roman" w:eastAsia="Lucida Sans Unicode" w:hAnsi="Times New Roman" w:cs="Times New Roman"/>
                <w:kern w:val="2"/>
                <w:sz w:val="24"/>
                <w:szCs w:val="24"/>
                <w:lang w:eastAsia="pl-PL"/>
              </w:rPr>
              <w:t>4.</w:t>
            </w:r>
          </w:p>
        </w:tc>
        <w:tc>
          <w:tcPr>
            <w:tcW w:w="4530" w:type="dxa"/>
            <w:gridSpan w:val="2"/>
            <w:tcBorders>
              <w:top w:val="nil"/>
              <w:left w:val="single" w:sz="2" w:space="0" w:color="000000"/>
              <w:bottom w:val="single" w:sz="2" w:space="0" w:color="000000"/>
              <w:right w:val="nil"/>
            </w:tcBorders>
            <w:hideMark/>
          </w:tcPr>
          <w:p w14:paraId="7B861070"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pl-PL"/>
              </w:rPr>
            </w:pPr>
            <w:r w:rsidRPr="000442E1">
              <w:rPr>
                <w:rFonts w:ascii="Times New Roman" w:eastAsia="Lucida Sans Unicode" w:hAnsi="Times New Roman" w:cs="Times New Roman"/>
                <w:kern w:val="2"/>
                <w:sz w:val="24"/>
                <w:szCs w:val="24"/>
                <w:lang w:eastAsia="pl-PL"/>
              </w:rPr>
              <w:t xml:space="preserve">Bieżące utrzymanie dróg związane z </w:t>
            </w:r>
          </w:p>
          <w:p w14:paraId="61318AA7"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pl-PL"/>
              </w:rPr>
            </w:pPr>
            <w:r w:rsidRPr="000442E1">
              <w:rPr>
                <w:rFonts w:ascii="Times New Roman" w:eastAsia="Lucida Sans Unicode" w:hAnsi="Times New Roman" w:cs="Times New Roman"/>
                <w:kern w:val="2"/>
                <w:sz w:val="24"/>
                <w:szCs w:val="24"/>
                <w:lang w:eastAsia="pl-PL"/>
              </w:rPr>
              <w:t>odkrzaczaniem  poboczy.</w:t>
            </w:r>
          </w:p>
        </w:tc>
        <w:tc>
          <w:tcPr>
            <w:tcW w:w="1905" w:type="dxa"/>
            <w:gridSpan w:val="2"/>
            <w:tcBorders>
              <w:top w:val="nil"/>
              <w:left w:val="single" w:sz="2" w:space="0" w:color="000000"/>
              <w:bottom w:val="single" w:sz="2" w:space="0" w:color="000000"/>
              <w:right w:val="nil"/>
            </w:tcBorders>
            <w:hideMark/>
          </w:tcPr>
          <w:p w14:paraId="44A10D26"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pl-PL"/>
              </w:rPr>
            </w:pPr>
            <w:r w:rsidRPr="000442E1">
              <w:rPr>
                <w:rFonts w:ascii="Times New Roman" w:eastAsia="Lucida Sans Unicode" w:hAnsi="Times New Roman" w:cs="Times New Roman"/>
                <w:kern w:val="2"/>
                <w:sz w:val="24"/>
                <w:szCs w:val="24"/>
                <w:lang w:eastAsia="pl-PL"/>
              </w:rPr>
              <w:t>III kwartał 2024r.</w:t>
            </w:r>
          </w:p>
        </w:tc>
        <w:tc>
          <w:tcPr>
            <w:tcW w:w="2318" w:type="dxa"/>
            <w:tcBorders>
              <w:top w:val="nil"/>
              <w:left w:val="single" w:sz="2" w:space="0" w:color="000000"/>
              <w:bottom w:val="single" w:sz="2" w:space="0" w:color="000000"/>
              <w:right w:val="single" w:sz="2" w:space="0" w:color="000000"/>
            </w:tcBorders>
          </w:tcPr>
          <w:p w14:paraId="71823488"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pl-PL"/>
              </w:rPr>
            </w:pPr>
          </w:p>
        </w:tc>
      </w:tr>
      <w:tr w:rsidR="000442E1" w:rsidRPr="000442E1" w14:paraId="43CB1673" w14:textId="77777777" w:rsidTr="00157C38">
        <w:tc>
          <w:tcPr>
            <w:tcW w:w="900" w:type="dxa"/>
            <w:tcBorders>
              <w:top w:val="nil"/>
              <w:left w:val="single" w:sz="2" w:space="0" w:color="000000"/>
              <w:bottom w:val="single" w:sz="2" w:space="0" w:color="000000"/>
              <w:right w:val="nil"/>
            </w:tcBorders>
            <w:hideMark/>
          </w:tcPr>
          <w:p w14:paraId="74C25501"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pl-PL"/>
              </w:rPr>
            </w:pPr>
            <w:r w:rsidRPr="000442E1">
              <w:rPr>
                <w:rFonts w:ascii="Times New Roman" w:eastAsia="Lucida Sans Unicode" w:hAnsi="Times New Roman" w:cs="Times New Roman"/>
                <w:kern w:val="2"/>
                <w:sz w:val="24"/>
                <w:szCs w:val="24"/>
                <w:lang w:eastAsia="pl-PL"/>
              </w:rPr>
              <w:t>5.</w:t>
            </w:r>
          </w:p>
        </w:tc>
        <w:tc>
          <w:tcPr>
            <w:tcW w:w="4530" w:type="dxa"/>
            <w:gridSpan w:val="2"/>
            <w:tcBorders>
              <w:top w:val="nil"/>
              <w:left w:val="single" w:sz="2" w:space="0" w:color="000000"/>
              <w:bottom w:val="single" w:sz="2" w:space="0" w:color="000000"/>
              <w:right w:val="nil"/>
            </w:tcBorders>
            <w:hideMark/>
          </w:tcPr>
          <w:p w14:paraId="5E43FF19"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pl-PL"/>
              </w:rPr>
            </w:pPr>
            <w:r w:rsidRPr="000442E1">
              <w:rPr>
                <w:rFonts w:ascii="Times New Roman" w:eastAsia="Lucida Sans Unicode" w:hAnsi="Times New Roman" w:cs="Times New Roman"/>
                <w:kern w:val="2"/>
                <w:sz w:val="24"/>
                <w:szCs w:val="24"/>
                <w:lang w:eastAsia="pl-PL"/>
              </w:rPr>
              <w:t>Współpraca przy organizowaniu dożynek.</w:t>
            </w:r>
          </w:p>
        </w:tc>
        <w:tc>
          <w:tcPr>
            <w:tcW w:w="1905" w:type="dxa"/>
            <w:gridSpan w:val="2"/>
            <w:tcBorders>
              <w:top w:val="nil"/>
              <w:left w:val="single" w:sz="2" w:space="0" w:color="000000"/>
              <w:bottom w:val="single" w:sz="2" w:space="0" w:color="000000"/>
              <w:right w:val="nil"/>
            </w:tcBorders>
            <w:hideMark/>
          </w:tcPr>
          <w:p w14:paraId="719E461C"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pl-PL"/>
              </w:rPr>
            </w:pPr>
            <w:r w:rsidRPr="000442E1">
              <w:rPr>
                <w:rFonts w:ascii="Times New Roman" w:eastAsia="Lucida Sans Unicode" w:hAnsi="Times New Roman" w:cs="Times New Roman"/>
                <w:kern w:val="2"/>
                <w:sz w:val="24"/>
                <w:szCs w:val="24"/>
                <w:lang w:eastAsia="pl-PL"/>
              </w:rPr>
              <w:t>III kwartał 2024r.</w:t>
            </w:r>
          </w:p>
        </w:tc>
        <w:tc>
          <w:tcPr>
            <w:tcW w:w="2318" w:type="dxa"/>
            <w:tcBorders>
              <w:top w:val="nil"/>
              <w:left w:val="single" w:sz="2" w:space="0" w:color="000000"/>
              <w:bottom w:val="single" w:sz="2" w:space="0" w:color="000000"/>
              <w:right w:val="single" w:sz="2" w:space="0" w:color="000000"/>
            </w:tcBorders>
          </w:tcPr>
          <w:p w14:paraId="5FF48CD1"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pl-PL"/>
              </w:rPr>
            </w:pPr>
          </w:p>
        </w:tc>
      </w:tr>
      <w:tr w:rsidR="000442E1" w:rsidRPr="000442E1" w14:paraId="391FA108" w14:textId="77777777" w:rsidTr="00157C38">
        <w:tc>
          <w:tcPr>
            <w:tcW w:w="900" w:type="dxa"/>
            <w:tcBorders>
              <w:top w:val="nil"/>
              <w:left w:val="single" w:sz="2" w:space="0" w:color="000000"/>
              <w:bottom w:val="single" w:sz="2" w:space="0" w:color="000000"/>
              <w:right w:val="nil"/>
            </w:tcBorders>
          </w:tcPr>
          <w:p w14:paraId="61292287"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pl-PL"/>
              </w:rPr>
            </w:pPr>
            <w:r w:rsidRPr="000442E1">
              <w:rPr>
                <w:rFonts w:ascii="Times New Roman" w:eastAsia="Lucida Sans Unicode" w:hAnsi="Times New Roman" w:cs="Times New Roman"/>
                <w:kern w:val="2"/>
                <w:sz w:val="24"/>
                <w:szCs w:val="24"/>
                <w:lang w:eastAsia="pl-PL"/>
              </w:rPr>
              <w:t>6.</w:t>
            </w:r>
          </w:p>
          <w:p w14:paraId="021E6C57" w14:textId="77777777" w:rsidR="000442E1" w:rsidRPr="000442E1" w:rsidRDefault="000442E1" w:rsidP="000442E1">
            <w:pPr>
              <w:widowControl w:val="0"/>
              <w:suppressLineNumbers/>
              <w:suppressAutoHyphens/>
              <w:spacing w:after="0" w:line="276" w:lineRule="auto"/>
              <w:rPr>
                <w:rFonts w:ascii="Times New Roman" w:eastAsia="Lucida Sans Unicode" w:hAnsi="Times New Roman" w:cs="Times New Roman"/>
                <w:kern w:val="2"/>
                <w:sz w:val="24"/>
                <w:szCs w:val="24"/>
                <w:lang w:eastAsia="pl-PL"/>
              </w:rPr>
            </w:pPr>
          </w:p>
        </w:tc>
        <w:tc>
          <w:tcPr>
            <w:tcW w:w="4530" w:type="dxa"/>
            <w:gridSpan w:val="2"/>
            <w:tcBorders>
              <w:top w:val="nil"/>
              <w:left w:val="single" w:sz="2" w:space="0" w:color="000000"/>
              <w:bottom w:val="single" w:sz="2" w:space="0" w:color="000000"/>
              <w:right w:val="nil"/>
            </w:tcBorders>
            <w:hideMark/>
          </w:tcPr>
          <w:p w14:paraId="642EEA2B"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pl-PL"/>
              </w:rPr>
            </w:pPr>
            <w:r w:rsidRPr="000442E1">
              <w:rPr>
                <w:rFonts w:ascii="Times New Roman" w:eastAsia="Lucida Sans Unicode" w:hAnsi="Times New Roman" w:cs="Times New Roman"/>
                <w:kern w:val="2"/>
                <w:sz w:val="24"/>
                <w:szCs w:val="24"/>
                <w:lang w:eastAsia="pl-PL"/>
              </w:rPr>
              <w:t>Współpraca przy zagospodarowaniu terenów rekreacyjnych i jezior.</w:t>
            </w:r>
          </w:p>
        </w:tc>
        <w:tc>
          <w:tcPr>
            <w:tcW w:w="1905" w:type="dxa"/>
            <w:gridSpan w:val="2"/>
            <w:tcBorders>
              <w:top w:val="nil"/>
              <w:left w:val="single" w:sz="2" w:space="0" w:color="000000"/>
              <w:bottom w:val="single" w:sz="2" w:space="0" w:color="000000"/>
              <w:right w:val="nil"/>
            </w:tcBorders>
            <w:hideMark/>
          </w:tcPr>
          <w:p w14:paraId="76DA6609"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pl-PL"/>
              </w:rPr>
            </w:pPr>
            <w:r w:rsidRPr="000442E1">
              <w:rPr>
                <w:rFonts w:ascii="Times New Roman" w:eastAsia="Lucida Sans Unicode" w:hAnsi="Times New Roman" w:cs="Times New Roman"/>
                <w:kern w:val="2"/>
                <w:sz w:val="24"/>
                <w:szCs w:val="24"/>
                <w:lang w:eastAsia="pl-PL"/>
              </w:rPr>
              <w:t>II-III kwartał 2024r.</w:t>
            </w:r>
          </w:p>
        </w:tc>
        <w:tc>
          <w:tcPr>
            <w:tcW w:w="2318" w:type="dxa"/>
            <w:tcBorders>
              <w:top w:val="nil"/>
              <w:left w:val="single" w:sz="2" w:space="0" w:color="000000"/>
              <w:bottom w:val="single" w:sz="2" w:space="0" w:color="000000"/>
              <w:right w:val="single" w:sz="2" w:space="0" w:color="000000"/>
            </w:tcBorders>
          </w:tcPr>
          <w:p w14:paraId="33896620"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pl-PL"/>
              </w:rPr>
            </w:pPr>
          </w:p>
        </w:tc>
      </w:tr>
      <w:tr w:rsidR="000442E1" w:rsidRPr="000442E1" w14:paraId="271E3331" w14:textId="77777777" w:rsidTr="00157C38">
        <w:tc>
          <w:tcPr>
            <w:tcW w:w="900" w:type="dxa"/>
            <w:tcBorders>
              <w:top w:val="nil"/>
              <w:left w:val="single" w:sz="2" w:space="0" w:color="000000"/>
              <w:bottom w:val="single" w:sz="2" w:space="0" w:color="000000"/>
              <w:right w:val="nil"/>
            </w:tcBorders>
            <w:hideMark/>
          </w:tcPr>
          <w:p w14:paraId="0D718DB8"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pl-PL"/>
              </w:rPr>
            </w:pPr>
            <w:r w:rsidRPr="000442E1">
              <w:rPr>
                <w:rFonts w:ascii="Times New Roman" w:eastAsia="Lucida Sans Unicode" w:hAnsi="Times New Roman" w:cs="Times New Roman"/>
                <w:kern w:val="2"/>
                <w:sz w:val="24"/>
                <w:szCs w:val="24"/>
                <w:lang w:eastAsia="pl-PL"/>
              </w:rPr>
              <w:t>7.</w:t>
            </w:r>
          </w:p>
        </w:tc>
        <w:tc>
          <w:tcPr>
            <w:tcW w:w="4530" w:type="dxa"/>
            <w:gridSpan w:val="2"/>
            <w:tcBorders>
              <w:top w:val="nil"/>
              <w:left w:val="single" w:sz="2" w:space="0" w:color="000000"/>
              <w:bottom w:val="single" w:sz="2" w:space="0" w:color="000000"/>
              <w:right w:val="nil"/>
            </w:tcBorders>
            <w:hideMark/>
          </w:tcPr>
          <w:p w14:paraId="58568F34"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pl-PL"/>
              </w:rPr>
            </w:pPr>
            <w:r w:rsidRPr="000442E1">
              <w:rPr>
                <w:rFonts w:ascii="Times New Roman" w:eastAsia="Lucida Sans Unicode" w:hAnsi="Times New Roman" w:cs="Times New Roman"/>
                <w:kern w:val="2"/>
                <w:sz w:val="24"/>
                <w:szCs w:val="24"/>
                <w:lang w:eastAsia="pl-PL"/>
              </w:rPr>
              <w:t>Przyjęcie planu przygotowanego przez  Prezesa  ZGK  Spółka  z o.o. odnośnie przygotowania zakładu do zimowego utrzymania dróg.</w:t>
            </w:r>
          </w:p>
        </w:tc>
        <w:tc>
          <w:tcPr>
            <w:tcW w:w="1905" w:type="dxa"/>
            <w:gridSpan w:val="2"/>
            <w:tcBorders>
              <w:top w:val="nil"/>
              <w:left w:val="single" w:sz="2" w:space="0" w:color="000000"/>
              <w:bottom w:val="single" w:sz="2" w:space="0" w:color="000000"/>
              <w:right w:val="nil"/>
            </w:tcBorders>
            <w:hideMark/>
          </w:tcPr>
          <w:p w14:paraId="0BC0A30C"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pl-PL"/>
              </w:rPr>
            </w:pPr>
            <w:r w:rsidRPr="000442E1">
              <w:rPr>
                <w:rFonts w:ascii="Times New Roman" w:eastAsia="Lucida Sans Unicode" w:hAnsi="Times New Roman" w:cs="Times New Roman"/>
                <w:kern w:val="2"/>
                <w:sz w:val="24"/>
                <w:szCs w:val="24"/>
                <w:lang w:eastAsia="pl-PL"/>
              </w:rPr>
              <w:t>IV kwartał 2024r.</w:t>
            </w:r>
          </w:p>
        </w:tc>
        <w:tc>
          <w:tcPr>
            <w:tcW w:w="2318" w:type="dxa"/>
            <w:tcBorders>
              <w:top w:val="nil"/>
              <w:left w:val="single" w:sz="2" w:space="0" w:color="000000"/>
              <w:bottom w:val="single" w:sz="2" w:space="0" w:color="000000"/>
              <w:right w:val="single" w:sz="2" w:space="0" w:color="000000"/>
            </w:tcBorders>
          </w:tcPr>
          <w:p w14:paraId="783BBF13"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pl-PL"/>
              </w:rPr>
            </w:pPr>
          </w:p>
        </w:tc>
      </w:tr>
      <w:tr w:rsidR="000442E1" w:rsidRPr="000442E1" w14:paraId="0447CE44" w14:textId="77777777" w:rsidTr="00157C38">
        <w:tc>
          <w:tcPr>
            <w:tcW w:w="900" w:type="dxa"/>
            <w:tcBorders>
              <w:top w:val="nil"/>
              <w:left w:val="single" w:sz="2" w:space="0" w:color="000000"/>
              <w:bottom w:val="single" w:sz="2" w:space="0" w:color="000000"/>
              <w:right w:val="nil"/>
            </w:tcBorders>
          </w:tcPr>
          <w:p w14:paraId="4C9E98DF"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pl-PL"/>
              </w:rPr>
            </w:pPr>
            <w:r w:rsidRPr="000442E1">
              <w:rPr>
                <w:rFonts w:ascii="Times New Roman" w:eastAsia="Lucida Sans Unicode" w:hAnsi="Times New Roman" w:cs="Times New Roman"/>
                <w:kern w:val="2"/>
                <w:sz w:val="24"/>
                <w:szCs w:val="24"/>
                <w:lang w:eastAsia="pl-PL"/>
              </w:rPr>
              <w:t>8.</w:t>
            </w:r>
          </w:p>
          <w:p w14:paraId="7B5B7415" w14:textId="77777777" w:rsidR="000442E1" w:rsidRPr="000442E1" w:rsidRDefault="000442E1" w:rsidP="000442E1">
            <w:pPr>
              <w:widowControl w:val="0"/>
              <w:suppressLineNumbers/>
              <w:suppressAutoHyphens/>
              <w:spacing w:after="0" w:line="276" w:lineRule="auto"/>
              <w:rPr>
                <w:rFonts w:ascii="Times New Roman" w:eastAsia="Lucida Sans Unicode" w:hAnsi="Times New Roman" w:cs="Times New Roman"/>
                <w:kern w:val="2"/>
                <w:sz w:val="24"/>
                <w:szCs w:val="24"/>
                <w:lang w:eastAsia="pl-PL"/>
              </w:rPr>
            </w:pPr>
          </w:p>
        </w:tc>
        <w:tc>
          <w:tcPr>
            <w:tcW w:w="4530" w:type="dxa"/>
            <w:gridSpan w:val="2"/>
            <w:tcBorders>
              <w:top w:val="nil"/>
              <w:left w:val="single" w:sz="2" w:space="0" w:color="000000"/>
              <w:bottom w:val="single" w:sz="2" w:space="0" w:color="000000"/>
              <w:right w:val="nil"/>
            </w:tcBorders>
            <w:hideMark/>
          </w:tcPr>
          <w:p w14:paraId="7E8137FF"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pl-PL"/>
              </w:rPr>
            </w:pPr>
            <w:r w:rsidRPr="000442E1">
              <w:rPr>
                <w:rFonts w:ascii="Times New Roman" w:eastAsia="Lucida Sans Unicode" w:hAnsi="Times New Roman" w:cs="Times New Roman"/>
                <w:kern w:val="2"/>
                <w:sz w:val="24"/>
                <w:szCs w:val="24"/>
                <w:lang w:eastAsia="pl-PL"/>
              </w:rPr>
              <w:t>Opinia dotycząca przejęcia przez samorząd zimowego utrzymania dróg powiatowych leżących na terenie gminy.</w:t>
            </w:r>
          </w:p>
        </w:tc>
        <w:tc>
          <w:tcPr>
            <w:tcW w:w="1905" w:type="dxa"/>
            <w:gridSpan w:val="2"/>
            <w:tcBorders>
              <w:top w:val="nil"/>
              <w:left w:val="single" w:sz="2" w:space="0" w:color="000000"/>
              <w:bottom w:val="single" w:sz="2" w:space="0" w:color="000000"/>
              <w:right w:val="nil"/>
            </w:tcBorders>
            <w:hideMark/>
          </w:tcPr>
          <w:p w14:paraId="3E4E20E8"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pl-PL"/>
              </w:rPr>
            </w:pPr>
            <w:r w:rsidRPr="000442E1">
              <w:rPr>
                <w:rFonts w:ascii="Times New Roman" w:eastAsia="Lucida Sans Unicode" w:hAnsi="Times New Roman" w:cs="Times New Roman"/>
                <w:kern w:val="2"/>
                <w:sz w:val="24"/>
                <w:szCs w:val="24"/>
                <w:lang w:eastAsia="pl-PL"/>
              </w:rPr>
              <w:t>IV kwartał 2024r.</w:t>
            </w:r>
          </w:p>
        </w:tc>
        <w:tc>
          <w:tcPr>
            <w:tcW w:w="2318" w:type="dxa"/>
            <w:tcBorders>
              <w:top w:val="nil"/>
              <w:left w:val="single" w:sz="2" w:space="0" w:color="000000"/>
              <w:bottom w:val="single" w:sz="2" w:space="0" w:color="000000"/>
              <w:right w:val="single" w:sz="2" w:space="0" w:color="000000"/>
            </w:tcBorders>
          </w:tcPr>
          <w:p w14:paraId="56513414"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pl-PL"/>
              </w:rPr>
            </w:pPr>
          </w:p>
        </w:tc>
      </w:tr>
      <w:tr w:rsidR="000442E1" w:rsidRPr="000442E1" w14:paraId="2B57BD25" w14:textId="77777777" w:rsidTr="00157C38">
        <w:tc>
          <w:tcPr>
            <w:tcW w:w="900" w:type="dxa"/>
            <w:tcBorders>
              <w:top w:val="nil"/>
              <w:left w:val="single" w:sz="2" w:space="0" w:color="000000"/>
              <w:bottom w:val="single" w:sz="2" w:space="0" w:color="000000"/>
              <w:right w:val="nil"/>
            </w:tcBorders>
          </w:tcPr>
          <w:p w14:paraId="51C0C8DD"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pl-PL"/>
              </w:rPr>
            </w:pPr>
            <w:r w:rsidRPr="000442E1">
              <w:rPr>
                <w:rFonts w:ascii="Times New Roman" w:eastAsia="Lucida Sans Unicode" w:hAnsi="Times New Roman" w:cs="Times New Roman"/>
                <w:kern w:val="2"/>
                <w:sz w:val="24"/>
                <w:szCs w:val="24"/>
                <w:lang w:eastAsia="pl-PL"/>
              </w:rPr>
              <w:t>9.</w:t>
            </w:r>
          </w:p>
          <w:p w14:paraId="6BE6AF08" w14:textId="77777777" w:rsidR="000442E1" w:rsidRPr="000442E1" w:rsidRDefault="000442E1" w:rsidP="000442E1">
            <w:pPr>
              <w:widowControl w:val="0"/>
              <w:suppressLineNumbers/>
              <w:suppressAutoHyphens/>
              <w:spacing w:after="0" w:line="276" w:lineRule="auto"/>
              <w:rPr>
                <w:rFonts w:ascii="Times New Roman" w:eastAsia="Lucida Sans Unicode" w:hAnsi="Times New Roman" w:cs="Times New Roman"/>
                <w:kern w:val="2"/>
                <w:sz w:val="24"/>
                <w:szCs w:val="24"/>
                <w:lang w:eastAsia="pl-PL"/>
              </w:rPr>
            </w:pPr>
          </w:p>
        </w:tc>
        <w:tc>
          <w:tcPr>
            <w:tcW w:w="4530" w:type="dxa"/>
            <w:gridSpan w:val="2"/>
            <w:tcBorders>
              <w:top w:val="nil"/>
              <w:left w:val="single" w:sz="2" w:space="0" w:color="000000"/>
              <w:bottom w:val="single" w:sz="2" w:space="0" w:color="000000"/>
              <w:right w:val="nil"/>
            </w:tcBorders>
            <w:hideMark/>
          </w:tcPr>
          <w:p w14:paraId="0BD5C391"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pl-PL"/>
              </w:rPr>
            </w:pPr>
            <w:r w:rsidRPr="000442E1">
              <w:rPr>
                <w:rFonts w:ascii="Times New Roman" w:eastAsia="Lucida Sans Unicode" w:hAnsi="Times New Roman" w:cs="Times New Roman"/>
                <w:kern w:val="2"/>
                <w:sz w:val="24"/>
                <w:szCs w:val="24"/>
                <w:lang w:eastAsia="pl-PL"/>
              </w:rPr>
              <w:t>Opiniowanie podań o umorzenia i odroczenia podatku rolnego.</w:t>
            </w:r>
          </w:p>
        </w:tc>
        <w:tc>
          <w:tcPr>
            <w:tcW w:w="1905" w:type="dxa"/>
            <w:gridSpan w:val="2"/>
            <w:tcBorders>
              <w:top w:val="nil"/>
              <w:left w:val="single" w:sz="2" w:space="0" w:color="000000"/>
              <w:bottom w:val="single" w:sz="2" w:space="0" w:color="000000"/>
              <w:right w:val="nil"/>
            </w:tcBorders>
            <w:hideMark/>
          </w:tcPr>
          <w:p w14:paraId="22BC3651"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pl-PL"/>
              </w:rPr>
            </w:pPr>
            <w:r w:rsidRPr="000442E1">
              <w:rPr>
                <w:rFonts w:ascii="Times New Roman" w:eastAsia="Lucida Sans Unicode" w:hAnsi="Times New Roman" w:cs="Times New Roman"/>
                <w:kern w:val="2"/>
                <w:sz w:val="24"/>
                <w:szCs w:val="24"/>
                <w:lang w:eastAsia="pl-PL"/>
              </w:rPr>
              <w:t>IV kwartał 2024r.</w:t>
            </w:r>
          </w:p>
        </w:tc>
        <w:tc>
          <w:tcPr>
            <w:tcW w:w="2318" w:type="dxa"/>
            <w:tcBorders>
              <w:top w:val="nil"/>
              <w:left w:val="single" w:sz="2" w:space="0" w:color="000000"/>
              <w:bottom w:val="single" w:sz="2" w:space="0" w:color="000000"/>
              <w:right w:val="single" w:sz="2" w:space="0" w:color="000000"/>
            </w:tcBorders>
          </w:tcPr>
          <w:p w14:paraId="297C9473"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pl-PL"/>
              </w:rPr>
            </w:pPr>
          </w:p>
        </w:tc>
      </w:tr>
      <w:tr w:rsidR="000442E1" w:rsidRPr="000442E1" w14:paraId="0C806DFC" w14:textId="77777777" w:rsidTr="00157C38">
        <w:tc>
          <w:tcPr>
            <w:tcW w:w="900" w:type="dxa"/>
            <w:tcBorders>
              <w:top w:val="nil"/>
              <w:left w:val="single" w:sz="2" w:space="0" w:color="000000"/>
              <w:bottom w:val="single" w:sz="2" w:space="0" w:color="000000"/>
              <w:right w:val="nil"/>
            </w:tcBorders>
          </w:tcPr>
          <w:p w14:paraId="60000536"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pl-PL"/>
              </w:rPr>
            </w:pPr>
            <w:r w:rsidRPr="000442E1">
              <w:rPr>
                <w:rFonts w:ascii="Times New Roman" w:eastAsia="Lucida Sans Unicode" w:hAnsi="Times New Roman" w:cs="Times New Roman"/>
                <w:kern w:val="2"/>
                <w:sz w:val="24"/>
                <w:szCs w:val="24"/>
                <w:lang w:eastAsia="pl-PL"/>
              </w:rPr>
              <w:lastRenderedPageBreak/>
              <w:t>10.</w:t>
            </w:r>
          </w:p>
          <w:p w14:paraId="7BD4E179" w14:textId="77777777" w:rsidR="000442E1" w:rsidRPr="000442E1" w:rsidRDefault="000442E1" w:rsidP="000442E1">
            <w:pPr>
              <w:widowControl w:val="0"/>
              <w:suppressLineNumbers/>
              <w:suppressAutoHyphens/>
              <w:spacing w:after="0" w:line="276" w:lineRule="auto"/>
              <w:rPr>
                <w:rFonts w:ascii="Times New Roman" w:eastAsia="Lucida Sans Unicode" w:hAnsi="Times New Roman" w:cs="Times New Roman"/>
                <w:kern w:val="2"/>
                <w:sz w:val="24"/>
                <w:szCs w:val="24"/>
                <w:lang w:eastAsia="pl-PL"/>
              </w:rPr>
            </w:pPr>
          </w:p>
        </w:tc>
        <w:tc>
          <w:tcPr>
            <w:tcW w:w="4530" w:type="dxa"/>
            <w:gridSpan w:val="2"/>
            <w:tcBorders>
              <w:top w:val="nil"/>
              <w:left w:val="single" w:sz="2" w:space="0" w:color="000000"/>
              <w:bottom w:val="single" w:sz="2" w:space="0" w:color="000000"/>
              <w:right w:val="nil"/>
            </w:tcBorders>
            <w:hideMark/>
          </w:tcPr>
          <w:p w14:paraId="30DADEA3"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pl-PL"/>
              </w:rPr>
            </w:pPr>
            <w:r w:rsidRPr="000442E1">
              <w:rPr>
                <w:rFonts w:ascii="Times New Roman" w:eastAsia="Lucida Sans Unicode" w:hAnsi="Times New Roman" w:cs="Times New Roman"/>
                <w:kern w:val="2"/>
                <w:sz w:val="24"/>
                <w:szCs w:val="24"/>
                <w:lang w:eastAsia="pl-PL"/>
              </w:rPr>
              <w:t>Analiza i opiniowanie projektu budżetu na 2025 rok.</w:t>
            </w:r>
          </w:p>
        </w:tc>
        <w:tc>
          <w:tcPr>
            <w:tcW w:w="1905" w:type="dxa"/>
            <w:gridSpan w:val="2"/>
            <w:tcBorders>
              <w:top w:val="nil"/>
              <w:left w:val="single" w:sz="2" w:space="0" w:color="000000"/>
              <w:bottom w:val="single" w:sz="2" w:space="0" w:color="000000"/>
              <w:right w:val="nil"/>
            </w:tcBorders>
            <w:hideMark/>
          </w:tcPr>
          <w:p w14:paraId="579BDA78"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pl-PL"/>
              </w:rPr>
            </w:pPr>
            <w:r w:rsidRPr="000442E1">
              <w:rPr>
                <w:rFonts w:ascii="Times New Roman" w:eastAsia="Lucida Sans Unicode" w:hAnsi="Times New Roman" w:cs="Times New Roman"/>
                <w:kern w:val="2"/>
                <w:sz w:val="24"/>
                <w:szCs w:val="24"/>
                <w:lang w:eastAsia="pl-PL"/>
              </w:rPr>
              <w:t>IV kwartał 2024r.</w:t>
            </w:r>
          </w:p>
        </w:tc>
        <w:tc>
          <w:tcPr>
            <w:tcW w:w="2318" w:type="dxa"/>
            <w:tcBorders>
              <w:top w:val="nil"/>
              <w:left w:val="single" w:sz="2" w:space="0" w:color="000000"/>
              <w:bottom w:val="single" w:sz="2" w:space="0" w:color="000000"/>
              <w:right w:val="single" w:sz="2" w:space="0" w:color="000000"/>
            </w:tcBorders>
          </w:tcPr>
          <w:p w14:paraId="111923D5"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pl-PL"/>
              </w:rPr>
            </w:pPr>
          </w:p>
        </w:tc>
      </w:tr>
      <w:tr w:rsidR="000442E1" w:rsidRPr="000442E1" w14:paraId="6BCBAEC1" w14:textId="77777777" w:rsidTr="00157C38">
        <w:tc>
          <w:tcPr>
            <w:tcW w:w="900" w:type="dxa"/>
            <w:tcBorders>
              <w:top w:val="single" w:sz="2" w:space="0" w:color="000000"/>
              <w:left w:val="single" w:sz="2" w:space="0" w:color="000000"/>
              <w:bottom w:val="single" w:sz="2" w:space="0" w:color="000000"/>
              <w:right w:val="nil"/>
            </w:tcBorders>
          </w:tcPr>
          <w:p w14:paraId="36081A97"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pl-PL"/>
              </w:rPr>
            </w:pPr>
            <w:r w:rsidRPr="000442E1">
              <w:rPr>
                <w:rFonts w:ascii="Times New Roman" w:eastAsia="Lucida Sans Unicode" w:hAnsi="Times New Roman" w:cs="Times New Roman"/>
                <w:kern w:val="2"/>
                <w:sz w:val="24"/>
                <w:szCs w:val="24"/>
                <w:lang w:eastAsia="pl-PL"/>
              </w:rPr>
              <w:t>11.</w:t>
            </w:r>
          </w:p>
          <w:p w14:paraId="6FF0D59D" w14:textId="77777777" w:rsidR="000442E1" w:rsidRPr="000442E1" w:rsidRDefault="000442E1" w:rsidP="000442E1">
            <w:pPr>
              <w:widowControl w:val="0"/>
              <w:suppressLineNumbers/>
              <w:suppressAutoHyphens/>
              <w:spacing w:after="0" w:line="276" w:lineRule="auto"/>
              <w:rPr>
                <w:rFonts w:ascii="Times New Roman" w:eastAsia="Lucida Sans Unicode" w:hAnsi="Times New Roman" w:cs="Times New Roman"/>
                <w:kern w:val="2"/>
                <w:sz w:val="24"/>
                <w:szCs w:val="24"/>
                <w:lang w:eastAsia="pl-PL"/>
              </w:rPr>
            </w:pPr>
          </w:p>
          <w:p w14:paraId="053FE22C" w14:textId="77777777" w:rsidR="000442E1" w:rsidRPr="000442E1" w:rsidRDefault="000442E1" w:rsidP="000442E1">
            <w:pPr>
              <w:widowControl w:val="0"/>
              <w:suppressLineNumbers/>
              <w:suppressAutoHyphens/>
              <w:spacing w:after="0" w:line="276" w:lineRule="auto"/>
              <w:rPr>
                <w:rFonts w:ascii="Times New Roman" w:eastAsia="Lucida Sans Unicode" w:hAnsi="Times New Roman" w:cs="Times New Roman"/>
                <w:kern w:val="2"/>
                <w:sz w:val="24"/>
                <w:szCs w:val="24"/>
                <w:lang w:eastAsia="pl-PL"/>
              </w:rPr>
            </w:pPr>
          </w:p>
        </w:tc>
        <w:tc>
          <w:tcPr>
            <w:tcW w:w="4515" w:type="dxa"/>
            <w:tcBorders>
              <w:top w:val="single" w:sz="2" w:space="0" w:color="000000"/>
              <w:left w:val="single" w:sz="2" w:space="0" w:color="000000"/>
              <w:bottom w:val="single" w:sz="2" w:space="0" w:color="000000"/>
              <w:right w:val="nil"/>
            </w:tcBorders>
            <w:hideMark/>
          </w:tcPr>
          <w:p w14:paraId="7ED46874"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pl-PL"/>
              </w:rPr>
            </w:pPr>
            <w:r w:rsidRPr="000442E1">
              <w:rPr>
                <w:rFonts w:ascii="Times New Roman" w:eastAsia="Lucida Sans Unicode" w:hAnsi="Times New Roman" w:cs="Times New Roman"/>
                <w:kern w:val="2"/>
                <w:sz w:val="24"/>
                <w:szCs w:val="24"/>
                <w:lang w:eastAsia="pl-PL"/>
              </w:rPr>
              <w:t>Sprawy bieżące wynikające w ciągu roku. Terminy posiedzeń będą wyznaczane przez przewodniczącego Komisji.</w:t>
            </w:r>
          </w:p>
        </w:tc>
        <w:tc>
          <w:tcPr>
            <w:tcW w:w="1905" w:type="dxa"/>
            <w:gridSpan w:val="2"/>
            <w:tcBorders>
              <w:top w:val="single" w:sz="2" w:space="0" w:color="000000"/>
              <w:left w:val="single" w:sz="2" w:space="0" w:color="000000"/>
              <w:bottom w:val="single" w:sz="2" w:space="0" w:color="000000"/>
              <w:right w:val="nil"/>
            </w:tcBorders>
            <w:hideMark/>
          </w:tcPr>
          <w:p w14:paraId="35B82C5E"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pl-PL"/>
              </w:rPr>
            </w:pPr>
            <w:r w:rsidRPr="000442E1">
              <w:rPr>
                <w:rFonts w:ascii="Times New Roman" w:eastAsia="Lucida Sans Unicode" w:hAnsi="Times New Roman" w:cs="Times New Roman"/>
                <w:kern w:val="2"/>
                <w:sz w:val="24"/>
                <w:szCs w:val="24"/>
                <w:lang w:eastAsia="pl-PL"/>
              </w:rPr>
              <w:t>I-IV kwartał 2024r.</w:t>
            </w:r>
          </w:p>
        </w:tc>
        <w:tc>
          <w:tcPr>
            <w:tcW w:w="2333" w:type="dxa"/>
            <w:gridSpan w:val="2"/>
            <w:tcBorders>
              <w:top w:val="single" w:sz="2" w:space="0" w:color="000000"/>
              <w:left w:val="single" w:sz="2" w:space="0" w:color="000000"/>
              <w:bottom w:val="single" w:sz="2" w:space="0" w:color="000000"/>
              <w:right w:val="single" w:sz="2" w:space="0" w:color="000000"/>
            </w:tcBorders>
          </w:tcPr>
          <w:p w14:paraId="758AE04C" w14:textId="77777777" w:rsidR="000442E1" w:rsidRPr="000442E1" w:rsidRDefault="000442E1" w:rsidP="000442E1">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pl-PL"/>
              </w:rPr>
            </w:pPr>
          </w:p>
        </w:tc>
      </w:tr>
    </w:tbl>
    <w:p w14:paraId="59F70C7A" w14:textId="77777777" w:rsidR="000442E1" w:rsidRDefault="000442E1" w:rsidP="00CE260D">
      <w:pPr>
        <w:spacing w:line="240" w:lineRule="auto"/>
        <w:jc w:val="both"/>
        <w:rPr>
          <w:rFonts w:ascii="Times New Roman" w:eastAsia="Times New Roman" w:hAnsi="Times New Roman" w:cs="Times New Roman"/>
          <w:sz w:val="24"/>
          <w:szCs w:val="24"/>
          <w:lang w:eastAsia="zh-CN"/>
        </w:rPr>
      </w:pPr>
    </w:p>
    <w:p w14:paraId="5D4BE90C" w14:textId="10FA88C8" w:rsidR="00CE260D" w:rsidRDefault="00C557FC" w:rsidP="00CE260D">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zh-CN"/>
        </w:rPr>
        <w:t>3</w:t>
      </w:r>
      <w:r>
        <w:rPr>
          <w:rFonts w:ascii="Times New Roman" w:hAnsi="Times New Roman" w:cs="Times New Roman"/>
          <w:sz w:val="24"/>
          <w:szCs w:val="24"/>
        </w:rPr>
        <w:t xml:space="preserve">) </w:t>
      </w:r>
      <w:r w:rsidRPr="00E6389D">
        <w:rPr>
          <w:rFonts w:ascii="Times New Roman" w:hAnsi="Times New Roman" w:cs="Times New Roman"/>
          <w:sz w:val="24"/>
          <w:szCs w:val="24"/>
        </w:rPr>
        <w:t xml:space="preserve"> </w:t>
      </w:r>
      <w:r w:rsidR="00CE260D">
        <w:rPr>
          <w:rFonts w:ascii="Times New Roman" w:hAnsi="Times New Roman" w:cs="Times New Roman"/>
          <w:sz w:val="24"/>
          <w:szCs w:val="24"/>
        </w:rPr>
        <w:t>Przewodniczący Komisji Obywatelskiej i Ochrony Środowiska – radna Kwiatkowska Ewa</w:t>
      </w:r>
      <w:r w:rsidR="00CE260D" w:rsidRPr="003F772A">
        <w:rPr>
          <w:rFonts w:ascii="Times New Roman" w:hAnsi="Times New Roman" w:cs="Times New Roman"/>
          <w:sz w:val="24"/>
          <w:szCs w:val="24"/>
        </w:rPr>
        <w:t xml:space="preserve"> </w:t>
      </w:r>
      <w:r w:rsidR="00CE260D">
        <w:rPr>
          <w:rFonts w:ascii="Times New Roman" w:hAnsi="Times New Roman" w:cs="Times New Roman"/>
          <w:sz w:val="24"/>
          <w:szCs w:val="24"/>
        </w:rPr>
        <w:t>przedstawiła następujący plan pracy na 202</w:t>
      </w:r>
      <w:r w:rsidR="000442E1">
        <w:rPr>
          <w:rFonts w:ascii="Times New Roman" w:hAnsi="Times New Roman" w:cs="Times New Roman"/>
          <w:sz w:val="24"/>
          <w:szCs w:val="24"/>
        </w:rPr>
        <w:t>4</w:t>
      </w:r>
      <w:r w:rsidR="00CE260D">
        <w:rPr>
          <w:rFonts w:ascii="Times New Roman" w:hAnsi="Times New Roman" w:cs="Times New Roman"/>
          <w:sz w:val="24"/>
          <w:szCs w:val="24"/>
        </w:rPr>
        <w:t>r.</w:t>
      </w:r>
    </w:p>
    <w:p w14:paraId="06EAF0D4" w14:textId="7ECBD786" w:rsidR="00CE260D" w:rsidRDefault="00CE260D" w:rsidP="00CE260D">
      <w:pPr>
        <w:suppressAutoHyphens/>
        <w:spacing w:after="0" w:line="240" w:lineRule="auto"/>
        <w:rPr>
          <w:rFonts w:ascii="Times New Roman" w:eastAsia="Times New Roman" w:hAnsi="Times New Roman" w:cs="Times New Roman"/>
          <w:sz w:val="24"/>
          <w:szCs w:val="24"/>
          <w:lang w:eastAsia="zh-CN"/>
        </w:rPr>
      </w:pPr>
    </w:p>
    <w:p w14:paraId="0A42307A" w14:textId="77777777" w:rsidR="000442E1" w:rsidRPr="000442E1" w:rsidRDefault="000442E1" w:rsidP="000442E1">
      <w:pPr>
        <w:shd w:val="clear" w:color="auto" w:fill="FFFFFF"/>
        <w:suppressAutoHyphens/>
        <w:spacing w:after="0" w:line="240" w:lineRule="auto"/>
        <w:jc w:val="center"/>
        <w:rPr>
          <w:rFonts w:ascii="Times New Roman" w:eastAsia="Times New Roman" w:hAnsi="Times New Roman" w:cs="Times New Roman"/>
          <w:b/>
          <w:sz w:val="24"/>
          <w:szCs w:val="24"/>
          <w:lang w:eastAsia="zh-CN"/>
        </w:rPr>
      </w:pPr>
      <w:r w:rsidRPr="000442E1">
        <w:rPr>
          <w:rFonts w:ascii="Times New Roman" w:eastAsia="Times New Roman" w:hAnsi="Times New Roman" w:cs="Times New Roman"/>
          <w:b/>
          <w:sz w:val="24"/>
          <w:szCs w:val="24"/>
          <w:lang w:eastAsia="zh-CN"/>
        </w:rPr>
        <w:t>PLAN</w:t>
      </w:r>
    </w:p>
    <w:p w14:paraId="284A752A" w14:textId="77777777" w:rsidR="000442E1" w:rsidRPr="000442E1" w:rsidRDefault="000442E1" w:rsidP="000442E1">
      <w:pPr>
        <w:shd w:val="clear" w:color="auto" w:fill="FFFFFF"/>
        <w:suppressAutoHyphens/>
        <w:spacing w:after="0" w:line="240" w:lineRule="auto"/>
        <w:jc w:val="center"/>
        <w:rPr>
          <w:rFonts w:ascii="Times New Roman" w:eastAsia="Times New Roman" w:hAnsi="Times New Roman" w:cs="Times New Roman"/>
          <w:b/>
          <w:sz w:val="24"/>
          <w:szCs w:val="24"/>
          <w:lang w:eastAsia="zh-CN"/>
        </w:rPr>
      </w:pPr>
      <w:r w:rsidRPr="000442E1">
        <w:rPr>
          <w:rFonts w:ascii="Times New Roman" w:eastAsia="Times New Roman" w:hAnsi="Times New Roman" w:cs="Times New Roman"/>
          <w:b/>
          <w:sz w:val="24"/>
          <w:szCs w:val="24"/>
          <w:lang w:eastAsia="zh-CN"/>
        </w:rPr>
        <w:t>Pracy Komisji Obywatelskiej i Ochrony Środowiska</w:t>
      </w:r>
    </w:p>
    <w:p w14:paraId="4B7D929D" w14:textId="77777777" w:rsidR="000442E1" w:rsidRPr="000442E1" w:rsidRDefault="000442E1" w:rsidP="000442E1">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0442E1">
        <w:rPr>
          <w:rFonts w:ascii="Times New Roman" w:eastAsia="Times New Roman" w:hAnsi="Times New Roman" w:cs="Times New Roman"/>
          <w:b/>
          <w:sz w:val="24"/>
          <w:szCs w:val="24"/>
          <w:lang w:eastAsia="zh-CN"/>
        </w:rPr>
        <w:t>na 2024 rok</w:t>
      </w:r>
    </w:p>
    <w:p w14:paraId="493FDFEE" w14:textId="0D734A71" w:rsidR="000442E1" w:rsidRPr="000442E1" w:rsidRDefault="000442E1" w:rsidP="000442E1">
      <w:pPr>
        <w:shd w:val="clear" w:color="auto" w:fill="FFFFFF"/>
        <w:suppressAutoHyphens/>
        <w:spacing w:after="0" w:line="240" w:lineRule="auto"/>
        <w:rPr>
          <w:rFonts w:ascii="Times New Roman" w:eastAsia="Times New Roman" w:hAnsi="Times New Roman" w:cs="Times New Roman"/>
          <w:sz w:val="24"/>
          <w:szCs w:val="24"/>
          <w:lang w:eastAsia="zh-CN"/>
        </w:rPr>
      </w:pPr>
      <w:r w:rsidRPr="000442E1">
        <w:rPr>
          <w:rFonts w:ascii="Times New Roman" w:eastAsia="Times New Roman" w:hAnsi="Times New Roman" w:cs="Times New Roman"/>
          <w:sz w:val="24"/>
          <w:szCs w:val="24"/>
          <w:lang w:eastAsia="zh-CN"/>
        </w:rPr>
        <w:t xml:space="preserve"> </w:t>
      </w:r>
    </w:p>
    <w:p w14:paraId="327E8D5F" w14:textId="77777777" w:rsidR="000442E1" w:rsidRPr="000442E1" w:rsidRDefault="000442E1" w:rsidP="000442E1">
      <w:pPr>
        <w:numPr>
          <w:ilvl w:val="0"/>
          <w:numId w:val="22"/>
        </w:numPr>
        <w:shd w:val="clear" w:color="auto" w:fill="FFFFFF"/>
        <w:suppressAutoHyphens/>
        <w:spacing w:after="0" w:line="240" w:lineRule="auto"/>
        <w:rPr>
          <w:rFonts w:ascii="Times New Roman" w:eastAsia="Times New Roman" w:hAnsi="Times New Roman" w:cs="Times New Roman"/>
          <w:sz w:val="24"/>
          <w:szCs w:val="24"/>
          <w:lang w:eastAsia="zh-CN"/>
        </w:rPr>
      </w:pPr>
      <w:r w:rsidRPr="000442E1">
        <w:rPr>
          <w:rFonts w:ascii="Times New Roman" w:eastAsia="Times New Roman" w:hAnsi="Times New Roman" w:cs="Times New Roman"/>
          <w:sz w:val="24"/>
          <w:szCs w:val="24"/>
          <w:lang w:eastAsia="zh-CN"/>
        </w:rPr>
        <w:t>Analiza i opiniowanie materiałów  na sesje Rady – cały rok.</w:t>
      </w:r>
    </w:p>
    <w:p w14:paraId="3C023C2B" w14:textId="77777777" w:rsidR="000442E1" w:rsidRPr="000442E1" w:rsidRDefault="000442E1" w:rsidP="000442E1">
      <w:pPr>
        <w:numPr>
          <w:ilvl w:val="0"/>
          <w:numId w:val="22"/>
        </w:numPr>
        <w:shd w:val="clear" w:color="auto" w:fill="FFFFFF"/>
        <w:suppressAutoHyphens/>
        <w:spacing w:after="0" w:line="240" w:lineRule="auto"/>
        <w:rPr>
          <w:rFonts w:ascii="Times New Roman" w:eastAsia="Times New Roman" w:hAnsi="Times New Roman" w:cs="Times New Roman"/>
          <w:sz w:val="24"/>
          <w:szCs w:val="24"/>
          <w:lang w:eastAsia="zh-CN"/>
        </w:rPr>
      </w:pPr>
      <w:r w:rsidRPr="000442E1">
        <w:rPr>
          <w:rFonts w:ascii="Times New Roman" w:eastAsia="Times New Roman" w:hAnsi="Times New Roman" w:cs="Times New Roman"/>
          <w:sz w:val="24"/>
          <w:szCs w:val="24"/>
          <w:lang w:eastAsia="zh-CN"/>
        </w:rPr>
        <w:t>Rozpatrywanie pism skierowanych do Komisji – cały rok.</w:t>
      </w:r>
    </w:p>
    <w:p w14:paraId="3CCB227A" w14:textId="77777777" w:rsidR="000442E1" w:rsidRPr="000442E1" w:rsidRDefault="000442E1" w:rsidP="000442E1">
      <w:pPr>
        <w:shd w:val="clear" w:color="auto" w:fill="FFFFFF"/>
        <w:suppressAutoHyphens/>
        <w:spacing w:after="0" w:line="240" w:lineRule="auto"/>
        <w:ind w:left="360"/>
        <w:rPr>
          <w:rFonts w:ascii="Times New Roman" w:eastAsia="Times New Roman" w:hAnsi="Times New Roman" w:cs="Times New Roman"/>
          <w:sz w:val="24"/>
          <w:szCs w:val="24"/>
          <w:lang w:eastAsia="zh-CN"/>
        </w:rPr>
      </w:pPr>
      <w:r w:rsidRPr="000442E1">
        <w:rPr>
          <w:rFonts w:ascii="Times New Roman" w:eastAsia="Times New Roman" w:hAnsi="Times New Roman" w:cs="Times New Roman"/>
          <w:sz w:val="24"/>
          <w:szCs w:val="24"/>
          <w:lang w:eastAsia="zh-CN"/>
        </w:rPr>
        <w:t>3)   Sprawy bieżące – cały rok.</w:t>
      </w:r>
    </w:p>
    <w:p w14:paraId="57F66887" w14:textId="77777777" w:rsidR="000442E1" w:rsidRPr="000442E1" w:rsidRDefault="000442E1" w:rsidP="000442E1">
      <w:pPr>
        <w:shd w:val="clear" w:color="auto" w:fill="FFFFFF"/>
        <w:suppressAutoHyphens/>
        <w:spacing w:after="0" w:line="240" w:lineRule="auto"/>
        <w:ind w:left="360"/>
        <w:rPr>
          <w:rFonts w:ascii="Times New Roman" w:eastAsia="Times New Roman" w:hAnsi="Times New Roman" w:cs="Times New Roman"/>
          <w:sz w:val="24"/>
          <w:szCs w:val="24"/>
          <w:lang w:eastAsia="zh-CN"/>
        </w:rPr>
      </w:pPr>
    </w:p>
    <w:p w14:paraId="2314E474" w14:textId="77777777" w:rsidR="000442E1" w:rsidRPr="000442E1" w:rsidRDefault="000442E1" w:rsidP="000442E1">
      <w:pPr>
        <w:shd w:val="clear" w:color="auto" w:fill="FFFFFF"/>
        <w:suppressAutoHyphens/>
        <w:spacing w:after="0" w:line="240" w:lineRule="auto"/>
        <w:ind w:left="360"/>
        <w:rPr>
          <w:rFonts w:ascii="Times New Roman" w:eastAsia="Times New Roman" w:hAnsi="Times New Roman" w:cs="Times New Roman"/>
          <w:sz w:val="24"/>
          <w:szCs w:val="24"/>
          <w:lang w:eastAsia="zh-CN"/>
        </w:rPr>
      </w:pPr>
      <w:r w:rsidRPr="000442E1">
        <w:rPr>
          <w:rFonts w:ascii="Times New Roman" w:eastAsia="Times New Roman" w:hAnsi="Times New Roman" w:cs="Times New Roman"/>
          <w:b/>
          <w:sz w:val="24"/>
          <w:szCs w:val="24"/>
          <w:lang w:eastAsia="zh-CN"/>
        </w:rPr>
        <w:t xml:space="preserve"> I kwartał</w:t>
      </w:r>
    </w:p>
    <w:p w14:paraId="738CEEB5" w14:textId="77777777" w:rsidR="000442E1" w:rsidRPr="000442E1" w:rsidRDefault="000442E1" w:rsidP="000442E1">
      <w:pPr>
        <w:shd w:val="clear" w:color="auto" w:fill="FFFFFF"/>
        <w:suppressAutoHyphens/>
        <w:spacing w:after="0" w:line="240" w:lineRule="auto"/>
        <w:ind w:left="360"/>
        <w:rPr>
          <w:rFonts w:ascii="Times New Roman" w:eastAsia="Times New Roman" w:hAnsi="Times New Roman" w:cs="Times New Roman"/>
          <w:sz w:val="24"/>
          <w:szCs w:val="24"/>
          <w:lang w:eastAsia="zh-CN"/>
        </w:rPr>
      </w:pPr>
      <w:r w:rsidRPr="000442E1">
        <w:rPr>
          <w:rFonts w:ascii="Times New Roman" w:eastAsia="Times New Roman" w:hAnsi="Times New Roman" w:cs="Times New Roman"/>
          <w:sz w:val="24"/>
          <w:szCs w:val="24"/>
          <w:lang w:eastAsia="zh-CN"/>
        </w:rPr>
        <w:t>1. Sporządzenie sprawozdania za 2023 rok oraz opracowanie planu pracy Komisji na 2024 rok.</w:t>
      </w:r>
    </w:p>
    <w:p w14:paraId="00AE9B48" w14:textId="77777777" w:rsidR="000442E1" w:rsidRPr="000442E1" w:rsidRDefault="000442E1" w:rsidP="000442E1">
      <w:pPr>
        <w:shd w:val="clear" w:color="auto" w:fill="FFFFFF"/>
        <w:suppressAutoHyphens/>
        <w:spacing w:after="0" w:line="240" w:lineRule="auto"/>
        <w:ind w:left="360"/>
        <w:rPr>
          <w:rFonts w:ascii="Times New Roman" w:eastAsia="Times New Roman" w:hAnsi="Times New Roman" w:cs="Times New Roman"/>
          <w:sz w:val="24"/>
          <w:szCs w:val="24"/>
          <w:lang w:eastAsia="zh-CN"/>
        </w:rPr>
      </w:pPr>
      <w:r w:rsidRPr="000442E1">
        <w:rPr>
          <w:rFonts w:ascii="Times New Roman" w:eastAsia="Times New Roman" w:hAnsi="Times New Roman" w:cs="Times New Roman"/>
          <w:sz w:val="24"/>
          <w:szCs w:val="24"/>
          <w:lang w:eastAsia="zh-CN"/>
        </w:rPr>
        <w:t>2. Spotkanie z liderami stowarzyszeń z terenu Gminy Chodecz.</w:t>
      </w:r>
    </w:p>
    <w:p w14:paraId="4587C0A5" w14:textId="77777777" w:rsidR="000442E1" w:rsidRPr="000442E1" w:rsidRDefault="000442E1" w:rsidP="000442E1">
      <w:pPr>
        <w:shd w:val="clear" w:color="auto" w:fill="FFFFFF"/>
        <w:suppressAutoHyphens/>
        <w:spacing w:after="0" w:line="240" w:lineRule="auto"/>
        <w:ind w:left="360"/>
        <w:jc w:val="both"/>
        <w:rPr>
          <w:rFonts w:ascii="Times New Roman" w:eastAsia="Times New Roman" w:hAnsi="Times New Roman" w:cs="Times New Roman"/>
          <w:sz w:val="24"/>
          <w:szCs w:val="24"/>
          <w:lang w:eastAsia="zh-CN"/>
        </w:rPr>
      </w:pPr>
      <w:r w:rsidRPr="000442E1">
        <w:rPr>
          <w:rFonts w:ascii="Times New Roman" w:eastAsia="Times New Roman" w:hAnsi="Times New Roman" w:cs="Times New Roman"/>
          <w:sz w:val="24"/>
          <w:szCs w:val="24"/>
          <w:lang w:eastAsia="zh-CN"/>
        </w:rPr>
        <w:t>3. Gospodarka mieszkaniowa, zasoby komunalne i socjalne. Zasoby i ich stan.</w:t>
      </w:r>
    </w:p>
    <w:p w14:paraId="03F64938" w14:textId="77777777" w:rsidR="000442E1" w:rsidRPr="000442E1" w:rsidRDefault="000442E1" w:rsidP="000442E1">
      <w:pPr>
        <w:shd w:val="clear" w:color="auto" w:fill="FFFFFF"/>
        <w:suppressAutoHyphens/>
        <w:spacing w:after="0" w:line="240" w:lineRule="auto"/>
        <w:ind w:left="360"/>
        <w:rPr>
          <w:rFonts w:ascii="Times New Roman" w:eastAsia="Times New Roman" w:hAnsi="Times New Roman" w:cs="Times New Roman"/>
          <w:sz w:val="24"/>
          <w:szCs w:val="24"/>
          <w:lang w:eastAsia="zh-CN"/>
        </w:rPr>
      </w:pPr>
    </w:p>
    <w:p w14:paraId="1A63AF08" w14:textId="77777777" w:rsidR="000442E1" w:rsidRPr="000442E1" w:rsidRDefault="000442E1" w:rsidP="000442E1">
      <w:pPr>
        <w:shd w:val="clear" w:color="auto" w:fill="FFFFFF"/>
        <w:suppressAutoHyphens/>
        <w:spacing w:after="0" w:line="240" w:lineRule="auto"/>
        <w:ind w:left="360"/>
        <w:rPr>
          <w:rFonts w:ascii="Times New Roman" w:eastAsia="Times New Roman" w:hAnsi="Times New Roman" w:cs="Times New Roman"/>
          <w:b/>
          <w:sz w:val="24"/>
          <w:szCs w:val="24"/>
          <w:lang w:eastAsia="zh-CN"/>
        </w:rPr>
      </w:pPr>
      <w:r w:rsidRPr="000442E1">
        <w:rPr>
          <w:rFonts w:ascii="Times New Roman" w:eastAsia="Times New Roman" w:hAnsi="Times New Roman" w:cs="Times New Roman"/>
          <w:b/>
          <w:sz w:val="24"/>
          <w:szCs w:val="24"/>
          <w:lang w:eastAsia="zh-CN"/>
        </w:rPr>
        <w:t>II kwartał</w:t>
      </w:r>
    </w:p>
    <w:p w14:paraId="7D3E7688" w14:textId="77777777" w:rsidR="000442E1" w:rsidRPr="000442E1" w:rsidRDefault="000442E1" w:rsidP="000442E1">
      <w:pPr>
        <w:shd w:val="clear" w:color="auto" w:fill="FFFFFF"/>
        <w:suppressAutoHyphens/>
        <w:spacing w:after="0" w:line="240" w:lineRule="auto"/>
        <w:ind w:left="360"/>
        <w:rPr>
          <w:rFonts w:ascii="Times New Roman" w:eastAsia="Times New Roman" w:hAnsi="Times New Roman" w:cs="Times New Roman"/>
          <w:sz w:val="24"/>
          <w:szCs w:val="24"/>
          <w:lang w:eastAsia="zh-CN"/>
        </w:rPr>
      </w:pPr>
      <w:r w:rsidRPr="000442E1">
        <w:rPr>
          <w:rFonts w:ascii="Times New Roman" w:eastAsia="Times New Roman" w:hAnsi="Times New Roman" w:cs="Times New Roman"/>
          <w:sz w:val="24"/>
          <w:szCs w:val="24"/>
          <w:lang w:eastAsia="zh-CN"/>
        </w:rPr>
        <w:t>1. Utrzymanie i stan placów zabaw.</w:t>
      </w:r>
    </w:p>
    <w:p w14:paraId="60563B30" w14:textId="77777777" w:rsidR="000442E1" w:rsidRPr="000442E1" w:rsidRDefault="000442E1" w:rsidP="000442E1">
      <w:pPr>
        <w:shd w:val="clear" w:color="auto" w:fill="FFFFFF"/>
        <w:suppressAutoHyphens/>
        <w:spacing w:after="0" w:line="240" w:lineRule="auto"/>
        <w:ind w:left="360"/>
        <w:rPr>
          <w:rFonts w:ascii="Times New Roman" w:eastAsia="Times New Roman" w:hAnsi="Times New Roman" w:cs="Times New Roman"/>
          <w:sz w:val="24"/>
          <w:szCs w:val="24"/>
          <w:lang w:eastAsia="zh-CN"/>
        </w:rPr>
      </w:pPr>
      <w:r w:rsidRPr="000442E1">
        <w:rPr>
          <w:rFonts w:ascii="Times New Roman" w:eastAsia="Times New Roman" w:hAnsi="Times New Roman" w:cs="Times New Roman"/>
          <w:sz w:val="24"/>
          <w:szCs w:val="24"/>
          <w:lang w:eastAsia="zh-CN"/>
        </w:rPr>
        <w:t>2. Informacja o stanie ładu, porządku i bezpieczeństwa publicznego za 2023 rok - funkcjonowanie ustawy.</w:t>
      </w:r>
    </w:p>
    <w:p w14:paraId="67297CF9" w14:textId="77777777" w:rsidR="000442E1" w:rsidRPr="000442E1" w:rsidRDefault="000442E1" w:rsidP="000442E1">
      <w:pPr>
        <w:shd w:val="clear" w:color="auto" w:fill="FFFFFF"/>
        <w:suppressAutoHyphens/>
        <w:spacing w:after="0" w:line="240" w:lineRule="auto"/>
        <w:ind w:left="360"/>
        <w:rPr>
          <w:rFonts w:ascii="Times New Roman" w:eastAsia="Times New Roman" w:hAnsi="Times New Roman" w:cs="Times New Roman"/>
          <w:sz w:val="24"/>
          <w:szCs w:val="24"/>
          <w:lang w:eastAsia="zh-CN"/>
        </w:rPr>
      </w:pPr>
      <w:r w:rsidRPr="000442E1">
        <w:rPr>
          <w:rFonts w:ascii="Times New Roman" w:eastAsia="Times New Roman" w:hAnsi="Times New Roman" w:cs="Times New Roman"/>
          <w:sz w:val="24"/>
          <w:szCs w:val="24"/>
          <w:lang w:eastAsia="zh-CN"/>
        </w:rPr>
        <w:t>3. Realizacja zadań z zakresu Profilaktyki i Rozwiązywania Problemów Alkoholowych, Narkomanii oraz Przemocy w Rodzinie.</w:t>
      </w:r>
    </w:p>
    <w:p w14:paraId="3DAC42CF" w14:textId="77777777" w:rsidR="000442E1" w:rsidRPr="000442E1" w:rsidRDefault="000442E1" w:rsidP="000442E1">
      <w:pPr>
        <w:shd w:val="clear" w:color="auto" w:fill="FFFFFF"/>
        <w:suppressAutoHyphens/>
        <w:spacing w:after="0" w:line="240" w:lineRule="auto"/>
        <w:ind w:left="360"/>
        <w:rPr>
          <w:rFonts w:ascii="Times New Roman" w:eastAsia="Times New Roman" w:hAnsi="Times New Roman" w:cs="Times New Roman"/>
          <w:sz w:val="24"/>
          <w:szCs w:val="24"/>
          <w:lang w:eastAsia="zh-CN"/>
        </w:rPr>
      </w:pPr>
      <w:r w:rsidRPr="000442E1">
        <w:rPr>
          <w:rFonts w:ascii="Times New Roman" w:eastAsia="Times New Roman" w:hAnsi="Times New Roman" w:cs="Times New Roman"/>
          <w:sz w:val="24"/>
          <w:szCs w:val="24"/>
          <w:lang w:eastAsia="zh-CN"/>
        </w:rPr>
        <w:t>4. Przygotowanie Gminy do sezonu letniego.</w:t>
      </w:r>
    </w:p>
    <w:p w14:paraId="148BDDB0" w14:textId="77777777" w:rsidR="000442E1" w:rsidRPr="000442E1" w:rsidRDefault="000442E1" w:rsidP="000442E1">
      <w:pPr>
        <w:suppressAutoHyphens/>
        <w:spacing w:after="0" w:line="240" w:lineRule="auto"/>
        <w:ind w:left="360"/>
        <w:rPr>
          <w:rFonts w:ascii="Times New Roman" w:eastAsia="Times New Roman" w:hAnsi="Times New Roman" w:cs="Times New Roman"/>
          <w:b/>
          <w:sz w:val="24"/>
          <w:szCs w:val="24"/>
          <w:lang w:eastAsia="zh-CN"/>
        </w:rPr>
      </w:pPr>
    </w:p>
    <w:p w14:paraId="54C45E49" w14:textId="77777777" w:rsidR="000442E1" w:rsidRPr="000442E1" w:rsidRDefault="000442E1" w:rsidP="000442E1">
      <w:pPr>
        <w:suppressAutoHyphens/>
        <w:spacing w:after="0" w:line="240" w:lineRule="auto"/>
        <w:ind w:left="360"/>
        <w:rPr>
          <w:rFonts w:ascii="Times New Roman" w:eastAsia="Times New Roman" w:hAnsi="Times New Roman" w:cs="Times New Roman"/>
          <w:b/>
          <w:sz w:val="24"/>
          <w:szCs w:val="24"/>
          <w:lang w:eastAsia="zh-CN"/>
        </w:rPr>
      </w:pPr>
    </w:p>
    <w:p w14:paraId="0C61FCF3" w14:textId="77777777" w:rsidR="000442E1" w:rsidRPr="000442E1" w:rsidRDefault="000442E1" w:rsidP="000442E1">
      <w:pPr>
        <w:suppressAutoHyphens/>
        <w:spacing w:after="0" w:line="240" w:lineRule="auto"/>
        <w:ind w:left="360"/>
        <w:rPr>
          <w:rFonts w:ascii="Times New Roman" w:eastAsia="Times New Roman" w:hAnsi="Times New Roman" w:cs="Times New Roman"/>
          <w:sz w:val="24"/>
          <w:szCs w:val="24"/>
          <w:lang w:eastAsia="zh-CN"/>
        </w:rPr>
      </w:pPr>
      <w:r w:rsidRPr="000442E1">
        <w:rPr>
          <w:rFonts w:ascii="Times New Roman" w:eastAsia="Times New Roman" w:hAnsi="Times New Roman" w:cs="Times New Roman"/>
          <w:b/>
          <w:sz w:val="24"/>
          <w:szCs w:val="24"/>
          <w:lang w:eastAsia="zh-CN"/>
        </w:rPr>
        <w:t>III kwartał</w:t>
      </w:r>
    </w:p>
    <w:p w14:paraId="2631B55E" w14:textId="77777777" w:rsidR="000442E1" w:rsidRPr="000442E1" w:rsidRDefault="000442E1" w:rsidP="000442E1">
      <w:pPr>
        <w:numPr>
          <w:ilvl w:val="0"/>
          <w:numId w:val="23"/>
        </w:numPr>
        <w:suppressAutoHyphens/>
        <w:spacing w:after="0" w:line="240" w:lineRule="auto"/>
        <w:rPr>
          <w:rFonts w:ascii="Times New Roman" w:eastAsia="Times New Roman" w:hAnsi="Times New Roman" w:cs="Times New Roman"/>
          <w:sz w:val="24"/>
          <w:szCs w:val="24"/>
          <w:lang w:eastAsia="zh-CN"/>
        </w:rPr>
      </w:pPr>
      <w:r w:rsidRPr="000442E1">
        <w:rPr>
          <w:rFonts w:ascii="Times New Roman" w:eastAsia="Times New Roman" w:hAnsi="Times New Roman" w:cs="Times New Roman"/>
          <w:sz w:val="24"/>
          <w:szCs w:val="24"/>
          <w:lang w:eastAsia="zh-CN"/>
        </w:rPr>
        <w:t>Analiza i ocena wykonania budżetu za I półrocze 2024 roku.</w:t>
      </w:r>
    </w:p>
    <w:p w14:paraId="5C07AEBD" w14:textId="77777777" w:rsidR="000442E1" w:rsidRPr="000442E1" w:rsidRDefault="000442E1" w:rsidP="000442E1">
      <w:pPr>
        <w:numPr>
          <w:ilvl w:val="0"/>
          <w:numId w:val="23"/>
        </w:numPr>
        <w:suppressAutoHyphens/>
        <w:spacing w:after="0" w:line="240" w:lineRule="auto"/>
        <w:rPr>
          <w:rFonts w:ascii="Times New Roman" w:eastAsia="Times New Roman" w:hAnsi="Times New Roman" w:cs="Times New Roman"/>
          <w:sz w:val="24"/>
          <w:szCs w:val="24"/>
          <w:lang w:eastAsia="zh-CN"/>
        </w:rPr>
      </w:pPr>
      <w:r w:rsidRPr="000442E1">
        <w:rPr>
          <w:rFonts w:ascii="Times New Roman" w:eastAsia="Times New Roman" w:hAnsi="Times New Roman" w:cs="Times New Roman"/>
          <w:sz w:val="24"/>
          <w:szCs w:val="24"/>
          <w:lang w:eastAsia="zh-CN"/>
        </w:rPr>
        <w:t>Funkcjonowanie gospodarki odpadami, stan wysypisk, zbiórka i magazynowanie.</w:t>
      </w:r>
    </w:p>
    <w:p w14:paraId="2DC76F77" w14:textId="77777777" w:rsidR="000442E1" w:rsidRPr="000442E1" w:rsidRDefault="000442E1" w:rsidP="000442E1">
      <w:pPr>
        <w:numPr>
          <w:ilvl w:val="0"/>
          <w:numId w:val="23"/>
        </w:numPr>
        <w:suppressAutoHyphens/>
        <w:spacing w:after="0" w:line="240" w:lineRule="auto"/>
        <w:rPr>
          <w:rFonts w:ascii="Times New Roman" w:eastAsia="Times New Roman" w:hAnsi="Times New Roman" w:cs="Times New Roman"/>
          <w:sz w:val="24"/>
          <w:szCs w:val="24"/>
          <w:lang w:eastAsia="zh-CN"/>
        </w:rPr>
      </w:pPr>
      <w:r w:rsidRPr="000442E1">
        <w:rPr>
          <w:rFonts w:ascii="Times New Roman" w:eastAsia="Times New Roman" w:hAnsi="Times New Roman" w:cs="Times New Roman"/>
          <w:sz w:val="24"/>
          <w:szCs w:val="24"/>
          <w:lang w:eastAsia="zh-CN"/>
        </w:rPr>
        <w:t>Informacja o stanie bezpieczeństwa sanitarno – weterynaryjnego. Współpraca ze schroniskiem dla zwierząt.</w:t>
      </w:r>
    </w:p>
    <w:p w14:paraId="570BE3CC" w14:textId="77777777" w:rsidR="000442E1" w:rsidRPr="000442E1" w:rsidRDefault="000442E1" w:rsidP="000442E1">
      <w:pPr>
        <w:numPr>
          <w:ilvl w:val="0"/>
          <w:numId w:val="23"/>
        </w:numPr>
        <w:suppressAutoHyphens/>
        <w:spacing w:after="0" w:line="240" w:lineRule="auto"/>
        <w:rPr>
          <w:rFonts w:ascii="Times New Roman" w:eastAsia="Times New Roman" w:hAnsi="Times New Roman" w:cs="Times New Roman"/>
          <w:sz w:val="24"/>
          <w:szCs w:val="24"/>
          <w:lang w:eastAsia="zh-CN"/>
        </w:rPr>
      </w:pPr>
      <w:r w:rsidRPr="000442E1">
        <w:rPr>
          <w:rFonts w:ascii="Times New Roman" w:eastAsia="Times New Roman" w:hAnsi="Times New Roman" w:cs="Times New Roman"/>
          <w:sz w:val="24"/>
          <w:szCs w:val="24"/>
          <w:lang w:eastAsia="zh-CN"/>
        </w:rPr>
        <w:t>Działania Gminy w zakresie promocji i turystyki.</w:t>
      </w:r>
    </w:p>
    <w:p w14:paraId="7E2EF275" w14:textId="77777777" w:rsidR="000442E1" w:rsidRPr="000442E1" w:rsidRDefault="000442E1" w:rsidP="000442E1">
      <w:pPr>
        <w:suppressAutoHyphens/>
        <w:spacing w:after="0" w:line="240" w:lineRule="auto"/>
        <w:rPr>
          <w:rFonts w:ascii="Times New Roman" w:eastAsia="Times New Roman" w:hAnsi="Times New Roman" w:cs="Times New Roman"/>
          <w:sz w:val="24"/>
          <w:szCs w:val="24"/>
          <w:lang w:eastAsia="zh-CN"/>
        </w:rPr>
      </w:pPr>
    </w:p>
    <w:p w14:paraId="6A185B2D" w14:textId="77777777" w:rsidR="000442E1" w:rsidRPr="000442E1" w:rsidRDefault="000442E1" w:rsidP="000442E1">
      <w:pPr>
        <w:suppressAutoHyphens/>
        <w:spacing w:after="0" w:line="240" w:lineRule="auto"/>
        <w:rPr>
          <w:rFonts w:ascii="Times New Roman" w:eastAsia="Times New Roman" w:hAnsi="Times New Roman" w:cs="Times New Roman"/>
          <w:sz w:val="24"/>
          <w:szCs w:val="24"/>
          <w:lang w:eastAsia="zh-CN"/>
        </w:rPr>
      </w:pPr>
    </w:p>
    <w:p w14:paraId="436EC41C" w14:textId="77777777" w:rsidR="000442E1" w:rsidRPr="000442E1" w:rsidRDefault="000442E1" w:rsidP="000442E1">
      <w:pPr>
        <w:suppressAutoHyphens/>
        <w:spacing w:after="0" w:line="240" w:lineRule="auto"/>
        <w:ind w:left="360"/>
        <w:rPr>
          <w:rFonts w:ascii="Times New Roman" w:eastAsia="Times New Roman" w:hAnsi="Times New Roman" w:cs="Times New Roman"/>
          <w:sz w:val="24"/>
          <w:szCs w:val="24"/>
          <w:lang w:eastAsia="zh-CN"/>
        </w:rPr>
      </w:pPr>
      <w:r w:rsidRPr="000442E1">
        <w:rPr>
          <w:rFonts w:ascii="Times New Roman" w:eastAsia="Times New Roman" w:hAnsi="Times New Roman" w:cs="Times New Roman"/>
          <w:b/>
          <w:sz w:val="24"/>
          <w:szCs w:val="24"/>
          <w:lang w:eastAsia="zh-CN"/>
        </w:rPr>
        <w:t>IV kwartał</w:t>
      </w:r>
    </w:p>
    <w:p w14:paraId="0B663C31" w14:textId="77777777" w:rsidR="000442E1" w:rsidRPr="000442E1" w:rsidRDefault="000442E1" w:rsidP="000442E1">
      <w:pPr>
        <w:numPr>
          <w:ilvl w:val="0"/>
          <w:numId w:val="24"/>
        </w:numPr>
        <w:suppressAutoHyphens/>
        <w:spacing w:after="0" w:line="240" w:lineRule="auto"/>
        <w:rPr>
          <w:rFonts w:ascii="Times New Roman" w:eastAsia="Times New Roman" w:hAnsi="Times New Roman" w:cs="Times New Roman"/>
          <w:sz w:val="24"/>
          <w:szCs w:val="24"/>
          <w:lang w:eastAsia="zh-CN"/>
        </w:rPr>
      </w:pPr>
      <w:r w:rsidRPr="000442E1">
        <w:rPr>
          <w:rFonts w:ascii="Times New Roman" w:eastAsia="Times New Roman" w:hAnsi="Times New Roman" w:cs="Times New Roman"/>
          <w:sz w:val="24"/>
          <w:szCs w:val="24"/>
          <w:lang w:eastAsia="zh-CN"/>
        </w:rPr>
        <w:t>Ocena zjawisk negatywnie oddziałujących na środowisko. Emisja zanieczyszczeń.</w:t>
      </w:r>
    </w:p>
    <w:p w14:paraId="6C1FEB5B" w14:textId="77777777" w:rsidR="000442E1" w:rsidRPr="000442E1" w:rsidRDefault="000442E1" w:rsidP="000442E1">
      <w:pPr>
        <w:numPr>
          <w:ilvl w:val="0"/>
          <w:numId w:val="24"/>
        </w:numPr>
        <w:suppressAutoHyphens/>
        <w:spacing w:after="0" w:line="240" w:lineRule="auto"/>
        <w:rPr>
          <w:rFonts w:ascii="Times New Roman" w:eastAsia="Times New Roman" w:hAnsi="Times New Roman" w:cs="Times New Roman"/>
          <w:sz w:val="24"/>
          <w:szCs w:val="24"/>
          <w:lang w:eastAsia="zh-CN"/>
        </w:rPr>
      </w:pPr>
      <w:r w:rsidRPr="000442E1">
        <w:rPr>
          <w:rFonts w:ascii="Times New Roman" w:eastAsia="Times New Roman" w:hAnsi="Times New Roman" w:cs="Times New Roman"/>
          <w:sz w:val="24"/>
          <w:szCs w:val="24"/>
          <w:lang w:eastAsia="zh-CN"/>
        </w:rPr>
        <w:t>Współpraca z organizacjami i stowarzyszeniami.</w:t>
      </w:r>
    </w:p>
    <w:p w14:paraId="1F94EDCF" w14:textId="77777777" w:rsidR="000442E1" w:rsidRPr="000442E1" w:rsidRDefault="000442E1" w:rsidP="000442E1">
      <w:pPr>
        <w:numPr>
          <w:ilvl w:val="0"/>
          <w:numId w:val="24"/>
        </w:numPr>
        <w:suppressAutoHyphens/>
        <w:spacing w:after="0" w:line="240" w:lineRule="auto"/>
        <w:rPr>
          <w:rFonts w:ascii="Times New Roman" w:eastAsia="Times New Roman" w:hAnsi="Times New Roman" w:cs="Times New Roman"/>
          <w:sz w:val="24"/>
          <w:szCs w:val="24"/>
          <w:lang w:eastAsia="zh-CN"/>
        </w:rPr>
      </w:pPr>
      <w:r w:rsidRPr="000442E1">
        <w:rPr>
          <w:rFonts w:ascii="Times New Roman" w:eastAsia="Times New Roman" w:hAnsi="Times New Roman" w:cs="Times New Roman"/>
          <w:sz w:val="24"/>
          <w:szCs w:val="24"/>
          <w:lang w:eastAsia="zh-CN"/>
        </w:rPr>
        <w:t>Realizacja programu Rewitalizacji Miasta i Gminy Chodecz.</w:t>
      </w:r>
    </w:p>
    <w:p w14:paraId="2F73D978" w14:textId="77777777" w:rsidR="000442E1" w:rsidRPr="000442E1" w:rsidRDefault="000442E1" w:rsidP="000442E1">
      <w:pPr>
        <w:numPr>
          <w:ilvl w:val="0"/>
          <w:numId w:val="24"/>
        </w:numPr>
        <w:suppressAutoHyphens/>
        <w:spacing w:after="0" w:line="240" w:lineRule="auto"/>
        <w:rPr>
          <w:rFonts w:ascii="Times New Roman" w:eastAsia="Times New Roman" w:hAnsi="Times New Roman" w:cs="Times New Roman"/>
          <w:sz w:val="24"/>
          <w:szCs w:val="24"/>
          <w:lang w:eastAsia="zh-CN"/>
        </w:rPr>
      </w:pPr>
      <w:r w:rsidRPr="000442E1">
        <w:rPr>
          <w:rFonts w:ascii="Times New Roman" w:eastAsia="Times New Roman" w:hAnsi="Times New Roman" w:cs="Times New Roman"/>
          <w:sz w:val="24"/>
          <w:szCs w:val="24"/>
          <w:lang w:eastAsia="zh-CN"/>
        </w:rPr>
        <w:t>Analiza projektu budżetu w zakresie zadań Komisji na rok 2025.</w:t>
      </w:r>
    </w:p>
    <w:p w14:paraId="73A8D494" w14:textId="77777777" w:rsidR="000442E1" w:rsidRDefault="000442E1" w:rsidP="00CE260D">
      <w:pPr>
        <w:suppressAutoHyphens/>
        <w:spacing w:after="0" w:line="240" w:lineRule="auto"/>
        <w:rPr>
          <w:rFonts w:ascii="Times New Roman" w:eastAsia="Times New Roman" w:hAnsi="Times New Roman" w:cs="Times New Roman"/>
          <w:sz w:val="24"/>
          <w:szCs w:val="24"/>
          <w:lang w:eastAsia="zh-CN"/>
        </w:rPr>
      </w:pPr>
    </w:p>
    <w:p w14:paraId="4C52CFF3" w14:textId="77777777" w:rsidR="000442E1" w:rsidRPr="00CE260D" w:rsidRDefault="000442E1" w:rsidP="00CE260D">
      <w:pPr>
        <w:suppressAutoHyphens/>
        <w:spacing w:after="0" w:line="240" w:lineRule="auto"/>
        <w:rPr>
          <w:rFonts w:ascii="Times New Roman" w:eastAsia="Times New Roman" w:hAnsi="Times New Roman" w:cs="Times New Roman"/>
          <w:sz w:val="24"/>
          <w:szCs w:val="24"/>
          <w:lang w:eastAsia="zh-CN"/>
        </w:rPr>
      </w:pPr>
    </w:p>
    <w:p w14:paraId="2FA09EFA" w14:textId="19EF1204" w:rsidR="00CE260D" w:rsidRDefault="00CE260D" w:rsidP="00CE260D">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zh-CN"/>
        </w:rPr>
        <w:lastRenderedPageBreak/>
        <w:t>4</w:t>
      </w:r>
      <w:r>
        <w:rPr>
          <w:rFonts w:ascii="Times New Roman" w:hAnsi="Times New Roman" w:cs="Times New Roman"/>
          <w:sz w:val="24"/>
          <w:szCs w:val="24"/>
        </w:rPr>
        <w:t>) Komisj</w:t>
      </w:r>
      <w:r w:rsidR="00E95DBF">
        <w:rPr>
          <w:rFonts w:ascii="Times New Roman" w:hAnsi="Times New Roman" w:cs="Times New Roman"/>
          <w:sz w:val="24"/>
          <w:szCs w:val="24"/>
        </w:rPr>
        <w:t>a</w:t>
      </w:r>
      <w:r>
        <w:rPr>
          <w:rFonts w:ascii="Times New Roman" w:hAnsi="Times New Roman" w:cs="Times New Roman"/>
          <w:sz w:val="24"/>
          <w:szCs w:val="24"/>
        </w:rPr>
        <w:t xml:space="preserve"> Oświaty, Zdrowia, Kultury i Sportu –  radn</w:t>
      </w:r>
      <w:r w:rsidR="00E95DBF">
        <w:rPr>
          <w:rFonts w:ascii="Times New Roman" w:hAnsi="Times New Roman" w:cs="Times New Roman"/>
          <w:sz w:val="24"/>
          <w:szCs w:val="24"/>
        </w:rPr>
        <w:t>a</w:t>
      </w:r>
      <w:r>
        <w:rPr>
          <w:rFonts w:ascii="Times New Roman" w:hAnsi="Times New Roman" w:cs="Times New Roman"/>
          <w:sz w:val="24"/>
          <w:szCs w:val="24"/>
        </w:rPr>
        <w:t xml:space="preserve"> </w:t>
      </w:r>
      <w:r w:rsidR="00E95DBF">
        <w:rPr>
          <w:rFonts w:ascii="Times New Roman" w:hAnsi="Times New Roman" w:cs="Times New Roman"/>
          <w:sz w:val="24"/>
          <w:szCs w:val="24"/>
        </w:rPr>
        <w:t>Adryjańczyk Anna</w:t>
      </w:r>
      <w:r>
        <w:rPr>
          <w:rFonts w:ascii="Times New Roman" w:hAnsi="Times New Roman" w:cs="Times New Roman"/>
          <w:sz w:val="24"/>
          <w:szCs w:val="24"/>
        </w:rPr>
        <w:t xml:space="preserve"> przedstawił</w:t>
      </w:r>
      <w:r w:rsidR="00E95DBF">
        <w:rPr>
          <w:rFonts w:ascii="Times New Roman" w:hAnsi="Times New Roman" w:cs="Times New Roman"/>
          <w:sz w:val="24"/>
          <w:szCs w:val="24"/>
        </w:rPr>
        <w:t>a</w:t>
      </w:r>
      <w:r>
        <w:rPr>
          <w:rFonts w:ascii="Times New Roman" w:hAnsi="Times New Roman" w:cs="Times New Roman"/>
          <w:sz w:val="24"/>
          <w:szCs w:val="24"/>
        </w:rPr>
        <w:t xml:space="preserve"> następujący plan pracy na 202</w:t>
      </w:r>
      <w:r w:rsidR="000442E1">
        <w:rPr>
          <w:rFonts w:ascii="Times New Roman" w:hAnsi="Times New Roman" w:cs="Times New Roman"/>
          <w:sz w:val="24"/>
          <w:szCs w:val="24"/>
        </w:rPr>
        <w:t>4</w:t>
      </w:r>
      <w:r>
        <w:rPr>
          <w:rFonts w:ascii="Times New Roman" w:hAnsi="Times New Roman" w:cs="Times New Roman"/>
          <w:sz w:val="24"/>
          <w:szCs w:val="24"/>
        </w:rPr>
        <w:t>r.</w:t>
      </w:r>
    </w:p>
    <w:p w14:paraId="32585983" w14:textId="77777777" w:rsidR="000442E1" w:rsidRPr="000442E1" w:rsidRDefault="000442E1" w:rsidP="000442E1">
      <w:pPr>
        <w:spacing w:after="200" w:line="276" w:lineRule="auto"/>
        <w:contextualSpacing/>
        <w:jc w:val="center"/>
        <w:rPr>
          <w:rFonts w:ascii="Times New Roman" w:hAnsi="Times New Roman" w:cs="Times New Roman"/>
          <w:b/>
          <w:sz w:val="24"/>
          <w:szCs w:val="24"/>
        </w:rPr>
      </w:pPr>
      <w:r w:rsidRPr="000442E1">
        <w:rPr>
          <w:rFonts w:ascii="Times New Roman" w:hAnsi="Times New Roman" w:cs="Times New Roman"/>
          <w:b/>
          <w:sz w:val="24"/>
          <w:szCs w:val="24"/>
        </w:rPr>
        <w:t>PLAN</w:t>
      </w:r>
    </w:p>
    <w:p w14:paraId="026EB89B" w14:textId="77777777" w:rsidR="000442E1" w:rsidRPr="000442E1" w:rsidRDefault="000442E1" w:rsidP="000442E1">
      <w:pPr>
        <w:spacing w:after="200" w:line="276" w:lineRule="auto"/>
        <w:contextualSpacing/>
        <w:jc w:val="center"/>
        <w:rPr>
          <w:rFonts w:ascii="Times New Roman" w:hAnsi="Times New Roman" w:cs="Times New Roman"/>
          <w:b/>
          <w:sz w:val="24"/>
          <w:szCs w:val="24"/>
        </w:rPr>
      </w:pPr>
      <w:r w:rsidRPr="000442E1">
        <w:rPr>
          <w:rFonts w:ascii="Times New Roman" w:hAnsi="Times New Roman" w:cs="Times New Roman"/>
          <w:b/>
          <w:sz w:val="24"/>
          <w:szCs w:val="24"/>
        </w:rPr>
        <w:t>Pracy Komisji Oświaty, Zdrowia, Kultury i Sportu</w:t>
      </w:r>
    </w:p>
    <w:p w14:paraId="3B51E003" w14:textId="0392E073" w:rsidR="000442E1" w:rsidRPr="00E95DBF" w:rsidRDefault="000442E1" w:rsidP="00E95DBF">
      <w:pPr>
        <w:spacing w:after="200" w:line="276" w:lineRule="auto"/>
        <w:contextualSpacing/>
        <w:jc w:val="center"/>
        <w:rPr>
          <w:rFonts w:ascii="Times New Roman" w:hAnsi="Times New Roman" w:cs="Times New Roman"/>
          <w:b/>
          <w:sz w:val="24"/>
          <w:szCs w:val="24"/>
        </w:rPr>
      </w:pPr>
      <w:r w:rsidRPr="000442E1">
        <w:rPr>
          <w:rFonts w:ascii="Times New Roman" w:hAnsi="Times New Roman" w:cs="Times New Roman"/>
          <w:b/>
          <w:sz w:val="24"/>
          <w:szCs w:val="24"/>
        </w:rPr>
        <w:t>na 2024 rok</w:t>
      </w:r>
    </w:p>
    <w:p w14:paraId="4F0BB445" w14:textId="77777777" w:rsidR="000442E1" w:rsidRPr="000442E1" w:rsidRDefault="000442E1" w:rsidP="000442E1">
      <w:pPr>
        <w:spacing w:after="200" w:line="276" w:lineRule="auto"/>
        <w:contextualSpacing/>
        <w:rPr>
          <w:rFonts w:ascii="Times New Roman" w:hAnsi="Times New Roman" w:cs="Times New Roman"/>
          <w:b/>
        </w:rPr>
      </w:pPr>
    </w:p>
    <w:tbl>
      <w:tblPr>
        <w:tblStyle w:val="Tabela-Siatka"/>
        <w:tblW w:w="9782" w:type="dxa"/>
        <w:tblInd w:w="-176" w:type="dxa"/>
        <w:tblLayout w:type="fixed"/>
        <w:tblLook w:val="04A0" w:firstRow="1" w:lastRow="0" w:firstColumn="1" w:lastColumn="0" w:noHBand="0" w:noVBand="1"/>
      </w:tblPr>
      <w:tblGrid>
        <w:gridCol w:w="605"/>
        <w:gridCol w:w="5625"/>
        <w:gridCol w:w="1998"/>
        <w:gridCol w:w="1554"/>
      </w:tblGrid>
      <w:tr w:rsidR="000442E1" w:rsidRPr="000442E1" w14:paraId="45E59E92" w14:textId="77777777" w:rsidTr="00157C38">
        <w:trPr>
          <w:trHeight w:val="881"/>
        </w:trPr>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0FAB76" w14:textId="77777777" w:rsidR="000442E1" w:rsidRPr="000442E1" w:rsidRDefault="000442E1" w:rsidP="000442E1">
            <w:pPr>
              <w:spacing w:after="200" w:line="276" w:lineRule="auto"/>
              <w:jc w:val="center"/>
              <w:rPr>
                <w:rFonts w:ascii="Times New Roman" w:hAnsi="Times New Roman" w:cs="Times New Roman"/>
                <w:b/>
                <w:sz w:val="24"/>
                <w:szCs w:val="24"/>
              </w:rPr>
            </w:pPr>
            <w:r w:rsidRPr="000442E1">
              <w:rPr>
                <w:rFonts w:ascii="Times New Roman" w:hAnsi="Times New Roman" w:cs="Times New Roman"/>
                <w:b/>
                <w:sz w:val="24"/>
                <w:szCs w:val="24"/>
              </w:rPr>
              <w:t>Lp.</w:t>
            </w:r>
          </w:p>
        </w:tc>
        <w:tc>
          <w:tcPr>
            <w:tcW w:w="5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319306" w14:textId="77777777" w:rsidR="000442E1" w:rsidRPr="000442E1" w:rsidRDefault="000442E1" w:rsidP="000442E1">
            <w:pPr>
              <w:spacing w:after="200" w:line="276" w:lineRule="auto"/>
              <w:jc w:val="center"/>
              <w:rPr>
                <w:rFonts w:ascii="Times New Roman" w:hAnsi="Times New Roman" w:cs="Times New Roman"/>
                <w:b/>
                <w:sz w:val="24"/>
                <w:szCs w:val="24"/>
              </w:rPr>
            </w:pPr>
            <w:r w:rsidRPr="000442E1">
              <w:rPr>
                <w:rFonts w:ascii="Times New Roman" w:hAnsi="Times New Roman" w:cs="Times New Roman"/>
                <w:b/>
                <w:sz w:val="24"/>
                <w:szCs w:val="24"/>
              </w:rPr>
              <w:t>Tematyka posiedzenia</w:t>
            </w:r>
          </w:p>
          <w:p w14:paraId="73E2401E" w14:textId="77777777" w:rsidR="000442E1" w:rsidRPr="000442E1" w:rsidRDefault="000442E1" w:rsidP="000442E1">
            <w:pPr>
              <w:spacing w:after="200" w:line="276" w:lineRule="auto"/>
              <w:jc w:val="center"/>
              <w:rPr>
                <w:rFonts w:ascii="Times New Roman" w:hAnsi="Times New Roman" w:cs="Times New Roman"/>
                <w:b/>
                <w:sz w:val="24"/>
                <w:szCs w:val="24"/>
              </w:rPr>
            </w:pPr>
            <w:r w:rsidRPr="000442E1">
              <w:rPr>
                <w:rFonts w:ascii="Times New Roman" w:hAnsi="Times New Roman" w:cs="Times New Roman"/>
                <w:b/>
                <w:sz w:val="24"/>
                <w:szCs w:val="24"/>
              </w:rPr>
              <w:t>Komisji Rady</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C2B12A" w14:textId="77777777" w:rsidR="000442E1" w:rsidRPr="000442E1" w:rsidRDefault="000442E1" w:rsidP="000442E1">
            <w:pPr>
              <w:spacing w:after="200" w:line="276" w:lineRule="auto"/>
              <w:jc w:val="center"/>
              <w:rPr>
                <w:rFonts w:ascii="Times New Roman" w:hAnsi="Times New Roman" w:cs="Times New Roman"/>
                <w:b/>
                <w:sz w:val="24"/>
                <w:szCs w:val="24"/>
              </w:rPr>
            </w:pPr>
            <w:r w:rsidRPr="000442E1">
              <w:rPr>
                <w:rFonts w:ascii="Times New Roman" w:hAnsi="Times New Roman" w:cs="Times New Roman"/>
                <w:b/>
                <w:sz w:val="24"/>
                <w:szCs w:val="24"/>
              </w:rPr>
              <w:t>Termin</w:t>
            </w:r>
          </w:p>
          <w:p w14:paraId="4D13723F" w14:textId="77777777" w:rsidR="000442E1" w:rsidRPr="000442E1" w:rsidRDefault="000442E1" w:rsidP="000442E1">
            <w:pPr>
              <w:spacing w:after="200" w:line="276" w:lineRule="auto"/>
              <w:jc w:val="center"/>
              <w:rPr>
                <w:rFonts w:ascii="Times New Roman" w:hAnsi="Times New Roman" w:cs="Times New Roman"/>
                <w:b/>
                <w:sz w:val="24"/>
                <w:szCs w:val="24"/>
              </w:rPr>
            </w:pPr>
            <w:r w:rsidRPr="000442E1">
              <w:rPr>
                <w:rFonts w:ascii="Times New Roman" w:hAnsi="Times New Roman" w:cs="Times New Roman"/>
                <w:b/>
                <w:sz w:val="24"/>
                <w:szCs w:val="24"/>
              </w:rPr>
              <w:t>posiedzenia</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12BA7E" w14:textId="77777777" w:rsidR="000442E1" w:rsidRPr="000442E1" w:rsidRDefault="000442E1" w:rsidP="000442E1">
            <w:pPr>
              <w:spacing w:after="200" w:line="276" w:lineRule="auto"/>
              <w:rPr>
                <w:rFonts w:ascii="Times New Roman" w:hAnsi="Times New Roman" w:cs="Times New Roman"/>
                <w:b/>
                <w:sz w:val="24"/>
                <w:szCs w:val="24"/>
              </w:rPr>
            </w:pPr>
            <w:r w:rsidRPr="000442E1">
              <w:rPr>
                <w:rFonts w:ascii="Times New Roman" w:hAnsi="Times New Roman" w:cs="Times New Roman"/>
                <w:b/>
                <w:sz w:val="24"/>
                <w:szCs w:val="24"/>
              </w:rPr>
              <w:t>Odpowiedz.</w:t>
            </w:r>
          </w:p>
          <w:p w14:paraId="2F896B49" w14:textId="77777777" w:rsidR="000442E1" w:rsidRPr="000442E1" w:rsidRDefault="000442E1" w:rsidP="000442E1">
            <w:pPr>
              <w:spacing w:after="200" w:line="276" w:lineRule="auto"/>
              <w:jc w:val="center"/>
              <w:rPr>
                <w:rFonts w:ascii="Times New Roman" w:hAnsi="Times New Roman" w:cs="Times New Roman"/>
                <w:b/>
                <w:sz w:val="24"/>
                <w:szCs w:val="24"/>
              </w:rPr>
            </w:pPr>
            <w:r w:rsidRPr="000442E1">
              <w:rPr>
                <w:rFonts w:ascii="Times New Roman" w:hAnsi="Times New Roman" w:cs="Times New Roman"/>
                <w:b/>
                <w:sz w:val="24"/>
                <w:szCs w:val="24"/>
              </w:rPr>
              <w:t>osoba z Urzędu MiG</w:t>
            </w:r>
          </w:p>
        </w:tc>
      </w:tr>
      <w:tr w:rsidR="000442E1" w:rsidRPr="000442E1" w14:paraId="29FB3BFD" w14:textId="77777777" w:rsidTr="00157C38">
        <w:trPr>
          <w:trHeight w:val="293"/>
        </w:trPr>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0112B8" w14:textId="77777777" w:rsidR="000442E1" w:rsidRPr="000442E1" w:rsidRDefault="000442E1" w:rsidP="000442E1">
            <w:pPr>
              <w:spacing w:after="200" w:line="276" w:lineRule="auto"/>
              <w:rPr>
                <w:rFonts w:ascii="Times New Roman" w:hAnsi="Times New Roman" w:cs="Times New Roman"/>
                <w:sz w:val="24"/>
                <w:szCs w:val="24"/>
              </w:rPr>
            </w:pPr>
            <w:r w:rsidRPr="000442E1">
              <w:rPr>
                <w:rFonts w:ascii="Times New Roman" w:hAnsi="Times New Roman" w:cs="Times New Roman"/>
                <w:sz w:val="24"/>
                <w:szCs w:val="24"/>
              </w:rPr>
              <w:t>1.</w:t>
            </w:r>
          </w:p>
        </w:tc>
        <w:tc>
          <w:tcPr>
            <w:tcW w:w="5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37E1DA" w14:textId="77777777" w:rsidR="000442E1" w:rsidRPr="000442E1" w:rsidRDefault="000442E1" w:rsidP="000442E1">
            <w:pPr>
              <w:spacing w:after="200" w:line="276" w:lineRule="auto"/>
              <w:jc w:val="both"/>
              <w:rPr>
                <w:rFonts w:ascii="Times New Roman" w:hAnsi="Times New Roman" w:cs="Times New Roman"/>
                <w:sz w:val="24"/>
                <w:szCs w:val="24"/>
              </w:rPr>
            </w:pPr>
            <w:r w:rsidRPr="000442E1">
              <w:rPr>
                <w:rFonts w:ascii="Times New Roman" w:hAnsi="Times New Roman" w:cs="Times New Roman"/>
                <w:sz w:val="24"/>
                <w:szCs w:val="24"/>
              </w:rPr>
              <w:t>Sprawy dotyczące promocji Gminy Chodecz.</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E04D33" w14:textId="77777777" w:rsidR="000442E1" w:rsidRPr="000442E1" w:rsidRDefault="000442E1" w:rsidP="000442E1">
            <w:pPr>
              <w:spacing w:after="200" w:line="276" w:lineRule="auto"/>
              <w:jc w:val="both"/>
              <w:rPr>
                <w:rFonts w:ascii="Times New Roman" w:hAnsi="Times New Roman" w:cs="Times New Roman"/>
                <w:sz w:val="24"/>
                <w:szCs w:val="24"/>
              </w:rPr>
            </w:pPr>
            <w:r w:rsidRPr="000442E1">
              <w:rPr>
                <w:rFonts w:ascii="Times New Roman" w:hAnsi="Times New Roman" w:cs="Times New Roman"/>
                <w:sz w:val="24"/>
                <w:szCs w:val="24"/>
              </w:rPr>
              <w:t>cały rok</w:t>
            </w:r>
          </w:p>
          <w:p w14:paraId="56FE71AC" w14:textId="77777777" w:rsidR="000442E1" w:rsidRPr="000442E1" w:rsidRDefault="000442E1" w:rsidP="000442E1">
            <w:pPr>
              <w:spacing w:after="200" w:line="276" w:lineRule="auto"/>
              <w:jc w:val="both"/>
              <w:rPr>
                <w:rFonts w:ascii="Times New Roman" w:hAnsi="Times New Roman" w:cs="Times New Roman"/>
                <w:sz w:val="24"/>
                <w:szCs w:val="24"/>
              </w:rPr>
            </w:pP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BACA5" w14:textId="77777777" w:rsidR="000442E1" w:rsidRPr="000442E1" w:rsidRDefault="000442E1" w:rsidP="000442E1">
            <w:pPr>
              <w:spacing w:after="200" w:line="276" w:lineRule="auto"/>
              <w:jc w:val="both"/>
              <w:rPr>
                <w:rFonts w:ascii="Times New Roman" w:hAnsi="Times New Roman" w:cs="Times New Roman"/>
                <w:b/>
                <w:sz w:val="24"/>
                <w:szCs w:val="24"/>
              </w:rPr>
            </w:pPr>
          </w:p>
        </w:tc>
      </w:tr>
      <w:tr w:rsidR="000442E1" w:rsidRPr="000442E1" w14:paraId="35919AB4" w14:textId="77777777" w:rsidTr="00157C38">
        <w:trPr>
          <w:trHeight w:val="574"/>
        </w:trPr>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39311A" w14:textId="77777777" w:rsidR="000442E1" w:rsidRPr="000442E1" w:rsidRDefault="000442E1" w:rsidP="000442E1">
            <w:pPr>
              <w:spacing w:after="200" w:line="276" w:lineRule="auto"/>
              <w:rPr>
                <w:rFonts w:ascii="Times New Roman" w:hAnsi="Times New Roman" w:cs="Times New Roman"/>
                <w:sz w:val="24"/>
                <w:szCs w:val="24"/>
              </w:rPr>
            </w:pPr>
            <w:r w:rsidRPr="000442E1">
              <w:rPr>
                <w:rFonts w:ascii="Times New Roman" w:hAnsi="Times New Roman" w:cs="Times New Roman"/>
                <w:sz w:val="24"/>
                <w:szCs w:val="24"/>
              </w:rPr>
              <w:t xml:space="preserve">2. </w:t>
            </w:r>
          </w:p>
        </w:tc>
        <w:tc>
          <w:tcPr>
            <w:tcW w:w="5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1D8444" w14:textId="77777777" w:rsidR="000442E1" w:rsidRPr="000442E1" w:rsidRDefault="000442E1" w:rsidP="000442E1">
            <w:pPr>
              <w:spacing w:after="200" w:line="276" w:lineRule="auto"/>
              <w:jc w:val="both"/>
              <w:rPr>
                <w:rFonts w:ascii="Times New Roman" w:hAnsi="Times New Roman" w:cs="Times New Roman"/>
                <w:sz w:val="24"/>
                <w:szCs w:val="24"/>
              </w:rPr>
            </w:pPr>
            <w:r w:rsidRPr="000442E1">
              <w:rPr>
                <w:rFonts w:ascii="Times New Roman" w:hAnsi="Times New Roman" w:cs="Times New Roman"/>
                <w:sz w:val="24"/>
                <w:szCs w:val="24"/>
              </w:rPr>
              <w:t>Spotkanie okresowe z dyrekcją  Szkoły Podstawowej im. Tadeusza Kościuszki w Chodczu.</w:t>
            </w:r>
          </w:p>
          <w:p w14:paraId="36680C08" w14:textId="77777777" w:rsidR="000442E1" w:rsidRPr="000442E1" w:rsidRDefault="000442E1" w:rsidP="000442E1">
            <w:pPr>
              <w:spacing w:after="200" w:line="276" w:lineRule="auto"/>
              <w:jc w:val="both"/>
              <w:rPr>
                <w:rFonts w:ascii="Times New Roman" w:hAnsi="Times New Roman" w:cs="Times New Roman"/>
                <w:sz w:val="24"/>
                <w:szCs w:val="24"/>
              </w:rP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A254F7" w14:textId="77777777" w:rsidR="000442E1" w:rsidRPr="000442E1" w:rsidRDefault="000442E1" w:rsidP="000442E1">
            <w:pPr>
              <w:spacing w:after="200" w:line="276" w:lineRule="auto"/>
              <w:jc w:val="both"/>
              <w:rPr>
                <w:rFonts w:ascii="Times New Roman" w:hAnsi="Times New Roman" w:cs="Times New Roman"/>
                <w:sz w:val="24"/>
                <w:szCs w:val="24"/>
              </w:rPr>
            </w:pPr>
            <w:r w:rsidRPr="000442E1">
              <w:rPr>
                <w:rFonts w:ascii="Times New Roman" w:hAnsi="Times New Roman" w:cs="Times New Roman"/>
                <w:sz w:val="24"/>
                <w:szCs w:val="24"/>
              </w:rPr>
              <w:t>I i II półrocze 2024r.</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25B32" w14:textId="77777777" w:rsidR="000442E1" w:rsidRPr="000442E1" w:rsidRDefault="000442E1" w:rsidP="000442E1">
            <w:pPr>
              <w:spacing w:after="200" w:line="276" w:lineRule="auto"/>
              <w:jc w:val="both"/>
              <w:rPr>
                <w:rFonts w:ascii="Times New Roman" w:hAnsi="Times New Roman" w:cs="Times New Roman"/>
                <w:b/>
                <w:sz w:val="24"/>
                <w:szCs w:val="24"/>
              </w:rPr>
            </w:pPr>
          </w:p>
        </w:tc>
      </w:tr>
      <w:tr w:rsidR="000442E1" w:rsidRPr="000442E1" w14:paraId="609014D3" w14:textId="77777777" w:rsidTr="00157C38">
        <w:trPr>
          <w:trHeight w:val="587"/>
        </w:trPr>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E8C9E0" w14:textId="77777777" w:rsidR="000442E1" w:rsidRPr="000442E1" w:rsidRDefault="000442E1" w:rsidP="000442E1">
            <w:pPr>
              <w:spacing w:after="200" w:line="276" w:lineRule="auto"/>
              <w:rPr>
                <w:rFonts w:ascii="Times New Roman" w:hAnsi="Times New Roman" w:cs="Times New Roman"/>
                <w:sz w:val="24"/>
                <w:szCs w:val="24"/>
              </w:rPr>
            </w:pPr>
            <w:r w:rsidRPr="000442E1">
              <w:rPr>
                <w:rFonts w:ascii="Times New Roman" w:hAnsi="Times New Roman" w:cs="Times New Roman"/>
                <w:sz w:val="24"/>
                <w:szCs w:val="24"/>
              </w:rPr>
              <w:t>3.</w:t>
            </w:r>
          </w:p>
        </w:tc>
        <w:tc>
          <w:tcPr>
            <w:tcW w:w="5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57216" w14:textId="77777777" w:rsidR="000442E1" w:rsidRPr="000442E1" w:rsidRDefault="000442E1" w:rsidP="000442E1">
            <w:pPr>
              <w:spacing w:after="200" w:line="276" w:lineRule="auto"/>
              <w:jc w:val="both"/>
              <w:rPr>
                <w:rFonts w:ascii="Times New Roman" w:hAnsi="Times New Roman" w:cs="Times New Roman"/>
                <w:sz w:val="24"/>
                <w:szCs w:val="24"/>
              </w:rPr>
            </w:pPr>
            <w:r w:rsidRPr="000442E1">
              <w:rPr>
                <w:rFonts w:ascii="Times New Roman" w:hAnsi="Times New Roman" w:cs="Times New Roman"/>
                <w:sz w:val="24"/>
                <w:szCs w:val="24"/>
              </w:rPr>
              <w:t>Współudział Komisji w organizacji niektórych imprez masowych.</w:t>
            </w:r>
          </w:p>
          <w:p w14:paraId="3E469C6B" w14:textId="77777777" w:rsidR="000442E1" w:rsidRPr="000442E1" w:rsidRDefault="000442E1" w:rsidP="000442E1">
            <w:pPr>
              <w:spacing w:after="200" w:line="276" w:lineRule="auto"/>
              <w:jc w:val="both"/>
              <w:rPr>
                <w:rFonts w:ascii="Times New Roman" w:hAnsi="Times New Roman" w:cs="Times New Roman"/>
                <w:sz w:val="24"/>
                <w:szCs w:val="24"/>
              </w:rP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EB9A53" w14:textId="77777777" w:rsidR="000442E1" w:rsidRPr="000442E1" w:rsidRDefault="000442E1" w:rsidP="000442E1">
            <w:pPr>
              <w:spacing w:after="200" w:line="276" w:lineRule="auto"/>
              <w:jc w:val="both"/>
              <w:rPr>
                <w:rFonts w:ascii="Times New Roman" w:hAnsi="Times New Roman" w:cs="Times New Roman"/>
                <w:sz w:val="24"/>
                <w:szCs w:val="24"/>
              </w:rPr>
            </w:pPr>
            <w:r w:rsidRPr="000442E1">
              <w:rPr>
                <w:rFonts w:ascii="Times New Roman" w:hAnsi="Times New Roman" w:cs="Times New Roman"/>
                <w:sz w:val="24"/>
                <w:szCs w:val="24"/>
              </w:rPr>
              <w:t>cały rok</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C39BF" w14:textId="77777777" w:rsidR="000442E1" w:rsidRPr="000442E1" w:rsidRDefault="000442E1" w:rsidP="000442E1">
            <w:pPr>
              <w:spacing w:after="200" w:line="276" w:lineRule="auto"/>
              <w:jc w:val="both"/>
              <w:rPr>
                <w:rFonts w:ascii="Times New Roman" w:hAnsi="Times New Roman" w:cs="Times New Roman"/>
                <w:b/>
                <w:sz w:val="24"/>
                <w:szCs w:val="24"/>
              </w:rPr>
            </w:pPr>
          </w:p>
        </w:tc>
      </w:tr>
      <w:tr w:rsidR="000442E1" w:rsidRPr="000442E1" w14:paraId="7F1E378C" w14:textId="77777777" w:rsidTr="00157C38">
        <w:trPr>
          <w:trHeight w:val="587"/>
        </w:trPr>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7BC496" w14:textId="77777777" w:rsidR="000442E1" w:rsidRPr="000442E1" w:rsidRDefault="000442E1" w:rsidP="000442E1">
            <w:pPr>
              <w:spacing w:after="200" w:line="276" w:lineRule="auto"/>
              <w:rPr>
                <w:rFonts w:ascii="Times New Roman" w:hAnsi="Times New Roman" w:cs="Times New Roman"/>
                <w:sz w:val="24"/>
                <w:szCs w:val="24"/>
              </w:rPr>
            </w:pPr>
            <w:r w:rsidRPr="000442E1">
              <w:rPr>
                <w:rFonts w:ascii="Times New Roman" w:hAnsi="Times New Roman" w:cs="Times New Roman"/>
                <w:sz w:val="24"/>
                <w:szCs w:val="24"/>
              </w:rPr>
              <w:t>4.</w:t>
            </w:r>
          </w:p>
        </w:tc>
        <w:tc>
          <w:tcPr>
            <w:tcW w:w="5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31717B" w14:textId="77777777" w:rsidR="000442E1" w:rsidRPr="000442E1" w:rsidRDefault="000442E1" w:rsidP="000442E1">
            <w:pPr>
              <w:spacing w:after="200" w:line="276" w:lineRule="auto"/>
              <w:rPr>
                <w:rFonts w:ascii="Times New Roman" w:hAnsi="Times New Roman" w:cs="Times New Roman"/>
                <w:sz w:val="24"/>
                <w:szCs w:val="24"/>
              </w:rPr>
            </w:pPr>
            <w:r w:rsidRPr="000442E1">
              <w:rPr>
                <w:rFonts w:ascii="Times New Roman" w:hAnsi="Times New Roman" w:cs="Times New Roman"/>
                <w:sz w:val="24"/>
                <w:szCs w:val="24"/>
              </w:rPr>
              <w:t>Udział członków Komisji w uroczystościach organizowanych  w szkołach.</w:t>
            </w:r>
          </w:p>
          <w:p w14:paraId="50DB3DFF" w14:textId="77777777" w:rsidR="000442E1" w:rsidRPr="000442E1" w:rsidRDefault="000442E1" w:rsidP="000442E1">
            <w:pPr>
              <w:spacing w:after="200" w:line="276" w:lineRule="auto"/>
              <w:jc w:val="both"/>
              <w:rPr>
                <w:rFonts w:ascii="Times New Roman" w:hAnsi="Times New Roman" w:cs="Times New Roman"/>
                <w:sz w:val="24"/>
                <w:szCs w:val="24"/>
              </w:rP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E62FF7" w14:textId="77777777" w:rsidR="000442E1" w:rsidRPr="000442E1" w:rsidRDefault="000442E1" w:rsidP="000442E1">
            <w:pPr>
              <w:spacing w:after="200" w:line="276" w:lineRule="auto"/>
              <w:jc w:val="both"/>
              <w:rPr>
                <w:rFonts w:ascii="Times New Roman" w:hAnsi="Times New Roman" w:cs="Times New Roman"/>
                <w:sz w:val="24"/>
                <w:szCs w:val="24"/>
              </w:rPr>
            </w:pPr>
            <w:r w:rsidRPr="000442E1">
              <w:rPr>
                <w:rFonts w:ascii="Times New Roman" w:hAnsi="Times New Roman" w:cs="Times New Roman"/>
                <w:sz w:val="24"/>
                <w:szCs w:val="24"/>
              </w:rPr>
              <w:t xml:space="preserve">cały rok </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CABF6A" w14:textId="77777777" w:rsidR="000442E1" w:rsidRPr="000442E1" w:rsidRDefault="000442E1" w:rsidP="000442E1">
            <w:pPr>
              <w:spacing w:after="200" w:line="276" w:lineRule="auto"/>
              <w:jc w:val="both"/>
              <w:rPr>
                <w:rFonts w:ascii="Times New Roman" w:hAnsi="Times New Roman" w:cs="Times New Roman"/>
                <w:b/>
                <w:sz w:val="24"/>
                <w:szCs w:val="24"/>
              </w:rPr>
            </w:pPr>
          </w:p>
        </w:tc>
      </w:tr>
      <w:tr w:rsidR="000442E1" w:rsidRPr="000442E1" w14:paraId="27153703" w14:textId="77777777" w:rsidTr="00157C38">
        <w:trPr>
          <w:trHeight w:val="881"/>
        </w:trPr>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45E162" w14:textId="77777777" w:rsidR="000442E1" w:rsidRPr="000442E1" w:rsidRDefault="000442E1" w:rsidP="000442E1">
            <w:pPr>
              <w:spacing w:after="200" w:line="276" w:lineRule="auto"/>
              <w:rPr>
                <w:rFonts w:ascii="Times New Roman" w:hAnsi="Times New Roman" w:cs="Times New Roman"/>
                <w:sz w:val="24"/>
                <w:szCs w:val="24"/>
              </w:rPr>
            </w:pPr>
            <w:r w:rsidRPr="000442E1">
              <w:rPr>
                <w:rFonts w:ascii="Times New Roman" w:hAnsi="Times New Roman" w:cs="Times New Roman"/>
                <w:sz w:val="24"/>
                <w:szCs w:val="24"/>
              </w:rPr>
              <w:t>5.</w:t>
            </w:r>
          </w:p>
        </w:tc>
        <w:tc>
          <w:tcPr>
            <w:tcW w:w="5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E43941" w14:textId="77777777" w:rsidR="000442E1" w:rsidRPr="000442E1" w:rsidRDefault="000442E1" w:rsidP="000442E1">
            <w:pPr>
              <w:spacing w:after="200" w:line="276" w:lineRule="auto"/>
              <w:jc w:val="both"/>
              <w:rPr>
                <w:rFonts w:ascii="Times New Roman" w:hAnsi="Times New Roman" w:cs="Times New Roman"/>
                <w:sz w:val="24"/>
                <w:szCs w:val="24"/>
              </w:rPr>
            </w:pPr>
            <w:r w:rsidRPr="000442E1">
              <w:rPr>
                <w:rFonts w:ascii="Times New Roman" w:hAnsi="Times New Roman" w:cs="Times New Roman"/>
                <w:sz w:val="24"/>
                <w:szCs w:val="24"/>
              </w:rPr>
              <w:t>Patronat nad organizacją konkursów przedmiotowych organizowanych w Szkole Podstawowej im. Tadeusza Kościuszki w Chodczu.</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75457B" w14:textId="77777777" w:rsidR="000442E1" w:rsidRPr="000442E1" w:rsidRDefault="000442E1" w:rsidP="000442E1">
            <w:pPr>
              <w:spacing w:after="200" w:line="276" w:lineRule="auto"/>
              <w:jc w:val="both"/>
              <w:rPr>
                <w:rFonts w:ascii="Times New Roman" w:hAnsi="Times New Roman" w:cs="Times New Roman"/>
                <w:sz w:val="24"/>
                <w:szCs w:val="24"/>
              </w:rPr>
            </w:pPr>
            <w:r w:rsidRPr="000442E1">
              <w:rPr>
                <w:rFonts w:ascii="Times New Roman" w:hAnsi="Times New Roman" w:cs="Times New Roman"/>
                <w:sz w:val="24"/>
                <w:szCs w:val="24"/>
              </w:rPr>
              <w:t xml:space="preserve">cały rok </w:t>
            </w:r>
          </w:p>
          <w:p w14:paraId="47F77BD7" w14:textId="77777777" w:rsidR="000442E1" w:rsidRPr="000442E1" w:rsidRDefault="000442E1" w:rsidP="000442E1">
            <w:pPr>
              <w:spacing w:after="200" w:line="276" w:lineRule="auto"/>
              <w:jc w:val="both"/>
              <w:rPr>
                <w:rFonts w:ascii="Times New Roman" w:hAnsi="Times New Roman" w:cs="Times New Roman"/>
                <w:b/>
                <w:sz w:val="24"/>
                <w:szCs w:val="24"/>
              </w:rPr>
            </w:pP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6C01E" w14:textId="77777777" w:rsidR="000442E1" w:rsidRPr="000442E1" w:rsidRDefault="000442E1" w:rsidP="000442E1">
            <w:pPr>
              <w:spacing w:after="200" w:line="276" w:lineRule="auto"/>
              <w:jc w:val="both"/>
              <w:rPr>
                <w:rFonts w:ascii="Times New Roman" w:hAnsi="Times New Roman" w:cs="Times New Roman"/>
                <w:b/>
                <w:sz w:val="24"/>
                <w:szCs w:val="24"/>
              </w:rPr>
            </w:pPr>
          </w:p>
        </w:tc>
      </w:tr>
      <w:tr w:rsidR="000442E1" w:rsidRPr="000442E1" w14:paraId="22F0E429" w14:textId="77777777" w:rsidTr="00157C38">
        <w:trPr>
          <w:trHeight w:val="587"/>
        </w:trPr>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EC2828" w14:textId="77777777" w:rsidR="000442E1" w:rsidRPr="000442E1" w:rsidRDefault="000442E1" w:rsidP="000442E1">
            <w:pPr>
              <w:spacing w:after="200" w:line="276" w:lineRule="auto"/>
              <w:rPr>
                <w:rFonts w:ascii="Times New Roman" w:hAnsi="Times New Roman" w:cs="Times New Roman"/>
                <w:sz w:val="24"/>
                <w:szCs w:val="24"/>
              </w:rPr>
            </w:pPr>
            <w:r w:rsidRPr="000442E1">
              <w:rPr>
                <w:rFonts w:ascii="Times New Roman" w:hAnsi="Times New Roman" w:cs="Times New Roman"/>
                <w:sz w:val="24"/>
                <w:szCs w:val="24"/>
              </w:rPr>
              <w:t>6.</w:t>
            </w:r>
          </w:p>
        </w:tc>
        <w:tc>
          <w:tcPr>
            <w:tcW w:w="5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CD7DF8" w14:textId="77777777" w:rsidR="000442E1" w:rsidRPr="000442E1" w:rsidRDefault="000442E1" w:rsidP="000442E1">
            <w:pPr>
              <w:spacing w:after="200" w:line="276" w:lineRule="auto"/>
              <w:rPr>
                <w:rFonts w:ascii="Times New Roman" w:hAnsi="Times New Roman" w:cs="Times New Roman"/>
                <w:sz w:val="24"/>
                <w:szCs w:val="24"/>
              </w:rPr>
            </w:pPr>
            <w:r w:rsidRPr="000442E1">
              <w:rPr>
                <w:rFonts w:ascii="Times New Roman" w:hAnsi="Times New Roman" w:cs="Times New Roman"/>
                <w:sz w:val="24"/>
                <w:szCs w:val="24"/>
              </w:rPr>
              <w:t>Przegląd obiektów sportowych i rekreacyjnych                   Miasta i Gminy Chodecz.</w:t>
            </w:r>
          </w:p>
          <w:p w14:paraId="77665B3F" w14:textId="77777777" w:rsidR="000442E1" w:rsidRPr="000442E1" w:rsidRDefault="000442E1" w:rsidP="000442E1">
            <w:pPr>
              <w:spacing w:after="200" w:line="276" w:lineRule="auto"/>
              <w:rPr>
                <w:rFonts w:ascii="Times New Roman" w:hAnsi="Times New Roman" w:cs="Times New Roman"/>
                <w:sz w:val="24"/>
                <w:szCs w:val="24"/>
              </w:rP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C77D05" w14:textId="77777777" w:rsidR="000442E1" w:rsidRPr="000442E1" w:rsidRDefault="000442E1" w:rsidP="000442E1">
            <w:pPr>
              <w:spacing w:after="200" w:line="276" w:lineRule="auto"/>
              <w:jc w:val="both"/>
              <w:rPr>
                <w:rFonts w:ascii="Times New Roman" w:hAnsi="Times New Roman" w:cs="Times New Roman"/>
                <w:sz w:val="24"/>
                <w:szCs w:val="24"/>
              </w:rPr>
            </w:pPr>
            <w:r w:rsidRPr="000442E1">
              <w:rPr>
                <w:rFonts w:ascii="Times New Roman" w:hAnsi="Times New Roman" w:cs="Times New Roman"/>
                <w:sz w:val="24"/>
                <w:szCs w:val="24"/>
              </w:rPr>
              <w:t>II kwartał 2024r.</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3E97A" w14:textId="77777777" w:rsidR="000442E1" w:rsidRPr="000442E1" w:rsidRDefault="000442E1" w:rsidP="000442E1">
            <w:pPr>
              <w:spacing w:after="200" w:line="276" w:lineRule="auto"/>
              <w:jc w:val="both"/>
              <w:rPr>
                <w:rFonts w:ascii="Times New Roman" w:hAnsi="Times New Roman" w:cs="Times New Roman"/>
                <w:b/>
                <w:sz w:val="24"/>
                <w:szCs w:val="24"/>
              </w:rPr>
            </w:pPr>
          </w:p>
        </w:tc>
      </w:tr>
      <w:tr w:rsidR="000442E1" w:rsidRPr="000442E1" w14:paraId="7C9FCCD5" w14:textId="77777777" w:rsidTr="00157C38">
        <w:trPr>
          <w:trHeight w:val="881"/>
        </w:trPr>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6DAFAC" w14:textId="77777777" w:rsidR="000442E1" w:rsidRPr="000442E1" w:rsidRDefault="000442E1" w:rsidP="000442E1">
            <w:pPr>
              <w:spacing w:after="200" w:line="276" w:lineRule="auto"/>
              <w:rPr>
                <w:rFonts w:ascii="Times New Roman" w:hAnsi="Times New Roman" w:cs="Times New Roman"/>
                <w:sz w:val="24"/>
                <w:szCs w:val="24"/>
              </w:rPr>
            </w:pPr>
            <w:r w:rsidRPr="000442E1">
              <w:rPr>
                <w:rFonts w:ascii="Times New Roman" w:hAnsi="Times New Roman" w:cs="Times New Roman"/>
                <w:sz w:val="24"/>
                <w:szCs w:val="24"/>
              </w:rPr>
              <w:t>7.</w:t>
            </w:r>
          </w:p>
        </w:tc>
        <w:tc>
          <w:tcPr>
            <w:tcW w:w="5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F9047F" w14:textId="77777777" w:rsidR="000442E1" w:rsidRPr="000442E1" w:rsidRDefault="000442E1" w:rsidP="000442E1">
            <w:pPr>
              <w:spacing w:after="200" w:line="276" w:lineRule="auto"/>
              <w:rPr>
                <w:rFonts w:ascii="Times New Roman" w:hAnsi="Times New Roman" w:cs="Times New Roman"/>
                <w:sz w:val="24"/>
                <w:szCs w:val="24"/>
              </w:rPr>
            </w:pPr>
            <w:r w:rsidRPr="000442E1">
              <w:rPr>
                <w:rFonts w:ascii="Times New Roman" w:hAnsi="Times New Roman" w:cs="Times New Roman"/>
                <w:sz w:val="24"/>
                <w:szCs w:val="24"/>
              </w:rPr>
              <w:t>Przegląd arkusza organizacyjnego Szkoły Podstawowej i Przedszkola Samorządowego w Chodczu na rok szkolny 2024/2025.</w:t>
            </w:r>
          </w:p>
          <w:p w14:paraId="0C2E39A8" w14:textId="77777777" w:rsidR="000442E1" w:rsidRPr="000442E1" w:rsidRDefault="000442E1" w:rsidP="000442E1">
            <w:pPr>
              <w:spacing w:after="200" w:line="276" w:lineRule="auto"/>
              <w:jc w:val="both"/>
              <w:rPr>
                <w:rFonts w:ascii="Times New Roman" w:hAnsi="Times New Roman" w:cs="Times New Roman"/>
                <w:sz w:val="24"/>
                <w:szCs w:val="24"/>
              </w:rP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669A60" w14:textId="77777777" w:rsidR="000442E1" w:rsidRPr="000442E1" w:rsidRDefault="000442E1" w:rsidP="000442E1">
            <w:pPr>
              <w:spacing w:after="200" w:line="276" w:lineRule="auto"/>
              <w:jc w:val="both"/>
              <w:rPr>
                <w:rFonts w:ascii="Times New Roman" w:hAnsi="Times New Roman" w:cs="Times New Roman"/>
                <w:sz w:val="24"/>
                <w:szCs w:val="24"/>
              </w:rPr>
            </w:pPr>
            <w:r w:rsidRPr="000442E1">
              <w:rPr>
                <w:rFonts w:ascii="Times New Roman" w:hAnsi="Times New Roman" w:cs="Times New Roman"/>
                <w:sz w:val="24"/>
                <w:szCs w:val="24"/>
              </w:rPr>
              <w:t>II  kwartał 2024r.</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3D457E" w14:textId="77777777" w:rsidR="000442E1" w:rsidRPr="000442E1" w:rsidRDefault="000442E1" w:rsidP="000442E1">
            <w:pPr>
              <w:spacing w:after="200" w:line="276" w:lineRule="auto"/>
              <w:jc w:val="both"/>
              <w:rPr>
                <w:rFonts w:ascii="Times New Roman" w:hAnsi="Times New Roman" w:cs="Times New Roman"/>
                <w:b/>
                <w:sz w:val="24"/>
                <w:szCs w:val="24"/>
              </w:rPr>
            </w:pPr>
          </w:p>
        </w:tc>
      </w:tr>
      <w:tr w:rsidR="000442E1" w:rsidRPr="000442E1" w14:paraId="0F1DAB6A" w14:textId="77777777" w:rsidTr="00157C38">
        <w:trPr>
          <w:trHeight w:val="574"/>
        </w:trPr>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821452" w14:textId="77777777" w:rsidR="000442E1" w:rsidRPr="000442E1" w:rsidRDefault="000442E1" w:rsidP="000442E1">
            <w:pPr>
              <w:spacing w:after="200" w:line="276" w:lineRule="auto"/>
              <w:rPr>
                <w:rFonts w:ascii="Times New Roman" w:hAnsi="Times New Roman" w:cs="Times New Roman"/>
                <w:sz w:val="24"/>
                <w:szCs w:val="24"/>
              </w:rPr>
            </w:pPr>
            <w:r w:rsidRPr="000442E1">
              <w:rPr>
                <w:rFonts w:ascii="Times New Roman" w:hAnsi="Times New Roman" w:cs="Times New Roman"/>
                <w:sz w:val="24"/>
                <w:szCs w:val="24"/>
              </w:rPr>
              <w:t>8.</w:t>
            </w:r>
          </w:p>
        </w:tc>
        <w:tc>
          <w:tcPr>
            <w:tcW w:w="5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525AE4" w14:textId="77777777" w:rsidR="000442E1" w:rsidRPr="000442E1" w:rsidRDefault="000442E1" w:rsidP="000442E1">
            <w:pPr>
              <w:spacing w:after="200" w:line="276" w:lineRule="auto"/>
              <w:jc w:val="both"/>
              <w:rPr>
                <w:rFonts w:ascii="Times New Roman" w:hAnsi="Times New Roman" w:cs="Times New Roman"/>
                <w:sz w:val="24"/>
                <w:szCs w:val="24"/>
              </w:rPr>
            </w:pPr>
            <w:r w:rsidRPr="000442E1">
              <w:rPr>
                <w:rFonts w:ascii="Times New Roman" w:hAnsi="Times New Roman" w:cs="Times New Roman"/>
                <w:sz w:val="24"/>
                <w:szCs w:val="24"/>
              </w:rPr>
              <w:t>Informacja o największych osiągnięciach sportowych i kulturalnych dzieci i młodzieży w 2024 roku.</w:t>
            </w:r>
          </w:p>
          <w:p w14:paraId="2875B326" w14:textId="77777777" w:rsidR="000442E1" w:rsidRPr="000442E1" w:rsidRDefault="000442E1" w:rsidP="000442E1">
            <w:pPr>
              <w:spacing w:after="200" w:line="276" w:lineRule="auto"/>
              <w:jc w:val="both"/>
              <w:rPr>
                <w:rFonts w:ascii="Times New Roman" w:hAnsi="Times New Roman" w:cs="Times New Roman"/>
                <w:sz w:val="24"/>
                <w:szCs w:val="24"/>
              </w:rP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6675DF" w14:textId="77777777" w:rsidR="000442E1" w:rsidRPr="000442E1" w:rsidRDefault="000442E1" w:rsidP="000442E1">
            <w:pPr>
              <w:spacing w:after="200" w:line="276" w:lineRule="auto"/>
              <w:jc w:val="both"/>
              <w:rPr>
                <w:rFonts w:ascii="Times New Roman" w:hAnsi="Times New Roman" w:cs="Times New Roman"/>
                <w:sz w:val="24"/>
                <w:szCs w:val="24"/>
              </w:rPr>
            </w:pPr>
            <w:r w:rsidRPr="000442E1">
              <w:rPr>
                <w:rFonts w:ascii="Times New Roman" w:hAnsi="Times New Roman" w:cs="Times New Roman"/>
                <w:sz w:val="24"/>
                <w:szCs w:val="24"/>
              </w:rPr>
              <w:t>IV kwartał 2024r.</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4C746" w14:textId="77777777" w:rsidR="000442E1" w:rsidRPr="000442E1" w:rsidRDefault="000442E1" w:rsidP="000442E1">
            <w:pPr>
              <w:spacing w:after="200" w:line="276" w:lineRule="auto"/>
              <w:jc w:val="both"/>
              <w:rPr>
                <w:rFonts w:ascii="Times New Roman" w:hAnsi="Times New Roman" w:cs="Times New Roman"/>
                <w:b/>
                <w:sz w:val="24"/>
                <w:szCs w:val="24"/>
              </w:rPr>
            </w:pPr>
          </w:p>
        </w:tc>
      </w:tr>
      <w:tr w:rsidR="000442E1" w:rsidRPr="000442E1" w14:paraId="71BF48A0" w14:textId="77777777" w:rsidTr="00157C38">
        <w:trPr>
          <w:trHeight w:val="1175"/>
        </w:trPr>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45B2F7" w14:textId="77777777" w:rsidR="000442E1" w:rsidRPr="000442E1" w:rsidRDefault="000442E1" w:rsidP="000442E1">
            <w:pPr>
              <w:spacing w:after="200" w:line="276" w:lineRule="auto"/>
              <w:rPr>
                <w:rFonts w:ascii="Times New Roman" w:hAnsi="Times New Roman" w:cs="Times New Roman"/>
                <w:sz w:val="24"/>
                <w:szCs w:val="24"/>
              </w:rPr>
            </w:pPr>
            <w:r w:rsidRPr="000442E1">
              <w:rPr>
                <w:rFonts w:ascii="Times New Roman" w:hAnsi="Times New Roman" w:cs="Times New Roman"/>
                <w:sz w:val="24"/>
                <w:szCs w:val="24"/>
              </w:rPr>
              <w:t>9.</w:t>
            </w:r>
          </w:p>
        </w:tc>
        <w:tc>
          <w:tcPr>
            <w:tcW w:w="5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EF5CB7" w14:textId="77777777" w:rsidR="000442E1" w:rsidRPr="000442E1" w:rsidRDefault="000442E1" w:rsidP="000442E1">
            <w:pPr>
              <w:spacing w:after="200" w:line="276" w:lineRule="auto"/>
              <w:rPr>
                <w:rFonts w:ascii="Times New Roman" w:hAnsi="Times New Roman" w:cs="Times New Roman"/>
                <w:sz w:val="24"/>
                <w:szCs w:val="24"/>
              </w:rPr>
            </w:pPr>
            <w:r w:rsidRPr="000442E1">
              <w:rPr>
                <w:rFonts w:ascii="Times New Roman" w:hAnsi="Times New Roman" w:cs="Times New Roman"/>
                <w:sz w:val="24"/>
                <w:szCs w:val="24"/>
              </w:rPr>
              <w:t>Spotkanie Komisji dotyczące  zaopiniowania projektu budżetu w tym z zakresu będącego  przedmiotem działania Komisji i jego podziału na dany rok budżetowy.</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487B0" w14:textId="77777777" w:rsidR="000442E1" w:rsidRPr="000442E1" w:rsidRDefault="000442E1" w:rsidP="000442E1">
            <w:pPr>
              <w:spacing w:after="200" w:line="276" w:lineRule="auto"/>
              <w:rPr>
                <w:rFonts w:ascii="Times New Roman" w:hAnsi="Times New Roman" w:cs="Times New Roman"/>
                <w:sz w:val="24"/>
                <w:szCs w:val="24"/>
              </w:rPr>
            </w:pPr>
            <w:r w:rsidRPr="000442E1">
              <w:rPr>
                <w:rFonts w:ascii="Times New Roman" w:hAnsi="Times New Roman" w:cs="Times New Roman"/>
                <w:sz w:val="24"/>
                <w:szCs w:val="24"/>
              </w:rPr>
              <w:t>IV  kwartał 2024r.</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63D6C" w14:textId="77777777" w:rsidR="000442E1" w:rsidRPr="000442E1" w:rsidRDefault="000442E1" w:rsidP="000442E1">
            <w:pPr>
              <w:spacing w:after="200" w:line="276" w:lineRule="auto"/>
              <w:jc w:val="both"/>
              <w:rPr>
                <w:rFonts w:ascii="Times New Roman" w:hAnsi="Times New Roman" w:cs="Times New Roman"/>
                <w:b/>
                <w:sz w:val="24"/>
                <w:szCs w:val="24"/>
              </w:rPr>
            </w:pPr>
          </w:p>
        </w:tc>
      </w:tr>
      <w:tr w:rsidR="000442E1" w:rsidRPr="000442E1" w14:paraId="13963FB7" w14:textId="77777777" w:rsidTr="00157C38">
        <w:trPr>
          <w:trHeight w:val="736"/>
        </w:trPr>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520DA5" w14:textId="77777777" w:rsidR="000442E1" w:rsidRPr="000442E1" w:rsidRDefault="000442E1" w:rsidP="000442E1">
            <w:pPr>
              <w:spacing w:after="200" w:line="276" w:lineRule="auto"/>
              <w:rPr>
                <w:rFonts w:ascii="Times New Roman" w:hAnsi="Times New Roman" w:cs="Times New Roman"/>
                <w:sz w:val="24"/>
                <w:szCs w:val="24"/>
              </w:rPr>
            </w:pPr>
            <w:r w:rsidRPr="000442E1">
              <w:rPr>
                <w:rFonts w:ascii="Times New Roman" w:hAnsi="Times New Roman" w:cs="Times New Roman"/>
                <w:sz w:val="24"/>
                <w:szCs w:val="24"/>
              </w:rPr>
              <w:t>10.</w:t>
            </w:r>
          </w:p>
        </w:tc>
        <w:tc>
          <w:tcPr>
            <w:tcW w:w="5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E265F5" w14:textId="77777777" w:rsidR="000442E1" w:rsidRPr="000442E1" w:rsidRDefault="000442E1" w:rsidP="000442E1">
            <w:pPr>
              <w:spacing w:after="200" w:line="276" w:lineRule="auto"/>
              <w:jc w:val="both"/>
              <w:rPr>
                <w:rFonts w:ascii="Times New Roman" w:hAnsi="Times New Roman" w:cs="Times New Roman"/>
                <w:sz w:val="24"/>
                <w:szCs w:val="24"/>
              </w:rPr>
            </w:pPr>
            <w:r w:rsidRPr="000442E1">
              <w:rPr>
                <w:rFonts w:ascii="Times New Roman" w:hAnsi="Times New Roman" w:cs="Times New Roman"/>
                <w:sz w:val="24"/>
                <w:szCs w:val="24"/>
              </w:rPr>
              <w:t>Sprawozdanie – podsumowanie działalności Komisji   za rok 2024.</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6E3ADF" w14:textId="77777777" w:rsidR="000442E1" w:rsidRPr="000442E1" w:rsidRDefault="000442E1" w:rsidP="000442E1">
            <w:pPr>
              <w:spacing w:after="200" w:line="276" w:lineRule="auto"/>
              <w:jc w:val="both"/>
              <w:rPr>
                <w:rFonts w:ascii="Times New Roman" w:hAnsi="Times New Roman" w:cs="Times New Roman"/>
                <w:sz w:val="24"/>
                <w:szCs w:val="24"/>
              </w:rPr>
            </w:pPr>
            <w:r w:rsidRPr="000442E1">
              <w:rPr>
                <w:rFonts w:ascii="Times New Roman" w:hAnsi="Times New Roman" w:cs="Times New Roman"/>
                <w:sz w:val="24"/>
                <w:szCs w:val="24"/>
              </w:rPr>
              <w:t>IV kwartał 2024r.</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5792B" w14:textId="77777777" w:rsidR="000442E1" w:rsidRPr="000442E1" w:rsidRDefault="000442E1" w:rsidP="000442E1">
            <w:pPr>
              <w:spacing w:after="200" w:line="276" w:lineRule="auto"/>
              <w:jc w:val="both"/>
              <w:rPr>
                <w:rFonts w:ascii="Times New Roman" w:hAnsi="Times New Roman" w:cs="Times New Roman"/>
                <w:b/>
                <w:sz w:val="24"/>
                <w:szCs w:val="24"/>
              </w:rPr>
            </w:pPr>
          </w:p>
        </w:tc>
      </w:tr>
    </w:tbl>
    <w:p w14:paraId="61414D11" w14:textId="77777777" w:rsidR="00661BEA" w:rsidRDefault="00661BEA" w:rsidP="00CE260D">
      <w:pPr>
        <w:spacing w:line="240" w:lineRule="auto"/>
        <w:jc w:val="both"/>
        <w:rPr>
          <w:rFonts w:ascii="Times New Roman" w:hAnsi="Times New Roman" w:cs="Times New Roman"/>
          <w:sz w:val="24"/>
          <w:szCs w:val="24"/>
        </w:rPr>
      </w:pPr>
    </w:p>
    <w:p w14:paraId="5C83C80B" w14:textId="77777777" w:rsidR="009B581C" w:rsidRPr="009B581C" w:rsidRDefault="009B581C" w:rsidP="009B581C">
      <w:pPr>
        <w:spacing w:after="200" w:line="276" w:lineRule="auto"/>
        <w:contextualSpacing/>
        <w:rPr>
          <w:rFonts w:ascii="Times New Roman" w:hAnsi="Times New Roman" w:cs="Times New Roman"/>
          <w:b/>
        </w:rPr>
      </w:pPr>
    </w:p>
    <w:p w14:paraId="469E2776" w14:textId="77777777" w:rsidR="009B581C" w:rsidRPr="009B581C" w:rsidRDefault="009B581C" w:rsidP="009B581C">
      <w:pPr>
        <w:spacing w:after="200" w:line="276" w:lineRule="auto"/>
        <w:contextualSpacing/>
        <w:rPr>
          <w:rFonts w:ascii="Times New Roman" w:hAnsi="Times New Roman" w:cs="Times New Roman"/>
          <w:b/>
        </w:rPr>
      </w:pPr>
    </w:p>
    <w:p w14:paraId="075C93BE" w14:textId="73F326F2" w:rsidR="00C557FC" w:rsidRDefault="00CE260D" w:rsidP="00C557FC">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zh-CN"/>
        </w:rPr>
        <w:lastRenderedPageBreak/>
        <w:t>5</w:t>
      </w:r>
      <w:r>
        <w:rPr>
          <w:rFonts w:ascii="Times New Roman" w:hAnsi="Times New Roman" w:cs="Times New Roman"/>
          <w:sz w:val="24"/>
          <w:szCs w:val="24"/>
        </w:rPr>
        <w:t>) Komisja</w:t>
      </w:r>
      <w:r w:rsidRPr="00E6389D">
        <w:rPr>
          <w:rFonts w:ascii="Times New Roman" w:hAnsi="Times New Roman" w:cs="Times New Roman"/>
          <w:sz w:val="24"/>
          <w:szCs w:val="24"/>
        </w:rPr>
        <w:t xml:space="preserve"> Skarg, Wnioskó</w:t>
      </w:r>
      <w:r>
        <w:rPr>
          <w:rFonts w:ascii="Times New Roman" w:hAnsi="Times New Roman" w:cs="Times New Roman"/>
          <w:sz w:val="24"/>
          <w:szCs w:val="24"/>
        </w:rPr>
        <w:t>w i Petycji – Przewodniczący Łuczak Roman przedstawił następujący plan pracy na 202</w:t>
      </w:r>
      <w:r w:rsidR="000442E1">
        <w:rPr>
          <w:rFonts w:ascii="Times New Roman" w:hAnsi="Times New Roman" w:cs="Times New Roman"/>
          <w:sz w:val="24"/>
          <w:szCs w:val="24"/>
        </w:rPr>
        <w:t>4</w:t>
      </w:r>
      <w:r>
        <w:rPr>
          <w:rFonts w:ascii="Times New Roman" w:hAnsi="Times New Roman" w:cs="Times New Roman"/>
          <w:sz w:val="24"/>
          <w:szCs w:val="24"/>
        </w:rPr>
        <w:t>r.</w:t>
      </w:r>
    </w:p>
    <w:p w14:paraId="1341EF93" w14:textId="77777777" w:rsidR="000442E1" w:rsidRPr="000442E1" w:rsidRDefault="000442E1" w:rsidP="000442E1">
      <w:pPr>
        <w:autoSpaceDE w:val="0"/>
        <w:autoSpaceDN w:val="0"/>
        <w:adjustRightInd w:val="0"/>
        <w:spacing w:after="0" w:line="240" w:lineRule="auto"/>
        <w:jc w:val="center"/>
        <w:rPr>
          <w:rFonts w:ascii="Times New Roman" w:hAnsi="Times New Roman" w:cs="Times New Roman"/>
          <w:b/>
          <w:sz w:val="28"/>
          <w:szCs w:val="28"/>
        </w:rPr>
      </w:pPr>
      <w:r w:rsidRPr="000442E1">
        <w:rPr>
          <w:rFonts w:ascii="Times New Roman" w:hAnsi="Times New Roman" w:cs="Times New Roman"/>
          <w:b/>
          <w:sz w:val="28"/>
          <w:szCs w:val="28"/>
        </w:rPr>
        <w:t xml:space="preserve">PLAN </w:t>
      </w:r>
    </w:p>
    <w:p w14:paraId="63908BC7" w14:textId="77777777" w:rsidR="000442E1" w:rsidRPr="000442E1" w:rsidRDefault="000442E1" w:rsidP="000442E1">
      <w:pPr>
        <w:autoSpaceDE w:val="0"/>
        <w:autoSpaceDN w:val="0"/>
        <w:adjustRightInd w:val="0"/>
        <w:spacing w:after="0" w:line="240" w:lineRule="auto"/>
        <w:jc w:val="center"/>
        <w:rPr>
          <w:rFonts w:ascii="Times New Roman" w:hAnsi="Times New Roman" w:cs="Times New Roman"/>
          <w:b/>
          <w:sz w:val="28"/>
          <w:szCs w:val="28"/>
        </w:rPr>
      </w:pPr>
      <w:r w:rsidRPr="000442E1">
        <w:rPr>
          <w:rFonts w:ascii="Times New Roman" w:hAnsi="Times New Roman" w:cs="Times New Roman"/>
          <w:b/>
          <w:sz w:val="28"/>
          <w:szCs w:val="28"/>
        </w:rPr>
        <w:t>Pracy Komisji Skarg, Wniosków i Petycji</w:t>
      </w:r>
    </w:p>
    <w:p w14:paraId="3B4F4608" w14:textId="77777777" w:rsidR="000442E1" w:rsidRPr="000442E1" w:rsidRDefault="000442E1" w:rsidP="000442E1">
      <w:pPr>
        <w:autoSpaceDE w:val="0"/>
        <w:autoSpaceDN w:val="0"/>
        <w:adjustRightInd w:val="0"/>
        <w:spacing w:after="0" w:line="240" w:lineRule="auto"/>
        <w:jc w:val="center"/>
        <w:rPr>
          <w:rFonts w:ascii="Times New Roman" w:hAnsi="Times New Roman" w:cs="Times New Roman"/>
          <w:b/>
          <w:sz w:val="28"/>
          <w:szCs w:val="28"/>
        </w:rPr>
      </w:pPr>
      <w:r w:rsidRPr="000442E1">
        <w:rPr>
          <w:rFonts w:ascii="Times New Roman" w:hAnsi="Times New Roman" w:cs="Times New Roman"/>
          <w:b/>
          <w:sz w:val="28"/>
          <w:szCs w:val="28"/>
        </w:rPr>
        <w:t>na 2024 rok</w:t>
      </w:r>
    </w:p>
    <w:p w14:paraId="6B3E7A98" w14:textId="77777777" w:rsidR="000442E1" w:rsidRPr="000442E1" w:rsidRDefault="000442E1" w:rsidP="000442E1">
      <w:pPr>
        <w:autoSpaceDE w:val="0"/>
        <w:autoSpaceDN w:val="0"/>
        <w:adjustRightInd w:val="0"/>
        <w:spacing w:after="0" w:line="240" w:lineRule="auto"/>
        <w:rPr>
          <w:rFonts w:ascii="Times New Roman" w:hAnsi="Times New Roman" w:cs="Times New Roman"/>
          <w:sz w:val="24"/>
          <w:szCs w:val="24"/>
        </w:rPr>
      </w:pPr>
    </w:p>
    <w:p w14:paraId="56F20351" w14:textId="77777777" w:rsidR="000442E1" w:rsidRPr="000442E1" w:rsidRDefault="000442E1" w:rsidP="000442E1">
      <w:pPr>
        <w:autoSpaceDE w:val="0"/>
        <w:autoSpaceDN w:val="0"/>
        <w:adjustRightInd w:val="0"/>
        <w:spacing w:after="0" w:line="240" w:lineRule="auto"/>
        <w:rPr>
          <w:rFonts w:ascii="Times New Roman" w:hAnsi="Times New Roman" w:cs="Times New Roman"/>
          <w:b/>
          <w:sz w:val="24"/>
          <w:szCs w:val="24"/>
        </w:rPr>
      </w:pPr>
      <w:r w:rsidRPr="000442E1">
        <w:rPr>
          <w:rFonts w:ascii="Times New Roman" w:hAnsi="Times New Roman" w:cs="Times New Roman"/>
          <w:b/>
          <w:sz w:val="24"/>
          <w:szCs w:val="24"/>
        </w:rPr>
        <w:t xml:space="preserve">I kwartał </w:t>
      </w:r>
    </w:p>
    <w:p w14:paraId="1D761C0F" w14:textId="77777777" w:rsidR="000442E1" w:rsidRPr="000442E1" w:rsidRDefault="000442E1" w:rsidP="000442E1">
      <w:pPr>
        <w:autoSpaceDE w:val="0"/>
        <w:autoSpaceDN w:val="0"/>
        <w:adjustRightInd w:val="0"/>
        <w:spacing w:after="0" w:line="240" w:lineRule="auto"/>
        <w:rPr>
          <w:rFonts w:ascii="Times New Roman" w:hAnsi="Times New Roman" w:cs="Times New Roman"/>
          <w:b/>
          <w:sz w:val="24"/>
          <w:szCs w:val="24"/>
        </w:rPr>
      </w:pPr>
    </w:p>
    <w:p w14:paraId="571F38ED" w14:textId="77777777" w:rsidR="000442E1" w:rsidRPr="000442E1" w:rsidRDefault="000442E1" w:rsidP="000442E1">
      <w:pPr>
        <w:autoSpaceDE w:val="0"/>
        <w:autoSpaceDN w:val="0"/>
        <w:adjustRightInd w:val="0"/>
        <w:spacing w:after="0" w:line="240" w:lineRule="auto"/>
        <w:rPr>
          <w:rFonts w:ascii="Times New Roman" w:hAnsi="Times New Roman" w:cs="Times New Roman"/>
          <w:sz w:val="24"/>
          <w:szCs w:val="24"/>
        </w:rPr>
      </w:pPr>
      <w:r w:rsidRPr="000442E1">
        <w:rPr>
          <w:rFonts w:ascii="Times New Roman" w:hAnsi="Times New Roman" w:cs="Times New Roman"/>
          <w:sz w:val="24"/>
          <w:szCs w:val="24"/>
        </w:rPr>
        <w:t>1. Rozpatrywanie skarg, wniosków i petycji, które zostały przekazane do Komisji przez Przewodniczącego Rady Miejskiej;</w:t>
      </w:r>
    </w:p>
    <w:p w14:paraId="63D7AEE4" w14:textId="77777777" w:rsidR="000442E1" w:rsidRPr="000442E1" w:rsidRDefault="000442E1" w:rsidP="000442E1">
      <w:pPr>
        <w:autoSpaceDE w:val="0"/>
        <w:autoSpaceDN w:val="0"/>
        <w:adjustRightInd w:val="0"/>
        <w:spacing w:after="0" w:line="240" w:lineRule="auto"/>
        <w:rPr>
          <w:rFonts w:ascii="Times New Roman" w:hAnsi="Times New Roman" w:cs="Times New Roman"/>
          <w:sz w:val="24"/>
          <w:szCs w:val="24"/>
        </w:rPr>
      </w:pPr>
      <w:r w:rsidRPr="000442E1">
        <w:rPr>
          <w:rFonts w:ascii="Times New Roman" w:hAnsi="Times New Roman" w:cs="Times New Roman"/>
          <w:sz w:val="24"/>
          <w:szCs w:val="24"/>
        </w:rPr>
        <w:t>2. Sprawozdanie z pracy Komisji za 2023r.</w:t>
      </w:r>
    </w:p>
    <w:p w14:paraId="645D5604" w14:textId="77777777" w:rsidR="000442E1" w:rsidRPr="000442E1" w:rsidRDefault="000442E1" w:rsidP="000442E1">
      <w:pPr>
        <w:autoSpaceDE w:val="0"/>
        <w:autoSpaceDN w:val="0"/>
        <w:adjustRightInd w:val="0"/>
        <w:spacing w:after="0" w:line="240" w:lineRule="auto"/>
        <w:rPr>
          <w:rFonts w:ascii="Times New Roman" w:hAnsi="Times New Roman" w:cs="Times New Roman"/>
          <w:sz w:val="24"/>
          <w:szCs w:val="24"/>
        </w:rPr>
      </w:pPr>
      <w:r w:rsidRPr="000442E1">
        <w:rPr>
          <w:rFonts w:ascii="Times New Roman" w:hAnsi="Times New Roman" w:cs="Times New Roman"/>
          <w:sz w:val="24"/>
          <w:szCs w:val="24"/>
        </w:rPr>
        <w:t>3. Sprawy bieżące.</w:t>
      </w:r>
    </w:p>
    <w:p w14:paraId="6BB9B496" w14:textId="77777777" w:rsidR="000442E1" w:rsidRPr="000442E1" w:rsidRDefault="000442E1" w:rsidP="000442E1">
      <w:pPr>
        <w:autoSpaceDE w:val="0"/>
        <w:autoSpaceDN w:val="0"/>
        <w:adjustRightInd w:val="0"/>
        <w:spacing w:after="0" w:line="240" w:lineRule="auto"/>
        <w:rPr>
          <w:rFonts w:ascii="Times New Roman" w:hAnsi="Times New Roman" w:cs="Times New Roman"/>
          <w:b/>
          <w:sz w:val="24"/>
          <w:szCs w:val="24"/>
        </w:rPr>
      </w:pPr>
    </w:p>
    <w:p w14:paraId="4E51D63A" w14:textId="77777777" w:rsidR="000442E1" w:rsidRPr="000442E1" w:rsidRDefault="000442E1" w:rsidP="000442E1">
      <w:pPr>
        <w:autoSpaceDE w:val="0"/>
        <w:autoSpaceDN w:val="0"/>
        <w:adjustRightInd w:val="0"/>
        <w:spacing w:after="0" w:line="240" w:lineRule="auto"/>
        <w:rPr>
          <w:rFonts w:ascii="Times New Roman" w:hAnsi="Times New Roman" w:cs="Times New Roman"/>
          <w:b/>
          <w:sz w:val="24"/>
          <w:szCs w:val="24"/>
        </w:rPr>
      </w:pPr>
      <w:r w:rsidRPr="000442E1">
        <w:rPr>
          <w:rFonts w:ascii="Times New Roman" w:hAnsi="Times New Roman" w:cs="Times New Roman"/>
          <w:b/>
          <w:sz w:val="24"/>
          <w:szCs w:val="24"/>
        </w:rPr>
        <w:t xml:space="preserve">II kwartał </w:t>
      </w:r>
    </w:p>
    <w:p w14:paraId="3494531A" w14:textId="77777777" w:rsidR="000442E1" w:rsidRPr="000442E1" w:rsidRDefault="000442E1" w:rsidP="000442E1">
      <w:pPr>
        <w:autoSpaceDE w:val="0"/>
        <w:autoSpaceDN w:val="0"/>
        <w:adjustRightInd w:val="0"/>
        <w:spacing w:after="0" w:line="240" w:lineRule="auto"/>
        <w:rPr>
          <w:rFonts w:ascii="Times New Roman" w:hAnsi="Times New Roman" w:cs="Times New Roman"/>
          <w:b/>
          <w:sz w:val="24"/>
          <w:szCs w:val="24"/>
        </w:rPr>
      </w:pPr>
    </w:p>
    <w:p w14:paraId="3944D2BB" w14:textId="77777777" w:rsidR="000442E1" w:rsidRPr="000442E1" w:rsidRDefault="000442E1" w:rsidP="000442E1">
      <w:pPr>
        <w:autoSpaceDE w:val="0"/>
        <w:autoSpaceDN w:val="0"/>
        <w:adjustRightInd w:val="0"/>
        <w:spacing w:after="0" w:line="240" w:lineRule="auto"/>
        <w:rPr>
          <w:rFonts w:ascii="Times New Roman" w:hAnsi="Times New Roman" w:cs="Times New Roman"/>
          <w:sz w:val="24"/>
          <w:szCs w:val="24"/>
        </w:rPr>
      </w:pPr>
      <w:r w:rsidRPr="000442E1">
        <w:rPr>
          <w:rFonts w:ascii="Times New Roman" w:hAnsi="Times New Roman" w:cs="Times New Roman"/>
          <w:sz w:val="24"/>
          <w:szCs w:val="24"/>
        </w:rPr>
        <w:t>1. Rozpatrywanie skarg, wniosków i petycji, które zostały przekazane do Komisji przez Przewodniczącego Rady Miejskiej;</w:t>
      </w:r>
    </w:p>
    <w:p w14:paraId="205511F3" w14:textId="77777777" w:rsidR="000442E1" w:rsidRPr="000442E1" w:rsidRDefault="000442E1" w:rsidP="000442E1">
      <w:pPr>
        <w:autoSpaceDE w:val="0"/>
        <w:autoSpaceDN w:val="0"/>
        <w:adjustRightInd w:val="0"/>
        <w:spacing w:after="0" w:line="240" w:lineRule="auto"/>
        <w:rPr>
          <w:rFonts w:ascii="Times New Roman" w:hAnsi="Times New Roman" w:cs="Times New Roman"/>
          <w:sz w:val="24"/>
          <w:szCs w:val="24"/>
        </w:rPr>
      </w:pPr>
      <w:r w:rsidRPr="000442E1">
        <w:rPr>
          <w:rFonts w:ascii="Times New Roman" w:hAnsi="Times New Roman" w:cs="Times New Roman"/>
          <w:sz w:val="24"/>
          <w:szCs w:val="24"/>
        </w:rPr>
        <w:t>2. Sprawy bieżące.</w:t>
      </w:r>
    </w:p>
    <w:p w14:paraId="7A9E4BB9" w14:textId="77777777" w:rsidR="000442E1" w:rsidRPr="000442E1" w:rsidRDefault="000442E1" w:rsidP="000442E1">
      <w:pPr>
        <w:autoSpaceDE w:val="0"/>
        <w:autoSpaceDN w:val="0"/>
        <w:adjustRightInd w:val="0"/>
        <w:spacing w:after="0" w:line="240" w:lineRule="auto"/>
        <w:rPr>
          <w:rFonts w:ascii="Times New Roman" w:hAnsi="Times New Roman" w:cs="Times New Roman"/>
          <w:sz w:val="24"/>
          <w:szCs w:val="24"/>
        </w:rPr>
      </w:pPr>
    </w:p>
    <w:p w14:paraId="25CBFE1B" w14:textId="77777777" w:rsidR="000442E1" w:rsidRPr="000442E1" w:rsidRDefault="000442E1" w:rsidP="000442E1">
      <w:pPr>
        <w:autoSpaceDE w:val="0"/>
        <w:autoSpaceDN w:val="0"/>
        <w:adjustRightInd w:val="0"/>
        <w:spacing w:after="0" w:line="240" w:lineRule="auto"/>
        <w:rPr>
          <w:rFonts w:ascii="Times New Roman" w:hAnsi="Times New Roman" w:cs="Times New Roman"/>
          <w:b/>
          <w:sz w:val="24"/>
          <w:szCs w:val="24"/>
        </w:rPr>
      </w:pPr>
      <w:r w:rsidRPr="000442E1">
        <w:rPr>
          <w:rFonts w:ascii="Times New Roman" w:hAnsi="Times New Roman" w:cs="Times New Roman"/>
          <w:b/>
          <w:sz w:val="24"/>
          <w:szCs w:val="24"/>
        </w:rPr>
        <w:t xml:space="preserve">III kwartał </w:t>
      </w:r>
    </w:p>
    <w:p w14:paraId="1DE01C11" w14:textId="77777777" w:rsidR="000442E1" w:rsidRPr="000442E1" w:rsidRDefault="000442E1" w:rsidP="000442E1">
      <w:pPr>
        <w:autoSpaceDE w:val="0"/>
        <w:autoSpaceDN w:val="0"/>
        <w:adjustRightInd w:val="0"/>
        <w:spacing w:after="0" w:line="240" w:lineRule="auto"/>
        <w:rPr>
          <w:rFonts w:ascii="Times New Roman" w:hAnsi="Times New Roman" w:cs="Times New Roman"/>
          <w:b/>
          <w:sz w:val="24"/>
          <w:szCs w:val="24"/>
        </w:rPr>
      </w:pPr>
    </w:p>
    <w:p w14:paraId="39A16BE1" w14:textId="77777777" w:rsidR="000442E1" w:rsidRPr="000442E1" w:rsidRDefault="000442E1" w:rsidP="000442E1">
      <w:pPr>
        <w:autoSpaceDE w:val="0"/>
        <w:autoSpaceDN w:val="0"/>
        <w:adjustRightInd w:val="0"/>
        <w:spacing w:after="0" w:line="240" w:lineRule="auto"/>
        <w:rPr>
          <w:rFonts w:ascii="Times New Roman" w:hAnsi="Times New Roman" w:cs="Times New Roman"/>
          <w:sz w:val="24"/>
          <w:szCs w:val="24"/>
        </w:rPr>
      </w:pPr>
      <w:r w:rsidRPr="000442E1">
        <w:rPr>
          <w:rFonts w:ascii="Times New Roman" w:hAnsi="Times New Roman" w:cs="Times New Roman"/>
          <w:sz w:val="24"/>
          <w:szCs w:val="24"/>
        </w:rPr>
        <w:t>1. Rozpatrywanie skarg, wniosków i petycji, które zostały przekazane do Komisji przez Przewodniczącego Rady Miejskiej;</w:t>
      </w:r>
    </w:p>
    <w:p w14:paraId="00B456F5" w14:textId="77777777" w:rsidR="000442E1" w:rsidRPr="000442E1" w:rsidRDefault="000442E1" w:rsidP="000442E1">
      <w:pPr>
        <w:autoSpaceDE w:val="0"/>
        <w:autoSpaceDN w:val="0"/>
        <w:adjustRightInd w:val="0"/>
        <w:spacing w:after="0" w:line="240" w:lineRule="auto"/>
        <w:rPr>
          <w:rFonts w:ascii="Times New Roman" w:hAnsi="Times New Roman" w:cs="Times New Roman"/>
          <w:sz w:val="24"/>
          <w:szCs w:val="24"/>
        </w:rPr>
      </w:pPr>
      <w:r w:rsidRPr="000442E1">
        <w:rPr>
          <w:rFonts w:ascii="Times New Roman" w:hAnsi="Times New Roman" w:cs="Times New Roman"/>
          <w:sz w:val="24"/>
          <w:szCs w:val="24"/>
        </w:rPr>
        <w:t>2. Sprawy bieżące.</w:t>
      </w:r>
    </w:p>
    <w:p w14:paraId="21789BAB" w14:textId="77777777" w:rsidR="000442E1" w:rsidRPr="000442E1" w:rsidRDefault="000442E1" w:rsidP="000442E1">
      <w:pPr>
        <w:autoSpaceDE w:val="0"/>
        <w:autoSpaceDN w:val="0"/>
        <w:adjustRightInd w:val="0"/>
        <w:spacing w:after="0" w:line="240" w:lineRule="auto"/>
        <w:rPr>
          <w:rFonts w:ascii="Times New Roman" w:hAnsi="Times New Roman" w:cs="Times New Roman"/>
          <w:sz w:val="24"/>
          <w:szCs w:val="24"/>
        </w:rPr>
      </w:pPr>
    </w:p>
    <w:p w14:paraId="2AF8BE79" w14:textId="77777777" w:rsidR="000442E1" w:rsidRPr="000442E1" w:rsidRDefault="000442E1" w:rsidP="000442E1">
      <w:pPr>
        <w:autoSpaceDE w:val="0"/>
        <w:autoSpaceDN w:val="0"/>
        <w:adjustRightInd w:val="0"/>
        <w:spacing w:after="0" w:line="240" w:lineRule="auto"/>
        <w:rPr>
          <w:rFonts w:ascii="Times New Roman" w:hAnsi="Times New Roman" w:cs="Times New Roman"/>
          <w:b/>
          <w:sz w:val="24"/>
          <w:szCs w:val="24"/>
        </w:rPr>
      </w:pPr>
      <w:r w:rsidRPr="000442E1">
        <w:rPr>
          <w:rFonts w:ascii="Times New Roman" w:hAnsi="Times New Roman" w:cs="Times New Roman"/>
          <w:b/>
          <w:sz w:val="24"/>
          <w:szCs w:val="24"/>
        </w:rPr>
        <w:t xml:space="preserve">IV kwartał </w:t>
      </w:r>
    </w:p>
    <w:p w14:paraId="23AFF4A6" w14:textId="77777777" w:rsidR="000442E1" w:rsidRPr="000442E1" w:rsidRDefault="000442E1" w:rsidP="000442E1">
      <w:pPr>
        <w:autoSpaceDE w:val="0"/>
        <w:autoSpaceDN w:val="0"/>
        <w:adjustRightInd w:val="0"/>
        <w:spacing w:after="0" w:line="240" w:lineRule="auto"/>
        <w:rPr>
          <w:rFonts w:ascii="Times New Roman" w:hAnsi="Times New Roman" w:cs="Times New Roman"/>
          <w:b/>
          <w:sz w:val="24"/>
          <w:szCs w:val="24"/>
        </w:rPr>
      </w:pPr>
    </w:p>
    <w:p w14:paraId="3049477B" w14:textId="77777777" w:rsidR="000442E1" w:rsidRPr="000442E1" w:rsidRDefault="000442E1" w:rsidP="000442E1">
      <w:pPr>
        <w:autoSpaceDE w:val="0"/>
        <w:autoSpaceDN w:val="0"/>
        <w:adjustRightInd w:val="0"/>
        <w:spacing w:after="0" w:line="240" w:lineRule="auto"/>
        <w:rPr>
          <w:rFonts w:ascii="Times New Roman" w:hAnsi="Times New Roman" w:cs="Times New Roman"/>
          <w:sz w:val="24"/>
          <w:szCs w:val="24"/>
        </w:rPr>
      </w:pPr>
      <w:r w:rsidRPr="000442E1">
        <w:rPr>
          <w:rFonts w:ascii="Times New Roman" w:hAnsi="Times New Roman" w:cs="Times New Roman"/>
          <w:sz w:val="24"/>
          <w:szCs w:val="24"/>
        </w:rPr>
        <w:t>1. Plan pracy Komisji Skarg, Wniosków i Petycji na rok 2025;</w:t>
      </w:r>
    </w:p>
    <w:p w14:paraId="0647FA3D" w14:textId="77777777" w:rsidR="000442E1" w:rsidRPr="000442E1" w:rsidRDefault="000442E1" w:rsidP="000442E1">
      <w:pPr>
        <w:autoSpaceDE w:val="0"/>
        <w:autoSpaceDN w:val="0"/>
        <w:adjustRightInd w:val="0"/>
        <w:spacing w:after="0" w:line="240" w:lineRule="auto"/>
        <w:rPr>
          <w:rFonts w:ascii="Times New Roman" w:hAnsi="Times New Roman" w:cs="Times New Roman"/>
          <w:sz w:val="24"/>
          <w:szCs w:val="24"/>
        </w:rPr>
      </w:pPr>
      <w:r w:rsidRPr="000442E1">
        <w:rPr>
          <w:rFonts w:ascii="Times New Roman" w:hAnsi="Times New Roman" w:cs="Times New Roman"/>
          <w:sz w:val="24"/>
          <w:szCs w:val="24"/>
        </w:rPr>
        <w:t>2. Rozpatrywanie i wydanie opinii nt. skarg wniosków i petycji, które zostały przekazane do Komisji przez Przewodniczącego Rady Miejskiej;</w:t>
      </w:r>
    </w:p>
    <w:p w14:paraId="7A1FCA80" w14:textId="10FB2801" w:rsidR="000442E1" w:rsidRPr="00E95DBF" w:rsidRDefault="000442E1" w:rsidP="00E95DBF">
      <w:pPr>
        <w:spacing w:after="200" w:line="276" w:lineRule="auto"/>
        <w:rPr>
          <w:rFonts w:ascii="Times New Roman" w:hAnsi="Times New Roman" w:cs="Times New Roman"/>
          <w:sz w:val="24"/>
          <w:szCs w:val="24"/>
        </w:rPr>
      </w:pPr>
      <w:r w:rsidRPr="000442E1">
        <w:rPr>
          <w:rFonts w:ascii="Times New Roman" w:hAnsi="Times New Roman" w:cs="Times New Roman"/>
          <w:sz w:val="24"/>
          <w:szCs w:val="24"/>
        </w:rPr>
        <w:t>3. Sprawy bieżące.</w:t>
      </w:r>
    </w:p>
    <w:p w14:paraId="58D6B6BC" w14:textId="0E3A60DE" w:rsidR="001701E0" w:rsidRPr="0003439A" w:rsidRDefault="0036581A" w:rsidP="00E95DBF">
      <w:pPr>
        <w:pStyle w:val="Tekstpodstawowy"/>
        <w:jc w:val="both"/>
        <w:rPr>
          <w:rFonts w:ascii="Times New Roman" w:hAnsi="Times New Roman" w:cs="Times New Roman"/>
          <w:sz w:val="24"/>
          <w:szCs w:val="24"/>
        </w:rPr>
      </w:pPr>
      <w:r>
        <w:rPr>
          <w:rFonts w:ascii="Times New Roman" w:hAnsi="Times New Roman" w:cs="Times New Roman"/>
          <w:sz w:val="24"/>
          <w:szCs w:val="24"/>
        </w:rPr>
        <w:t xml:space="preserve">Dyskusji nie było. </w:t>
      </w:r>
      <w:r w:rsidR="000442E1">
        <w:rPr>
          <w:rFonts w:ascii="Times New Roman" w:hAnsi="Times New Roman" w:cs="Times New Roman"/>
          <w:sz w:val="24"/>
          <w:szCs w:val="24"/>
        </w:rPr>
        <w:t>U</w:t>
      </w:r>
      <w:r w:rsidR="000442E1" w:rsidRPr="00E6389D">
        <w:rPr>
          <w:rFonts w:ascii="Times New Roman" w:hAnsi="Times New Roman" w:cs="Times New Roman"/>
          <w:sz w:val="24"/>
          <w:szCs w:val="24"/>
        </w:rPr>
        <w:t xml:space="preserve">chwała została poddana </w:t>
      </w:r>
      <w:r w:rsidR="000442E1">
        <w:rPr>
          <w:rFonts w:ascii="Times New Roman" w:hAnsi="Times New Roman" w:cs="Times New Roman"/>
          <w:sz w:val="24"/>
          <w:szCs w:val="24"/>
        </w:rPr>
        <w:t>pod głosowanie. Za głosowało 1</w:t>
      </w:r>
      <w:r w:rsidR="00E95DBF">
        <w:rPr>
          <w:rFonts w:ascii="Times New Roman" w:hAnsi="Times New Roman" w:cs="Times New Roman"/>
          <w:sz w:val="24"/>
          <w:szCs w:val="24"/>
        </w:rPr>
        <w:t>3</w:t>
      </w:r>
      <w:r w:rsidR="000442E1" w:rsidRPr="00E6389D">
        <w:rPr>
          <w:rFonts w:ascii="Times New Roman" w:hAnsi="Times New Roman" w:cs="Times New Roman"/>
          <w:sz w:val="24"/>
          <w:szCs w:val="24"/>
        </w:rPr>
        <w:t xml:space="preserve"> radnych, przeciw 0, </w:t>
      </w:r>
      <w:r w:rsidR="000442E1">
        <w:rPr>
          <w:rFonts w:ascii="Times New Roman" w:hAnsi="Times New Roman" w:cs="Times New Roman"/>
          <w:sz w:val="24"/>
          <w:szCs w:val="24"/>
        </w:rPr>
        <w:t>wstrzymujących 0. Uchwała Nr LXII/423/24</w:t>
      </w:r>
      <w:r w:rsidR="000442E1" w:rsidRPr="00E6389D">
        <w:rPr>
          <w:rFonts w:ascii="Times New Roman" w:hAnsi="Times New Roman" w:cs="Times New Roman"/>
          <w:sz w:val="24"/>
          <w:szCs w:val="24"/>
        </w:rPr>
        <w:t xml:space="preserve"> została podjęta</w:t>
      </w:r>
      <w:r w:rsidR="000442E1">
        <w:rPr>
          <w:rFonts w:ascii="Times New Roman" w:hAnsi="Times New Roman" w:cs="Times New Roman"/>
          <w:sz w:val="24"/>
          <w:szCs w:val="24"/>
        </w:rPr>
        <w:t xml:space="preserve"> </w:t>
      </w:r>
      <w:r w:rsidR="000442E1" w:rsidRPr="00E6389D">
        <w:rPr>
          <w:rFonts w:ascii="Times New Roman" w:hAnsi="Times New Roman" w:cs="Times New Roman"/>
          <w:sz w:val="24"/>
          <w:szCs w:val="24"/>
        </w:rPr>
        <w:t>i stanowi załącznik do niniejszego protokołu</w:t>
      </w:r>
      <w:r w:rsidR="000442E1">
        <w:rPr>
          <w:rFonts w:ascii="Times New Roman" w:hAnsi="Times New Roman" w:cs="Times New Roman"/>
          <w:sz w:val="24"/>
          <w:szCs w:val="24"/>
        </w:rPr>
        <w:t>.</w:t>
      </w:r>
    </w:p>
    <w:p w14:paraId="20AE070E" w14:textId="57552007" w:rsidR="000442E1" w:rsidRPr="000442E1" w:rsidRDefault="00D81DCC" w:rsidP="004C68DB">
      <w:pPr>
        <w:suppressAutoHyphens/>
        <w:spacing w:after="0" w:line="240" w:lineRule="auto"/>
        <w:jc w:val="both"/>
        <w:rPr>
          <w:rFonts w:ascii="Times New Roman" w:hAnsi="Times New Roman" w:cs="Times New Roman"/>
          <w:b/>
          <w:bCs/>
          <w:sz w:val="24"/>
          <w:szCs w:val="24"/>
        </w:rPr>
      </w:pPr>
      <w:r w:rsidRPr="00D81DCC">
        <w:rPr>
          <w:rFonts w:ascii="Times New Roman" w:hAnsi="Times New Roman" w:cs="Times New Roman"/>
          <w:b/>
          <w:sz w:val="24"/>
          <w:szCs w:val="24"/>
        </w:rPr>
        <w:t>Ad. 1</w:t>
      </w:r>
      <w:r w:rsidR="000442E1">
        <w:rPr>
          <w:rFonts w:ascii="Times New Roman" w:hAnsi="Times New Roman" w:cs="Times New Roman"/>
          <w:b/>
          <w:sz w:val="24"/>
          <w:szCs w:val="24"/>
        </w:rPr>
        <w:t>4</w:t>
      </w:r>
      <w:r w:rsidR="000442E1" w:rsidRPr="000442E1">
        <w:rPr>
          <w:rFonts w:ascii="Times New Roman" w:hAnsi="Times New Roman" w:cs="Times New Roman"/>
          <w:sz w:val="24"/>
          <w:szCs w:val="24"/>
        </w:rPr>
        <w:t xml:space="preserve"> </w:t>
      </w:r>
      <w:r w:rsidR="000442E1" w:rsidRPr="000442E1">
        <w:rPr>
          <w:rFonts w:ascii="Times New Roman" w:hAnsi="Times New Roman" w:cs="Times New Roman"/>
          <w:b/>
          <w:bCs/>
          <w:sz w:val="24"/>
          <w:szCs w:val="24"/>
        </w:rPr>
        <w:t>Podjęcie uchwały w sprawie nadania statutów sołectw.</w:t>
      </w:r>
    </w:p>
    <w:p w14:paraId="00DAC6FE" w14:textId="77777777" w:rsidR="000442E1" w:rsidRDefault="000442E1" w:rsidP="004C68DB">
      <w:pPr>
        <w:suppressAutoHyphens/>
        <w:spacing w:after="0" w:line="240" w:lineRule="auto"/>
        <w:jc w:val="both"/>
        <w:rPr>
          <w:rFonts w:ascii="Times New Roman" w:hAnsi="Times New Roman" w:cs="Times New Roman"/>
          <w:b/>
          <w:sz w:val="24"/>
          <w:szCs w:val="24"/>
        </w:rPr>
      </w:pPr>
    </w:p>
    <w:p w14:paraId="615517FB" w14:textId="589B75C0" w:rsidR="000442E1" w:rsidRPr="00602284" w:rsidRDefault="000442E1" w:rsidP="00602284">
      <w:pPr>
        <w:pStyle w:val="Standard"/>
        <w:jc w:val="both"/>
        <w:rPr>
          <w:rFonts w:ascii="Times New Roman" w:hAnsi="Times New Roman" w:cs="Times New Roman"/>
          <w:bCs/>
        </w:rPr>
      </w:pPr>
      <w:bookmarkStart w:id="35" w:name="_Hlk161764296"/>
      <w:r>
        <w:rPr>
          <w:rFonts w:ascii="Times New Roman" w:hAnsi="Times New Roman" w:cs="Times New Roman"/>
          <w:b/>
        </w:rPr>
        <w:t xml:space="preserve">            </w:t>
      </w:r>
      <w:r>
        <w:rPr>
          <w:rFonts w:ascii="Times New Roman" w:hAnsi="Times New Roman" w:cs="Times New Roman"/>
        </w:rPr>
        <w:t xml:space="preserve">Przewodnicząca o przedłożenie informacji w sprawie podjęcia w/w uchwały poprosiła Panią Dorotę Grabczyńską. Pani Dorota udzieliła informacji, iż </w:t>
      </w:r>
      <w:r w:rsidR="00E95DBF">
        <w:rPr>
          <w:rFonts w:ascii="Times New Roman" w:hAnsi="Times New Roman" w:cs="Times New Roman"/>
        </w:rPr>
        <w:t>z uwagi na to, że poprzednie statuty sołectw uchwalone były 20 lat temu zaszła konieczność aktualizowania tych statutów</w:t>
      </w:r>
      <w:r w:rsidR="00602284">
        <w:rPr>
          <w:rFonts w:ascii="Times New Roman" w:hAnsi="Times New Roman" w:cs="Times New Roman"/>
        </w:rPr>
        <w:t xml:space="preserve"> i dostosowanie ich zapisów do zmieniających się przepisów. Uchwalenie zmian statutów poprzedzone było konsultacjami społecznymi z mieszkańcami w oparciu o uchwałę z 30 listopada 2023r</w:t>
      </w:r>
      <w:r w:rsidR="00602284" w:rsidRPr="00602284">
        <w:rPr>
          <w:rFonts w:ascii="Times New Roman" w:hAnsi="Times New Roman" w:cs="Times New Roman"/>
        </w:rPr>
        <w:t xml:space="preserve">.  </w:t>
      </w:r>
      <w:r w:rsidR="00602284" w:rsidRPr="00602284">
        <w:rPr>
          <w:rFonts w:ascii="Times New Roman" w:hAnsi="Times New Roman" w:cs="Times New Roman"/>
          <w:bCs/>
        </w:rPr>
        <w:t>W trakcie przeprowadzonych konsultacji wpłynęło do Urzędu Miasta i Gminy Chodecz 9 ankiet.</w:t>
      </w:r>
      <w:r w:rsidR="00602284">
        <w:rPr>
          <w:rFonts w:ascii="Times New Roman" w:hAnsi="Times New Roman" w:cs="Times New Roman"/>
          <w:bCs/>
        </w:rPr>
        <w:t xml:space="preserve"> </w:t>
      </w:r>
      <w:r w:rsidR="00602284" w:rsidRPr="00602284">
        <w:rPr>
          <w:rFonts w:ascii="Times New Roman" w:hAnsi="Times New Roman" w:cs="Times New Roman"/>
          <w:bCs/>
        </w:rPr>
        <w:t>W zgłoszonych formularzach nie wniesiono żadnych uwag, opinii lub propozycji do projektów statutów sołectw w Gminie Chodecz. Uchwalenie zatem uchwały w sprawie nadania statutów sołectw w Gminie Chodecz jest w pełni uzasadnione.</w:t>
      </w:r>
      <w:r w:rsidR="00602284">
        <w:rPr>
          <w:rFonts w:ascii="Times New Roman" w:hAnsi="Times New Roman" w:cs="Times New Roman"/>
          <w:bCs/>
        </w:rPr>
        <w:t xml:space="preserve"> </w:t>
      </w:r>
      <w:r>
        <w:rPr>
          <w:rFonts w:ascii="Times New Roman" w:hAnsi="Times New Roman" w:cs="Times New Roman"/>
        </w:rPr>
        <w:t>Na tym zakończono. Następnie o opinię została poproszona doraźna Komisja Statutowa. Radna Ewa Kwiatkowska przedłożyła informację, iż opinia jest pozytywna. Radni pytań nie mieli. U</w:t>
      </w:r>
      <w:r w:rsidRPr="00E6389D">
        <w:rPr>
          <w:rFonts w:ascii="Times New Roman" w:hAnsi="Times New Roman" w:cs="Times New Roman"/>
        </w:rPr>
        <w:t xml:space="preserve">chwała </w:t>
      </w:r>
      <w:r w:rsidRPr="00E6389D">
        <w:rPr>
          <w:rFonts w:ascii="Times New Roman" w:hAnsi="Times New Roman" w:cs="Times New Roman"/>
        </w:rPr>
        <w:lastRenderedPageBreak/>
        <w:t xml:space="preserve">została poddana </w:t>
      </w:r>
      <w:r>
        <w:rPr>
          <w:rFonts w:ascii="Times New Roman" w:hAnsi="Times New Roman" w:cs="Times New Roman"/>
        </w:rPr>
        <w:t>pod głosowanie. Za głosowało 1</w:t>
      </w:r>
      <w:r w:rsidR="00602284">
        <w:rPr>
          <w:rFonts w:ascii="Times New Roman" w:hAnsi="Times New Roman" w:cs="Times New Roman"/>
        </w:rPr>
        <w:t>3</w:t>
      </w:r>
      <w:r w:rsidRPr="00E6389D">
        <w:rPr>
          <w:rFonts w:ascii="Times New Roman" w:hAnsi="Times New Roman" w:cs="Times New Roman"/>
        </w:rPr>
        <w:t xml:space="preserve"> radnych, przeciw 0, </w:t>
      </w:r>
      <w:r>
        <w:rPr>
          <w:rFonts w:ascii="Times New Roman" w:hAnsi="Times New Roman" w:cs="Times New Roman"/>
        </w:rPr>
        <w:t>wstrzymujących 0. Uchwała Nr LXII/424/24</w:t>
      </w:r>
      <w:r w:rsidRPr="00E6389D">
        <w:rPr>
          <w:rFonts w:ascii="Times New Roman" w:hAnsi="Times New Roman" w:cs="Times New Roman"/>
        </w:rPr>
        <w:t xml:space="preserve"> została podjęta</w:t>
      </w:r>
      <w:r>
        <w:rPr>
          <w:rFonts w:ascii="Times New Roman" w:hAnsi="Times New Roman" w:cs="Times New Roman"/>
        </w:rPr>
        <w:t xml:space="preserve"> </w:t>
      </w:r>
      <w:r w:rsidRPr="00E6389D">
        <w:rPr>
          <w:rFonts w:ascii="Times New Roman" w:hAnsi="Times New Roman" w:cs="Times New Roman"/>
        </w:rPr>
        <w:t>i stanowi załącznik do niniejszego protokołu</w:t>
      </w:r>
      <w:r>
        <w:rPr>
          <w:rFonts w:ascii="Times New Roman" w:hAnsi="Times New Roman" w:cs="Times New Roman"/>
        </w:rPr>
        <w:t>.</w:t>
      </w:r>
    </w:p>
    <w:bookmarkEnd w:id="35"/>
    <w:p w14:paraId="71C76A2B" w14:textId="77777777" w:rsidR="000442E1" w:rsidRDefault="000442E1" w:rsidP="004C68DB">
      <w:pPr>
        <w:suppressAutoHyphens/>
        <w:spacing w:after="0" w:line="240" w:lineRule="auto"/>
        <w:jc w:val="both"/>
        <w:rPr>
          <w:rFonts w:ascii="Times New Roman" w:hAnsi="Times New Roman" w:cs="Times New Roman"/>
          <w:b/>
          <w:sz w:val="24"/>
          <w:szCs w:val="24"/>
        </w:rPr>
      </w:pPr>
    </w:p>
    <w:p w14:paraId="7E7A60E2" w14:textId="4534DCD4" w:rsidR="000442E1" w:rsidRPr="000442E1" w:rsidRDefault="000442E1" w:rsidP="000442E1">
      <w:pPr>
        <w:suppressAutoHyphens/>
        <w:spacing w:after="0"/>
        <w:jc w:val="both"/>
        <w:rPr>
          <w:rFonts w:ascii="Times New Roman" w:eastAsia="Times New Roman" w:hAnsi="Times New Roman" w:cs="Times New Roman"/>
          <w:b/>
          <w:bCs/>
          <w:sz w:val="24"/>
          <w:szCs w:val="24"/>
          <w:lang w:eastAsia="ar-SA"/>
        </w:rPr>
      </w:pPr>
      <w:r w:rsidRPr="000442E1">
        <w:rPr>
          <w:rFonts w:ascii="Times New Roman" w:hAnsi="Times New Roman" w:cs="Times New Roman"/>
          <w:b/>
          <w:bCs/>
          <w:sz w:val="24"/>
          <w:szCs w:val="24"/>
        </w:rPr>
        <w:t xml:space="preserve">Ad. 15 Podjęcie uchwały </w:t>
      </w:r>
      <w:r w:rsidRPr="000442E1">
        <w:rPr>
          <w:rFonts w:ascii="Times New Roman" w:eastAsia="Times New Roman" w:hAnsi="Times New Roman" w:cs="Times New Roman"/>
          <w:b/>
          <w:bCs/>
          <w:sz w:val="24"/>
          <w:szCs w:val="24"/>
          <w:lang w:eastAsia="ar-SA"/>
        </w:rPr>
        <w:t>w sprawie określenia przystanków komunikacyjnych na terenie Miasta i Gminy Chodecz oraz warunków i zasad korzystania z tych przystanków.</w:t>
      </w:r>
    </w:p>
    <w:p w14:paraId="75DA19CC" w14:textId="77777777" w:rsidR="000442E1" w:rsidRDefault="000442E1" w:rsidP="004C68DB">
      <w:pPr>
        <w:suppressAutoHyphens/>
        <w:spacing w:after="0" w:line="240" w:lineRule="auto"/>
        <w:jc w:val="both"/>
        <w:rPr>
          <w:rFonts w:ascii="Times New Roman" w:hAnsi="Times New Roman" w:cs="Times New Roman"/>
          <w:b/>
          <w:sz w:val="24"/>
          <w:szCs w:val="24"/>
        </w:rPr>
      </w:pPr>
    </w:p>
    <w:p w14:paraId="704359A8" w14:textId="6057CB56" w:rsidR="000442E1" w:rsidRDefault="000442E1" w:rsidP="00D97E49">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Przewodnicząca o przedłożenie informacji w sprawie podjęcia w/w uchwały poprosiła Panią </w:t>
      </w:r>
      <w:r w:rsidR="00393139">
        <w:rPr>
          <w:rFonts w:ascii="Times New Roman" w:hAnsi="Times New Roman" w:cs="Times New Roman"/>
          <w:sz w:val="24"/>
          <w:szCs w:val="24"/>
        </w:rPr>
        <w:t>Agatę Drzewiecką</w:t>
      </w:r>
      <w:r>
        <w:rPr>
          <w:rFonts w:ascii="Times New Roman" w:hAnsi="Times New Roman" w:cs="Times New Roman"/>
          <w:sz w:val="24"/>
          <w:szCs w:val="24"/>
        </w:rPr>
        <w:t xml:space="preserve">. Pani </w:t>
      </w:r>
      <w:r w:rsidR="00393139">
        <w:rPr>
          <w:rFonts w:ascii="Times New Roman" w:hAnsi="Times New Roman" w:cs="Times New Roman"/>
          <w:sz w:val="24"/>
          <w:szCs w:val="24"/>
        </w:rPr>
        <w:t>Agata</w:t>
      </w:r>
      <w:r>
        <w:rPr>
          <w:rFonts w:ascii="Times New Roman" w:hAnsi="Times New Roman" w:cs="Times New Roman"/>
          <w:sz w:val="24"/>
          <w:szCs w:val="24"/>
        </w:rPr>
        <w:t xml:space="preserve"> udzieliła informacji, iż </w:t>
      </w:r>
      <w:r w:rsidR="00D97E49">
        <w:rPr>
          <w:rFonts w:ascii="Times New Roman" w:hAnsi="Times New Roman" w:cs="Times New Roman"/>
          <w:sz w:val="24"/>
          <w:szCs w:val="24"/>
        </w:rPr>
        <w:t xml:space="preserve">dobrze wiemy, że od tego roku jak i od 3 lat wstecz działa publiczny transport zbiorowy, który głównie zapewnia dowóz dzieci do szkoły ale również z tego transportu mogą korzystać mieszkańcy i w pewnym momencie pojawiła się potrzeba zaktualizowania wszystkich przystanków autobusowych na terenie naszej gminy aby też przewoźnik miał pewność czy na danym przystanku ma się zatrzymywać czy też nie. I niniejsza uchwała dotyczy właśnie uporządkowania tych przystanków zgodnie ze stanem faktycznym. </w:t>
      </w:r>
      <w:r>
        <w:rPr>
          <w:rFonts w:ascii="Times New Roman" w:hAnsi="Times New Roman" w:cs="Times New Roman"/>
          <w:sz w:val="24"/>
          <w:szCs w:val="24"/>
        </w:rPr>
        <w:t>Na tym zakończono. Następnie o opinię została poproszona</w:t>
      </w:r>
      <w:r w:rsidR="00393139">
        <w:rPr>
          <w:rFonts w:ascii="Times New Roman" w:hAnsi="Times New Roman" w:cs="Times New Roman"/>
          <w:sz w:val="24"/>
          <w:szCs w:val="24"/>
        </w:rPr>
        <w:t xml:space="preserve"> </w:t>
      </w:r>
      <w:r>
        <w:rPr>
          <w:rFonts w:ascii="Times New Roman" w:hAnsi="Times New Roman" w:cs="Times New Roman"/>
          <w:sz w:val="24"/>
          <w:szCs w:val="24"/>
        </w:rPr>
        <w:t xml:space="preserve">Komisja </w:t>
      </w:r>
      <w:r w:rsidR="00393139">
        <w:rPr>
          <w:rFonts w:ascii="Times New Roman" w:hAnsi="Times New Roman" w:cs="Times New Roman"/>
          <w:sz w:val="24"/>
          <w:szCs w:val="24"/>
        </w:rPr>
        <w:t>Obywatelska i Ochrony Środowiska</w:t>
      </w:r>
      <w:r>
        <w:rPr>
          <w:rFonts w:ascii="Times New Roman" w:hAnsi="Times New Roman" w:cs="Times New Roman"/>
          <w:sz w:val="24"/>
          <w:szCs w:val="24"/>
        </w:rPr>
        <w:t xml:space="preserve">. Radna Ewa Kwiatkowska przedłożyła informację, iż opinia jest pozytywna. Radni pytań nie mieli. </w:t>
      </w:r>
      <w:bookmarkStart w:id="36" w:name="_Hlk161765600"/>
      <w:r>
        <w:rPr>
          <w:rFonts w:ascii="Times New Roman" w:hAnsi="Times New Roman" w:cs="Times New Roman"/>
          <w:sz w:val="24"/>
          <w:szCs w:val="24"/>
        </w:rPr>
        <w:t>U</w:t>
      </w:r>
      <w:r w:rsidRPr="00E6389D">
        <w:rPr>
          <w:rFonts w:ascii="Times New Roman" w:hAnsi="Times New Roman" w:cs="Times New Roman"/>
          <w:sz w:val="24"/>
          <w:szCs w:val="24"/>
        </w:rPr>
        <w:t xml:space="preserve">chwała została poddana </w:t>
      </w:r>
      <w:r>
        <w:rPr>
          <w:rFonts w:ascii="Times New Roman" w:hAnsi="Times New Roman" w:cs="Times New Roman"/>
          <w:sz w:val="24"/>
          <w:szCs w:val="24"/>
        </w:rPr>
        <w:t>pod głosowanie. Za głosowało 1</w:t>
      </w:r>
      <w:r w:rsidR="00D97E49">
        <w:rPr>
          <w:rFonts w:ascii="Times New Roman" w:hAnsi="Times New Roman" w:cs="Times New Roman"/>
          <w:sz w:val="24"/>
          <w:szCs w:val="24"/>
        </w:rPr>
        <w:t>3</w:t>
      </w:r>
      <w:r w:rsidRPr="00E6389D">
        <w:rPr>
          <w:rFonts w:ascii="Times New Roman" w:hAnsi="Times New Roman" w:cs="Times New Roman"/>
          <w:sz w:val="24"/>
          <w:szCs w:val="24"/>
        </w:rPr>
        <w:t xml:space="preserve"> radnych, przeciw 0, </w:t>
      </w:r>
      <w:r>
        <w:rPr>
          <w:rFonts w:ascii="Times New Roman" w:hAnsi="Times New Roman" w:cs="Times New Roman"/>
          <w:sz w:val="24"/>
          <w:szCs w:val="24"/>
        </w:rPr>
        <w:t>wstrzymujących 0. Uchwała Nr LXII/42</w:t>
      </w:r>
      <w:r w:rsidR="00393139">
        <w:rPr>
          <w:rFonts w:ascii="Times New Roman" w:hAnsi="Times New Roman" w:cs="Times New Roman"/>
          <w:sz w:val="24"/>
          <w:szCs w:val="24"/>
        </w:rPr>
        <w:t>5</w:t>
      </w:r>
      <w:r>
        <w:rPr>
          <w:rFonts w:ascii="Times New Roman" w:hAnsi="Times New Roman" w:cs="Times New Roman"/>
          <w:sz w:val="24"/>
          <w:szCs w:val="24"/>
        </w:rPr>
        <w:t>/24</w:t>
      </w:r>
      <w:r w:rsidRPr="00E6389D">
        <w:rPr>
          <w:rFonts w:ascii="Times New Roman" w:hAnsi="Times New Roman" w:cs="Times New Roman"/>
          <w:sz w:val="24"/>
          <w:szCs w:val="24"/>
        </w:rPr>
        <w:t xml:space="preserve"> została podjęta</w:t>
      </w:r>
      <w:r>
        <w:rPr>
          <w:rFonts w:ascii="Times New Roman" w:hAnsi="Times New Roman" w:cs="Times New Roman"/>
          <w:sz w:val="24"/>
          <w:szCs w:val="24"/>
        </w:rPr>
        <w:t xml:space="preserve"> </w:t>
      </w:r>
      <w:r w:rsidRPr="00E6389D">
        <w:rPr>
          <w:rFonts w:ascii="Times New Roman" w:hAnsi="Times New Roman" w:cs="Times New Roman"/>
          <w:sz w:val="24"/>
          <w:szCs w:val="24"/>
        </w:rPr>
        <w:t>i stanowi załącznik do niniejszego protokołu</w:t>
      </w:r>
      <w:r>
        <w:rPr>
          <w:rFonts w:ascii="Times New Roman" w:hAnsi="Times New Roman" w:cs="Times New Roman"/>
          <w:sz w:val="24"/>
          <w:szCs w:val="24"/>
        </w:rPr>
        <w:t>.</w:t>
      </w:r>
      <w:r w:rsidR="00D97E49">
        <w:rPr>
          <w:rFonts w:ascii="Times New Roman" w:hAnsi="Times New Roman" w:cs="Times New Roman"/>
          <w:sz w:val="24"/>
          <w:szCs w:val="24"/>
        </w:rPr>
        <w:t xml:space="preserve"> </w:t>
      </w:r>
    </w:p>
    <w:bookmarkEnd w:id="36"/>
    <w:p w14:paraId="23D2EAAE" w14:textId="77777777" w:rsidR="000442E1" w:rsidRDefault="000442E1" w:rsidP="004C68DB">
      <w:pPr>
        <w:suppressAutoHyphens/>
        <w:spacing w:after="0" w:line="240" w:lineRule="auto"/>
        <w:jc w:val="both"/>
        <w:rPr>
          <w:rFonts w:ascii="Times New Roman" w:hAnsi="Times New Roman" w:cs="Times New Roman"/>
          <w:b/>
          <w:sz w:val="24"/>
          <w:szCs w:val="24"/>
        </w:rPr>
      </w:pPr>
    </w:p>
    <w:p w14:paraId="3832885D" w14:textId="4583EA88" w:rsidR="0036581A" w:rsidRPr="004C68DB" w:rsidRDefault="00D81DCC" w:rsidP="004C68DB">
      <w:pPr>
        <w:suppressAutoHyphens/>
        <w:spacing w:after="0" w:line="240" w:lineRule="auto"/>
        <w:jc w:val="both"/>
        <w:rPr>
          <w:rFonts w:ascii="Times New Roman" w:eastAsia="Times New Roman" w:hAnsi="Times New Roman" w:cs="Times New Roman"/>
          <w:b/>
          <w:bCs/>
          <w:sz w:val="24"/>
          <w:szCs w:val="24"/>
          <w:lang w:eastAsia="ar-SA"/>
        </w:rPr>
      </w:pPr>
      <w:r w:rsidRPr="00D81DCC">
        <w:rPr>
          <w:rFonts w:ascii="Times New Roman" w:hAnsi="Times New Roman" w:cs="Times New Roman"/>
          <w:b/>
          <w:sz w:val="24"/>
          <w:szCs w:val="24"/>
        </w:rPr>
        <w:t xml:space="preserve"> </w:t>
      </w:r>
      <w:r w:rsidR="00393139">
        <w:rPr>
          <w:rFonts w:ascii="Times New Roman" w:hAnsi="Times New Roman" w:cs="Times New Roman"/>
          <w:b/>
          <w:sz w:val="24"/>
          <w:szCs w:val="24"/>
        </w:rPr>
        <w:t xml:space="preserve">Ad. 16 </w:t>
      </w:r>
      <w:r w:rsidRPr="00D81DCC">
        <w:rPr>
          <w:rFonts w:ascii="Times New Roman" w:hAnsi="Times New Roman" w:cs="Times New Roman"/>
          <w:b/>
          <w:sz w:val="24"/>
          <w:szCs w:val="24"/>
        </w:rPr>
        <w:t>Podjęcie uchwały</w:t>
      </w:r>
      <w:r w:rsidR="004C68DB" w:rsidRPr="004C68DB">
        <w:rPr>
          <w:rFonts w:ascii="Times New Roman" w:eastAsia="Times New Roman" w:hAnsi="Times New Roman" w:cs="Times New Roman"/>
          <w:sz w:val="24"/>
          <w:szCs w:val="24"/>
          <w:lang w:eastAsia="ar-SA"/>
        </w:rPr>
        <w:t xml:space="preserve"> </w:t>
      </w:r>
      <w:r w:rsidR="004C68DB" w:rsidRPr="004C68DB">
        <w:rPr>
          <w:rFonts w:ascii="Times New Roman" w:eastAsia="Times New Roman" w:hAnsi="Times New Roman" w:cs="Times New Roman"/>
          <w:b/>
          <w:bCs/>
          <w:sz w:val="24"/>
          <w:szCs w:val="24"/>
          <w:lang w:eastAsia="ar-SA"/>
        </w:rPr>
        <w:t xml:space="preserve">w sprawie określenia wykazu kąpielisk na terenie Miasta </w:t>
      </w:r>
      <w:r w:rsidR="004C68DB">
        <w:rPr>
          <w:rFonts w:ascii="Times New Roman" w:eastAsia="Times New Roman" w:hAnsi="Times New Roman" w:cs="Times New Roman"/>
          <w:b/>
          <w:bCs/>
          <w:sz w:val="24"/>
          <w:szCs w:val="24"/>
          <w:lang w:eastAsia="ar-SA"/>
        </w:rPr>
        <w:t xml:space="preserve">                          </w:t>
      </w:r>
      <w:r w:rsidR="004C68DB" w:rsidRPr="004C68DB">
        <w:rPr>
          <w:rFonts w:ascii="Times New Roman" w:eastAsia="Times New Roman" w:hAnsi="Times New Roman" w:cs="Times New Roman"/>
          <w:b/>
          <w:bCs/>
          <w:sz w:val="24"/>
          <w:szCs w:val="24"/>
          <w:lang w:eastAsia="ar-SA"/>
        </w:rPr>
        <w:t>i Gminy Chodecz oraz określenie sezonu kąpielowego w roku 202</w:t>
      </w:r>
      <w:r w:rsidR="00C93B81">
        <w:rPr>
          <w:rFonts w:ascii="Times New Roman" w:eastAsia="Times New Roman" w:hAnsi="Times New Roman" w:cs="Times New Roman"/>
          <w:b/>
          <w:bCs/>
          <w:sz w:val="24"/>
          <w:szCs w:val="24"/>
          <w:lang w:eastAsia="ar-SA"/>
        </w:rPr>
        <w:t>4</w:t>
      </w:r>
      <w:r w:rsidR="004C68DB" w:rsidRPr="004C68DB">
        <w:rPr>
          <w:rFonts w:ascii="Times New Roman" w:eastAsia="Times New Roman" w:hAnsi="Times New Roman" w:cs="Times New Roman"/>
          <w:b/>
          <w:bCs/>
          <w:sz w:val="24"/>
          <w:szCs w:val="24"/>
          <w:lang w:eastAsia="ar-SA"/>
        </w:rPr>
        <w:t>.</w:t>
      </w:r>
    </w:p>
    <w:p w14:paraId="05A62E8E" w14:textId="77777777" w:rsidR="0036581A" w:rsidRPr="004C68DB" w:rsidRDefault="0036581A" w:rsidP="0036581A">
      <w:pPr>
        <w:autoSpaceDE w:val="0"/>
        <w:autoSpaceDN w:val="0"/>
        <w:adjustRightInd w:val="0"/>
        <w:spacing w:after="0" w:line="240" w:lineRule="auto"/>
        <w:jc w:val="both"/>
        <w:rPr>
          <w:rFonts w:ascii="Times New Roman" w:eastAsia="Calibri" w:hAnsi="Times New Roman" w:cs="Times New Roman"/>
          <w:b/>
          <w:bCs/>
          <w:color w:val="000000"/>
          <w:sz w:val="24"/>
          <w:szCs w:val="24"/>
        </w:rPr>
      </w:pPr>
    </w:p>
    <w:p w14:paraId="35449472" w14:textId="660D852E" w:rsidR="00CD1E5A" w:rsidRPr="00622DAC" w:rsidRDefault="0036581A" w:rsidP="00CD1E5A">
      <w:pPr>
        <w:jc w:val="both"/>
        <w:rPr>
          <w:rFonts w:ascii="Times New Roman" w:hAnsi="Times New Roman" w:cs="Times New Roman"/>
          <w:sz w:val="24"/>
          <w:szCs w:val="24"/>
        </w:rPr>
      </w:pPr>
      <w:r>
        <w:rPr>
          <w:rFonts w:ascii="Times New Roman" w:hAnsi="Times New Roman" w:cs="Times New Roman"/>
          <w:b/>
          <w:color w:val="000000"/>
          <w:sz w:val="24"/>
          <w:szCs w:val="24"/>
        </w:rPr>
        <w:t xml:space="preserve">                 </w:t>
      </w:r>
      <w:bookmarkStart w:id="37" w:name="_Hlk97122346"/>
      <w:r>
        <w:rPr>
          <w:rFonts w:ascii="Times New Roman" w:hAnsi="Times New Roman" w:cs="Times New Roman"/>
          <w:sz w:val="24"/>
          <w:szCs w:val="24"/>
        </w:rPr>
        <w:t xml:space="preserve">Przewodnicząca </w:t>
      </w:r>
      <w:r w:rsidR="00DE1C6D">
        <w:rPr>
          <w:rFonts w:ascii="Times New Roman" w:hAnsi="Times New Roman" w:cs="Times New Roman"/>
          <w:sz w:val="24"/>
          <w:szCs w:val="24"/>
        </w:rPr>
        <w:t xml:space="preserve">o przedłożenie </w:t>
      </w:r>
      <w:r>
        <w:rPr>
          <w:rFonts w:ascii="Times New Roman" w:hAnsi="Times New Roman" w:cs="Times New Roman"/>
          <w:sz w:val="24"/>
          <w:szCs w:val="24"/>
        </w:rPr>
        <w:t>informacj</w:t>
      </w:r>
      <w:r w:rsidR="00DE1C6D">
        <w:rPr>
          <w:rFonts w:ascii="Times New Roman" w:hAnsi="Times New Roman" w:cs="Times New Roman"/>
          <w:sz w:val="24"/>
          <w:szCs w:val="24"/>
        </w:rPr>
        <w:t xml:space="preserve">i w sprawie </w:t>
      </w:r>
      <w:r>
        <w:rPr>
          <w:rFonts w:ascii="Times New Roman" w:hAnsi="Times New Roman" w:cs="Times New Roman"/>
          <w:sz w:val="24"/>
          <w:szCs w:val="24"/>
        </w:rPr>
        <w:t xml:space="preserve">podjęcia w/w uchwały </w:t>
      </w:r>
      <w:r w:rsidR="00DE1C6D">
        <w:rPr>
          <w:rFonts w:ascii="Times New Roman" w:hAnsi="Times New Roman" w:cs="Times New Roman"/>
          <w:sz w:val="24"/>
          <w:szCs w:val="24"/>
        </w:rPr>
        <w:t xml:space="preserve">poprosiła panią Agatę Drzewiecką. Pani Agata </w:t>
      </w:r>
      <w:r>
        <w:rPr>
          <w:rFonts w:ascii="Times New Roman" w:hAnsi="Times New Roman" w:cs="Times New Roman"/>
          <w:sz w:val="24"/>
          <w:szCs w:val="24"/>
        </w:rPr>
        <w:t xml:space="preserve">poinformowała, iż </w:t>
      </w:r>
      <w:bookmarkStart w:id="38" w:name="_Hlk97123693"/>
      <w:bookmarkEnd w:id="37"/>
      <w:r w:rsidR="00D97E49">
        <w:rPr>
          <w:rFonts w:ascii="Times New Roman" w:hAnsi="Times New Roman" w:cs="Times New Roman"/>
          <w:sz w:val="24"/>
          <w:szCs w:val="24"/>
        </w:rPr>
        <w:t xml:space="preserve">jak co roku biorąc pod uwagę nasze atrakcyjne walory turystyczne i jeziora na naszym terenie jest możliwość zgodnie z ustawą prawo wodne podjęcia uchwały w sprawie wykazu kąpielisk na terenie gminy oraz określenia sezonu kąpielowego pod warunkiem, że wpłynie taki wniosek od potencjalnego organizatora. Oczywiście w roku ubiegłym wpłynął taki wniosek od Burmistrza Chodcza jako organizatora kąpieliska na ten rok z określeniem konkretnego sezonu kąpielowego. Projekt tej uchwały został </w:t>
      </w:r>
      <w:r w:rsidR="00622DAC">
        <w:rPr>
          <w:rFonts w:ascii="Times New Roman" w:hAnsi="Times New Roman" w:cs="Times New Roman"/>
          <w:sz w:val="24"/>
          <w:szCs w:val="24"/>
        </w:rPr>
        <w:t xml:space="preserve">poddany konsultacjom 21 dniowym w ramach których nie wpłynęły żadne uwagi ani wnioski ze strony mieszkańców jak i został zaopiniowany pozytywnie przez wszystkie wymagane instytucje. Podjęcie niniejszej uchwały jest jak najbardziej zasadne. </w:t>
      </w:r>
      <w:r w:rsidR="0078650F">
        <w:rPr>
          <w:rFonts w:ascii="Times New Roman" w:eastAsia="Times New Roman" w:hAnsi="Times New Roman" w:cs="Times New Roman"/>
          <w:sz w:val="24"/>
          <w:szCs w:val="24"/>
        </w:rPr>
        <w:t xml:space="preserve">Na </w:t>
      </w:r>
      <w:r w:rsidR="00CD1E5A">
        <w:rPr>
          <w:rFonts w:ascii="Times New Roman" w:hAnsi="Times New Roman" w:cs="Times New Roman"/>
          <w:bCs/>
          <w:sz w:val="24"/>
          <w:szCs w:val="24"/>
        </w:rPr>
        <w:t xml:space="preserve">tym zakończono. </w:t>
      </w:r>
      <w:bookmarkStart w:id="39" w:name="_Hlk97123345"/>
      <w:r w:rsidR="00CD1E5A">
        <w:rPr>
          <w:rFonts w:ascii="Times New Roman" w:hAnsi="Times New Roman" w:cs="Times New Roman"/>
          <w:color w:val="000000"/>
          <w:sz w:val="24"/>
          <w:szCs w:val="24"/>
        </w:rPr>
        <w:t xml:space="preserve">Następnie o opinię została poproszona Komisja </w:t>
      </w:r>
      <w:r w:rsidR="004C68DB">
        <w:rPr>
          <w:rFonts w:ascii="Times New Roman" w:hAnsi="Times New Roman" w:cs="Times New Roman"/>
          <w:color w:val="000000"/>
          <w:sz w:val="24"/>
          <w:szCs w:val="24"/>
        </w:rPr>
        <w:t>Obywatelska i Ochrony Środowiska</w:t>
      </w:r>
      <w:r w:rsidR="00CD1E5A">
        <w:rPr>
          <w:rFonts w:ascii="Times New Roman" w:hAnsi="Times New Roman" w:cs="Times New Roman"/>
          <w:color w:val="000000"/>
          <w:sz w:val="24"/>
          <w:szCs w:val="24"/>
        </w:rPr>
        <w:t xml:space="preserve">. </w:t>
      </w:r>
      <w:r w:rsidR="004C68DB">
        <w:rPr>
          <w:rFonts w:ascii="Times New Roman" w:hAnsi="Times New Roman" w:cs="Times New Roman"/>
          <w:color w:val="000000"/>
          <w:sz w:val="24"/>
          <w:szCs w:val="24"/>
        </w:rPr>
        <w:t>Radna Ewa Kwiatkowska</w:t>
      </w:r>
      <w:r w:rsidR="00CD1E5A">
        <w:rPr>
          <w:rFonts w:ascii="Times New Roman" w:hAnsi="Times New Roman" w:cs="Times New Roman"/>
          <w:color w:val="000000"/>
          <w:sz w:val="24"/>
          <w:szCs w:val="24"/>
        </w:rPr>
        <w:t xml:space="preserve"> przedstawił</w:t>
      </w:r>
      <w:r w:rsidR="004C68DB">
        <w:rPr>
          <w:rFonts w:ascii="Times New Roman" w:hAnsi="Times New Roman" w:cs="Times New Roman"/>
          <w:color w:val="000000"/>
          <w:sz w:val="24"/>
          <w:szCs w:val="24"/>
        </w:rPr>
        <w:t>a</w:t>
      </w:r>
      <w:r w:rsidR="00CD1E5A">
        <w:rPr>
          <w:rFonts w:ascii="Times New Roman" w:hAnsi="Times New Roman" w:cs="Times New Roman"/>
          <w:color w:val="000000"/>
          <w:sz w:val="24"/>
          <w:szCs w:val="24"/>
        </w:rPr>
        <w:t xml:space="preserve">, iż opinia Komisji jest pozytywna. </w:t>
      </w:r>
      <w:r w:rsidR="00CD1E5A">
        <w:rPr>
          <w:rFonts w:ascii="Times New Roman" w:hAnsi="Times New Roman" w:cs="Times New Roman"/>
          <w:sz w:val="24"/>
          <w:szCs w:val="24"/>
        </w:rPr>
        <w:t xml:space="preserve">Radni pytań nie mieli. </w:t>
      </w:r>
      <w:bookmarkStart w:id="40" w:name="_Hlk161765672"/>
      <w:r w:rsidR="00C93B81">
        <w:rPr>
          <w:rFonts w:ascii="Times New Roman" w:hAnsi="Times New Roman" w:cs="Times New Roman"/>
          <w:sz w:val="24"/>
          <w:szCs w:val="24"/>
        </w:rPr>
        <w:t>U</w:t>
      </w:r>
      <w:r w:rsidR="00C93B81" w:rsidRPr="00E6389D">
        <w:rPr>
          <w:rFonts w:ascii="Times New Roman" w:hAnsi="Times New Roman" w:cs="Times New Roman"/>
          <w:sz w:val="24"/>
          <w:szCs w:val="24"/>
        </w:rPr>
        <w:t xml:space="preserve">chwała została poddana </w:t>
      </w:r>
      <w:r w:rsidR="00C93B81">
        <w:rPr>
          <w:rFonts w:ascii="Times New Roman" w:hAnsi="Times New Roman" w:cs="Times New Roman"/>
          <w:sz w:val="24"/>
          <w:szCs w:val="24"/>
        </w:rPr>
        <w:t>pod głosowanie. Za głosowało 1</w:t>
      </w:r>
      <w:r w:rsidR="00622DAC">
        <w:rPr>
          <w:rFonts w:ascii="Times New Roman" w:hAnsi="Times New Roman" w:cs="Times New Roman"/>
          <w:sz w:val="24"/>
          <w:szCs w:val="24"/>
        </w:rPr>
        <w:t>3</w:t>
      </w:r>
      <w:r w:rsidR="00C93B81" w:rsidRPr="00E6389D">
        <w:rPr>
          <w:rFonts w:ascii="Times New Roman" w:hAnsi="Times New Roman" w:cs="Times New Roman"/>
          <w:sz w:val="24"/>
          <w:szCs w:val="24"/>
        </w:rPr>
        <w:t xml:space="preserve"> radnych, przeciw 0, </w:t>
      </w:r>
      <w:r w:rsidR="00C93B81">
        <w:rPr>
          <w:rFonts w:ascii="Times New Roman" w:hAnsi="Times New Roman" w:cs="Times New Roman"/>
          <w:sz w:val="24"/>
          <w:szCs w:val="24"/>
        </w:rPr>
        <w:t>wstrzymujących 0. Uchwała Nr LXII/426/24</w:t>
      </w:r>
      <w:r w:rsidR="00C93B81" w:rsidRPr="00E6389D">
        <w:rPr>
          <w:rFonts w:ascii="Times New Roman" w:hAnsi="Times New Roman" w:cs="Times New Roman"/>
          <w:sz w:val="24"/>
          <w:szCs w:val="24"/>
        </w:rPr>
        <w:t xml:space="preserve"> została podjęta</w:t>
      </w:r>
      <w:r w:rsidR="00C93B81">
        <w:rPr>
          <w:rFonts w:ascii="Times New Roman" w:hAnsi="Times New Roman" w:cs="Times New Roman"/>
          <w:sz w:val="24"/>
          <w:szCs w:val="24"/>
        </w:rPr>
        <w:t xml:space="preserve"> </w:t>
      </w:r>
      <w:r w:rsidR="00C93B81" w:rsidRPr="00E6389D">
        <w:rPr>
          <w:rFonts w:ascii="Times New Roman" w:hAnsi="Times New Roman" w:cs="Times New Roman"/>
          <w:sz w:val="24"/>
          <w:szCs w:val="24"/>
        </w:rPr>
        <w:t>i stanowi załącznik do niniejszego protokołu</w:t>
      </w:r>
      <w:r w:rsidR="00C93B81">
        <w:rPr>
          <w:rFonts w:ascii="Times New Roman" w:hAnsi="Times New Roman" w:cs="Times New Roman"/>
          <w:sz w:val="24"/>
          <w:szCs w:val="24"/>
        </w:rPr>
        <w:t>.</w:t>
      </w:r>
      <w:bookmarkEnd w:id="40"/>
    </w:p>
    <w:bookmarkEnd w:id="38"/>
    <w:bookmarkEnd w:id="39"/>
    <w:p w14:paraId="6E741F16" w14:textId="31DD9492" w:rsidR="00ED3F3C" w:rsidRDefault="0036581A" w:rsidP="004C68DB">
      <w:pPr>
        <w:suppressAutoHyphens/>
        <w:spacing w:after="0" w:line="240" w:lineRule="auto"/>
        <w:rPr>
          <w:rFonts w:ascii="Times New Roman" w:eastAsia="Times New Roman" w:hAnsi="Times New Roman" w:cs="Times New Roman"/>
          <w:b/>
          <w:sz w:val="24"/>
          <w:szCs w:val="24"/>
          <w:lang w:eastAsia="ar-SA"/>
        </w:rPr>
      </w:pPr>
      <w:r>
        <w:rPr>
          <w:rFonts w:ascii="Times New Roman" w:hAnsi="Times New Roman" w:cs="Times New Roman"/>
          <w:b/>
          <w:sz w:val="24"/>
          <w:szCs w:val="24"/>
        </w:rPr>
        <w:t xml:space="preserve">Ad. </w:t>
      </w:r>
      <w:r w:rsidR="004C68DB">
        <w:rPr>
          <w:rFonts w:ascii="Times New Roman" w:hAnsi="Times New Roman" w:cs="Times New Roman"/>
          <w:b/>
          <w:sz w:val="24"/>
          <w:szCs w:val="24"/>
        </w:rPr>
        <w:t>1</w:t>
      </w:r>
      <w:r w:rsidR="00C93B81">
        <w:rPr>
          <w:rFonts w:ascii="Times New Roman" w:hAnsi="Times New Roman" w:cs="Times New Roman"/>
          <w:b/>
          <w:sz w:val="24"/>
          <w:szCs w:val="24"/>
        </w:rPr>
        <w:t>7</w:t>
      </w:r>
      <w:r w:rsidR="00CD1E5A">
        <w:rPr>
          <w:rFonts w:ascii="Times New Roman" w:hAnsi="Times New Roman" w:cs="Times New Roman"/>
          <w:b/>
          <w:sz w:val="24"/>
          <w:szCs w:val="24"/>
        </w:rPr>
        <w:t xml:space="preserve"> </w:t>
      </w:r>
      <w:r w:rsidR="0078650F">
        <w:rPr>
          <w:rFonts w:ascii="Times New Roman" w:hAnsi="Times New Roman" w:cs="Times New Roman"/>
          <w:b/>
          <w:sz w:val="24"/>
          <w:szCs w:val="24"/>
        </w:rPr>
        <w:t xml:space="preserve">Podjęcie uchwały </w:t>
      </w:r>
      <w:r w:rsidR="00ED3F3C" w:rsidRPr="00ED3F3C">
        <w:rPr>
          <w:rFonts w:ascii="Times New Roman" w:hAnsi="Times New Roman" w:cs="Times New Roman"/>
          <w:b/>
          <w:sz w:val="24"/>
        </w:rPr>
        <w:t xml:space="preserve">w </w:t>
      </w:r>
      <w:r w:rsidR="00ED3F3C" w:rsidRPr="004C68DB">
        <w:rPr>
          <w:rFonts w:ascii="Times New Roman" w:hAnsi="Times New Roman" w:cs="Times New Roman"/>
          <w:b/>
          <w:sz w:val="24"/>
        </w:rPr>
        <w:t xml:space="preserve">sprawie </w:t>
      </w:r>
      <w:r w:rsidR="004C68DB" w:rsidRPr="004C68DB">
        <w:rPr>
          <w:rFonts w:ascii="Times New Roman" w:eastAsia="Times New Roman" w:hAnsi="Times New Roman" w:cs="Times New Roman"/>
          <w:b/>
          <w:sz w:val="24"/>
          <w:szCs w:val="24"/>
          <w:lang w:eastAsia="ar-SA"/>
        </w:rPr>
        <w:t xml:space="preserve">przyjęcia Regulaminu kąpieliska Plaża Miejska </w:t>
      </w:r>
      <w:r w:rsidR="004C7004">
        <w:rPr>
          <w:rFonts w:ascii="Times New Roman" w:eastAsia="Times New Roman" w:hAnsi="Times New Roman" w:cs="Times New Roman"/>
          <w:b/>
          <w:sz w:val="24"/>
          <w:szCs w:val="24"/>
          <w:lang w:eastAsia="ar-SA"/>
        </w:rPr>
        <w:t xml:space="preserve">              </w:t>
      </w:r>
      <w:r w:rsidR="004C68DB" w:rsidRPr="004C68DB">
        <w:rPr>
          <w:rFonts w:ascii="Times New Roman" w:eastAsia="Times New Roman" w:hAnsi="Times New Roman" w:cs="Times New Roman"/>
          <w:b/>
          <w:sz w:val="24"/>
          <w:szCs w:val="24"/>
          <w:lang w:eastAsia="ar-SA"/>
        </w:rPr>
        <w:t>w Chodczu nad Jeziorem Chodeckim</w:t>
      </w:r>
      <w:r w:rsidR="00622DAC">
        <w:rPr>
          <w:rFonts w:ascii="Times New Roman" w:eastAsia="Times New Roman" w:hAnsi="Times New Roman" w:cs="Times New Roman"/>
          <w:b/>
          <w:sz w:val="24"/>
          <w:szCs w:val="24"/>
          <w:lang w:eastAsia="ar-SA"/>
        </w:rPr>
        <w:t xml:space="preserve"> w roku 2024</w:t>
      </w:r>
    </w:p>
    <w:p w14:paraId="39C2E913" w14:textId="77777777" w:rsidR="004C68DB" w:rsidRPr="004C68DB" w:rsidRDefault="004C68DB" w:rsidP="004C68DB">
      <w:pPr>
        <w:suppressAutoHyphens/>
        <w:spacing w:after="0" w:line="240" w:lineRule="auto"/>
        <w:rPr>
          <w:rFonts w:ascii="Times New Roman" w:eastAsia="Times New Roman" w:hAnsi="Times New Roman" w:cs="Times New Roman"/>
          <w:b/>
          <w:sz w:val="24"/>
          <w:szCs w:val="24"/>
          <w:lang w:eastAsia="ar-SA"/>
        </w:rPr>
      </w:pPr>
    </w:p>
    <w:p w14:paraId="0AD4DCF9" w14:textId="2CC08617" w:rsidR="00C93B81" w:rsidRDefault="00ED3F3C" w:rsidP="00622DAC">
      <w:pPr>
        <w:jc w:val="both"/>
        <w:rPr>
          <w:rFonts w:ascii="Times New Roman" w:hAnsi="Times New Roman" w:cs="Times New Roman"/>
          <w:sz w:val="24"/>
          <w:szCs w:val="24"/>
        </w:rPr>
      </w:pPr>
      <w:bookmarkStart w:id="41" w:name="_Hlk129681823"/>
      <w:bookmarkStart w:id="42" w:name="_Hlk161765789"/>
      <w:r>
        <w:rPr>
          <w:rFonts w:ascii="Times New Roman" w:hAnsi="Times New Roman" w:cs="Times New Roman"/>
          <w:sz w:val="24"/>
        </w:rPr>
        <w:t xml:space="preserve">               </w:t>
      </w:r>
      <w:bookmarkStart w:id="43" w:name="_Hlk97123497"/>
      <w:bookmarkStart w:id="44" w:name="_Hlk129867551"/>
      <w:r>
        <w:rPr>
          <w:rFonts w:ascii="Times New Roman" w:hAnsi="Times New Roman" w:cs="Times New Roman"/>
          <w:sz w:val="24"/>
          <w:szCs w:val="24"/>
        </w:rPr>
        <w:t xml:space="preserve">Przewodnicząca o przedłożenie informacji w sprawie podjęcia w/w uchwały poprosiła panią Agatę Drzewiecką. Pani Agata poinformowała, iż </w:t>
      </w:r>
      <w:bookmarkStart w:id="45" w:name="_Hlk97126876"/>
      <w:bookmarkEnd w:id="41"/>
      <w:bookmarkEnd w:id="43"/>
      <w:r w:rsidR="00622DAC">
        <w:rPr>
          <w:rFonts w:ascii="Times New Roman" w:hAnsi="Times New Roman" w:cs="Times New Roman"/>
          <w:sz w:val="24"/>
          <w:szCs w:val="24"/>
        </w:rPr>
        <w:t xml:space="preserve">podjęcie uchwały o utworzeniu sezonu kąpielowego w tym roku wiąże się z koniecznością ustalenia i przyjęcia ogólnych zasad obowiązujących na tym kąpielisku. Stąd też niniejsza uchwała w sprawie przyjęcia regulaminu kąpieliska w 2024 roku. </w:t>
      </w:r>
      <w:r w:rsidR="004C68DB">
        <w:rPr>
          <w:rFonts w:ascii="Times New Roman" w:hAnsi="Times New Roman" w:cs="Times New Roman"/>
          <w:sz w:val="24"/>
          <w:szCs w:val="24"/>
        </w:rPr>
        <w:t xml:space="preserve">Na tym zakończono. </w:t>
      </w:r>
      <w:r w:rsidR="00FC5924">
        <w:rPr>
          <w:rFonts w:ascii="Times New Roman" w:hAnsi="Times New Roman" w:cs="Times New Roman"/>
          <w:color w:val="000000"/>
          <w:sz w:val="24"/>
          <w:szCs w:val="24"/>
        </w:rPr>
        <w:t xml:space="preserve">Następnie o opinię została poproszona Komisja Obywatelska i Ochrony Środowiska. Kwiatkowska Ewa przedstawiła, iż opinia Komisji jest </w:t>
      </w:r>
      <w:r w:rsidR="00FC5924">
        <w:rPr>
          <w:rFonts w:ascii="Times New Roman" w:hAnsi="Times New Roman" w:cs="Times New Roman"/>
          <w:color w:val="000000"/>
          <w:sz w:val="24"/>
          <w:szCs w:val="24"/>
        </w:rPr>
        <w:lastRenderedPageBreak/>
        <w:t xml:space="preserve">pozytywna. </w:t>
      </w:r>
      <w:bookmarkEnd w:id="45"/>
      <w:r w:rsidR="00FC5924">
        <w:rPr>
          <w:rFonts w:ascii="Times New Roman" w:hAnsi="Times New Roman" w:cs="Times New Roman"/>
          <w:sz w:val="24"/>
          <w:szCs w:val="24"/>
        </w:rPr>
        <w:t xml:space="preserve">Radni pytań nie mieli. </w:t>
      </w:r>
      <w:r w:rsidR="00C93B81">
        <w:rPr>
          <w:rFonts w:ascii="Times New Roman" w:hAnsi="Times New Roman" w:cs="Times New Roman"/>
          <w:sz w:val="24"/>
          <w:szCs w:val="24"/>
        </w:rPr>
        <w:t>U</w:t>
      </w:r>
      <w:r w:rsidR="00C93B81" w:rsidRPr="00E6389D">
        <w:rPr>
          <w:rFonts w:ascii="Times New Roman" w:hAnsi="Times New Roman" w:cs="Times New Roman"/>
          <w:sz w:val="24"/>
          <w:szCs w:val="24"/>
        </w:rPr>
        <w:t xml:space="preserve">chwała została poddana </w:t>
      </w:r>
      <w:r w:rsidR="00C93B81">
        <w:rPr>
          <w:rFonts w:ascii="Times New Roman" w:hAnsi="Times New Roman" w:cs="Times New Roman"/>
          <w:sz w:val="24"/>
          <w:szCs w:val="24"/>
        </w:rPr>
        <w:t>pod głosowanie. Za głosowało 1</w:t>
      </w:r>
      <w:r w:rsidR="00E264B2">
        <w:rPr>
          <w:rFonts w:ascii="Times New Roman" w:hAnsi="Times New Roman" w:cs="Times New Roman"/>
          <w:sz w:val="24"/>
          <w:szCs w:val="24"/>
        </w:rPr>
        <w:t>3</w:t>
      </w:r>
      <w:r w:rsidR="00C93B81" w:rsidRPr="00E6389D">
        <w:rPr>
          <w:rFonts w:ascii="Times New Roman" w:hAnsi="Times New Roman" w:cs="Times New Roman"/>
          <w:sz w:val="24"/>
          <w:szCs w:val="24"/>
        </w:rPr>
        <w:t xml:space="preserve"> radnych, przeciw 0, </w:t>
      </w:r>
      <w:r w:rsidR="00C93B81">
        <w:rPr>
          <w:rFonts w:ascii="Times New Roman" w:hAnsi="Times New Roman" w:cs="Times New Roman"/>
          <w:sz w:val="24"/>
          <w:szCs w:val="24"/>
        </w:rPr>
        <w:t>wstrzymujących 0. Uchwała Nr LXII/427/24</w:t>
      </w:r>
      <w:r w:rsidR="00C93B81" w:rsidRPr="00E6389D">
        <w:rPr>
          <w:rFonts w:ascii="Times New Roman" w:hAnsi="Times New Roman" w:cs="Times New Roman"/>
          <w:sz w:val="24"/>
          <w:szCs w:val="24"/>
        </w:rPr>
        <w:t xml:space="preserve"> została podjęta</w:t>
      </w:r>
      <w:r w:rsidR="00C93B81">
        <w:rPr>
          <w:rFonts w:ascii="Times New Roman" w:hAnsi="Times New Roman" w:cs="Times New Roman"/>
          <w:sz w:val="24"/>
          <w:szCs w:val="24"/>
        </w:rPr>
        <w:t xml:space="preserve"> </w:t>
      </w:r>
      <w:r w:rsidR="00C93B81" w:rsidRPr="00E6389D">
        <w:rPr>
          <w:rFonts w:ascii="Times New Roman" w:hAnsi="Times New Roman" w:cs="Times New Roman"/>
          <w:sz w:val="24"/>
          <w:szCs w:val="24"/>
        </w:rPr>
        <w:t>i stanowi załącznik do niniejszego protokołu</w:t>
      </w:r>
      <w:r w:rsidR="00C93B81">
        <w:rPr>
          <w:rFonts w:ascii="Times New Roman" w:hAnsi="Times New Roman" w:cs="Times New Roman"/>
          <w:sz w:val="24"/>
          <w:szCs w:val="24"/>
        </w:rPr>
        <w:t>.</w:t>
      </w:r>
    </w:p>
    <w:bookmarkEnd w:id="42"/>
    <w:bookmarkEnd w:id="44"/>
    <w:p w14:paraId="0E437248" w14:textId="77777777" w:rsidR="00661BEA" w:rsidRDefault="00661BEA" w:rsidP="008E2468">
      <w:pPr>
        <w:suppressAutoHyphens/>
        <w:spacing w:after="0" w:line="240" w:lineRule="auto"/>
        <w:jc w:val="both"/>
        <w:rPr>
          <w:rFonts w:ascii="Times New Roman" w:hAnsi="Times New Roman" w:cs="Times New Roman"/>
          <w:b/>
          <w:bCs/>
          <w:sz w:val="24"/>
          <w:szCs w:val="24"/>
        </w:rPr>
      </w:pPr>
    </w:p>
    <w:p w14:paraId="2E44C575" w14:textId="18ACEB4B" w:rsidR="008E2468" w:rsidRPr="008E2468" w:rsidRDefault="008E2468" w:rsidP="008E2468">
      <w:pPr>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Ad. 1</w:t>
      </w:r>
      <w:r w:rsidR="00C93B81">
        <w:rPr>
          <w:rFonts w:ascii="Times New Roman" w:hAnsi="Times New Roman" w:cs="Times New Roman"/>
          <w:b/>
          <w:bCs/>
          <w:sz w:val="24"/>
          <w:szCs w:val="24"/>
        </w:rPr>
        <w:t>8</w:t>
      </w:r>
      <w:r>
        <w:rPr>
          <w:rFonts w:ascii="Times New Roman" w:hAnsi="Times New Roman" w:cs="Times New Roman"/>
          <w:b/>
          <w:bCs/>
          <w:sz w:val="24"/>
          <w:szCs w:val="24"/>
        </w:rPr>
        <w:t xml:space="preserve"> </w:t>
      </w:r>
      <w:r w:rsidRPr="008E2468">
        <w:rPr>
          <w:rFonts w:ascii="Times New Roman" w:hAnsi="Times New Roman" w:cs="Times New Roman"/>
          <w:b/>
          <w:bCs/>
          <w:sz w:val="24"/>
          <w:szCs w:val="24"/>
        </w:rPr>
        <w:t xml:space="preserve">Podjęcie uchwały w sprawie </w:t>
      </w:r>
      <w:r w:rsidR="00C93B81">
        <w:rPr>
          <w:rFonts w:ascii="Times New Roman" w:hAnsi="Times New Roman" w:cs="Times New Roman"/>
          <w:b/>
          <w:bCs/>
          <w:sz w:val="24"/>
          <w:szCs w:val="24"/>
        </w:rPr>
        <w:t>„</w:t>
      </w:r>
      <w:r w:rsidRPr="008E2468">
        <w:rPr>
          <w:rFonts w:ascii="Times New Roman" w:hAnsi="Times New Roman" w:cs="Times New Roman"/>
          <w:b/>
          <w:bCs/>
          <w:sz w:val="24"/>
          <w:szCs w:val="24"/>
        </w:rPr>
        <w:t>Programu opieki nad zwierzętami bezdomnymi oraz zapobiegania bezdomności zwierząt na terenie Miasta i Gminy Chodecz w roku 202</w:t>
      </w:r>
      <w:r w:rsidR="00C93B81">
        <w:rPr>
          <w:rFonts w:ascii="Times New Roman" w:hAnsi="Times New Roman" w:cs="Times New Roman"/>
          <w:b/>
          <w:bCs/>
          <w:sz w:val="24"/>
          <w:szCs w:val="24"/>
        </w:rPr>
        <w:t>4”.</w:t>
      </w:r>
    </w:p>
    <w:p w14:paraId="14900053" w14:textId="7369238D" w:rsidR="004845D6" w:rsidRDefault="004845D6" w:rsidP="004845D6">
      <w:pPr>
        <w:suppressAutoHyphens/>
        <w:spacing w:after="0" w:line="240" w:lineRule="auto"/>
        <w:rPr>
          <w:rFonts w:ascii="TimesNewRomanPS-BoldMT" w:hAnsi="TimesNewRomanPS-BoldMT" w:cs="TimesNewRomanPS-BoldMT"/>
          <w:b/>
          <w:bCs/>
          <w:sz w:val="24"/>
          <w:szCs w:val="24"/>
        </w:rPr>
      </w:pPr>
    </w:p>
    <w:p w14:paraId="70CDADBB" w14:textId="295A6A4A" w:rsidR="00C93B81" w:rsidRDefault="00C93B81" w:rsidP="00E264B2">
      <w:pPr>
        <w:jc w:val="both"/>
        <w:rPr>
          <w:rFonts w:ascii="Times New Roman" w:hAnsi="Times New Roman" w:cs="Times New Roman"/>
          <w:sz w:val="24"/>
          <w:szCs w:val="24"/>
        </w:rPr>
      </w:pPr>
      <w:bookmarkStart w:id="46" w:name="_Hlk161766337"/>
      <w:r>
        <w:rPr>
          <w:rFonts w:ascii="Times New Roman" w:hAnsi="Times New Roman" w:cs="Times New Roman"/>
          <w:sz w:val="24"/>
        </w:rPr>
        <w:t xml:space="preserve">               </w:t>
      </w:r>
      <w:r>
        <w:rPr>
          <w:rFonts w:ascii="Times New Roman" w:hAnsi="Times New Roman" w:cs="Times New Roman"/>
          <w:sz w:val="24"/>
          <w:szCs w:val="24"/>
        </w:rPr>
        <w:t xml:space="preserve">Przewodnicząca o przedłożenie informacji w sprawie podjęcia w/w uchwały poprosiła panią Oliwię Wojtaszewską. Pani Oliwia poinformowała, iż </w:t>
      </w:r>
      <w:r w:rsidR="00E264B2">
        <w:rPr>
          <w:rFonts w:ascii="Times New Roman" w:hAnsi="Times New Roman" w:cs="Times New Roman"/>
          <w:sz w:val="24"/>
          <w:szCs w:val="24"/>
        </w:rPr>
        <w:t>z</w:t>
      </w:r>
      <w:r w:rsidR="00E264B2" w:rsidRPr="00CA6609">
        <w:rPr>
          <w:rFonts w:ascii="Times New Roman" w:hAnsi="Times New Roman" w:cs="Times New Roman"/>
          <w:sz w:val="24"/>
          <w:szCs w:val="24"/>
        </w:rPr>
        <w:t xml:space="preserve">godnie z art. 11a </w:t>
      </w:r>
      <w:r w:rsidR="00E264B2">
        <w:rPr>
          <w:rFonts w:ascii="Times New Roman" w:hAnsi="Times New Roman" w:cs="Times New Roman"/>
          <w:sz w:val="24"/>
          <w:szCs w:val="24"/>
        </w:rPr>
        <w:t>u</w:t>
      </w:r>
      <w:r w:rsidR="00E264B2" w:rsidRPr="00CA6609">
        <w:rPr>
          <w:rFonts w:ascii="Times New Roman" w:hAnsi="Times New Roman" w:cs="Times New Roman"/>
          <w:sz w:val="24"/>
          <w:szCs w:val="24"/>
        </w:rPr>
        <w:t>stawy z dnia 21 sierpnia 1997 r. o ochronie zwierząt</w:t>
      </w:r>
      <w:r w:rsidR="00E264B2">
        <w:rPr>
          <w:rFonts w:ascii="Times New Roman" w:hAnsi="Times New Roman" w:cs="Times New Roman"/>
          <w:sz w:val="24"/>
          <w:szCs w:val="24"/>
        </w:rPr>
        <w:t xml:space="preserve"> </w:t>
      </w:r>
      <w:r w:rsidR="00E264B2" w:rsidRPr="00CA6609">
        <w:rPr>
          <w:rFonts w:ascii="Times New Roman" w:hAnsi="Times New Roman" w:cs="Times New Roman"/>
          <w:sz w:val="24"/>
          <w:szCs w:val="24"/>
        </w:rPr>
        <w:t>Rada Miasta wypełniając obowiązek, określa corocznie w drodze uchwały do dnia</w:t>
      </w:r>
      <w:r w:rsidR="00E264B2">
        <w:rPr>
          <w:rFonts w:ascii="Times New Roman" w:hAnsi="Times New Roman" w:cs="Times New Roman"/>
          <w:sz w:val="24"/>
          <w:szCs w:val="24"/>
        </w:rPr>
        <w:t xml:space="preserve"> </w:t>
      </w:r>
      <w:r w:rsidR="00E264B2" w:rsidRPr="00CA6609">
        <w:rPr>
          <w:rFonts w:ascii="Times New Roman" w:hAnsi="Times New Roman" w:cs="Times New Roman"/>
          <w:sz w:val="24"/>
          <w:szCs w:val="24"/>
        </w:rPr>
        <w:t>31 marca, program opieki nad zwierzętami bezdomnymi oraz zapobiegania bezdomności zwierząt.</w:t>
      </w:r>
      <w:r w:rsidR="00E264B2">
        <w:rPr>
          <w:rFonts w:ascii="Times New Roman" w:hAnsi="Times New Roman" w:cs="Times New Roman"/>
          <w:sz w:val="24"/>
          <w:szCs w:val="24"/>
        </w:rPr>
        <w:t xml:space="preserve"> </w:t>
      </w:r>
      <w:r w:rsidR="00E264B2" w:rsidRPr="00CA6609">
        <w:rPr>
          <w:rFonts w:ascii="Times New Roman" w:hAnsi="Times New Roman" w:cs="Times New Roman"/>
          <w:sz w:val="24"/>
          <w:szCs w:val="24"/>
        </w:rPr>
        <w:t>Projekt uchwały został wysłany celem zaopiniowania do Powiatowego Lekarza Weterynarii we Włocławku, Koła Łowieckiego Nr 112 „Jeleń” w Chodczu, Koła Łowieckiego Nr 108 „Darzbór”, Koła Łowieckiego Nr 135 „Łoś”, oraz Koła Łowieckiego Nr 10 „Sarna”.</w:t>
      </w:r>
      <w:r w:rsidR="00E264B2">
        <w:rPr>
          <w:rFonts w:ascii="Times New Roman" w:hAnsi="Times New Roman" w:cs="Times New Roman"/>
          <w:sz w:val="24"/>
          <w:szCs w:val="24"/>
        </w:rPr>
        <w:t xml:space="preserve"> </w:t>
      </w:r>
      <w:r w:rsidR="00E264B2" w:rsidRPr="00CA6609">
        <w:rPr>
          <w:rFonts w:ascii="Times New Roman" w:hAnsi="Times New Roman" w:cs="Times New Roman"/>
          <w:sz w:val="24"/>
          <w:szCs w:val="24"/>
        </w:rPr>
        <w:t>Nie wniesiono do programu żadnych uwag.</w:t>
      </w:r>
      <w:r w:rsidR="00E264B2">
        <w:rPr>
          <w:rFonts w:ascii="Times New Roman" w:hAnsi="Times New Roman" w:cs="Times New Roman"/>
          <w:sz w:val="24"/>
          <w:szCs w:val="24"/>
        </w:rPr>
        <w:t xml:space="preserve"> </w:t>
      </w:r>
      <w:r w:rsidR="00E264B2" w:rsidRPr="00CA6609">
        <w:rPr>
          <w:rFonts w:ascii="Times New Roman" w:hAnsi="Times New Roman" w:cs="Times New Roman"/>
          <w:sz w:val="24"/>
          <w:szCs w:val="24"/>
        </w:rPr>
        <w:t>W związku z powyższym przyjmuje się za zasadne podjęcie niniejszej uchwały.</w:t>
      </w:r>
      <w:r w:rsidR="00E264B2">
        <w:rPr>
          <w:rFonts w:ascii="Times New Roman" w:hAnsi="Times New Roman" w:cs="Times New Roman"/>
          <w:sz w:val="24"/>
          <w:szCs w:val="24"/>
        </w:rPr>
        <w:t xml:space="preserve"> </w:t>
      </w:r>
      <w:r>
        <w:rPr>
          <w:rFonts w:ascii="Times New Roman" w:hAnsi="Times New Roman" w:cs="Times New Roman"/>
          <w:sz w:val="24"/>
          <w:szCs w:val="24"/>
        </w:rPr>
        <w:t xml:space="preserve">Na tym zakończono. </w:t>
      </w:r>
      <w:r>
        <w:rPr>
          <w:rFonts w:ascii="Times New Roman" w:hAnsi="Times New Roman" w:cs="Times New Roman"/>
          <w:color w:val="000000"/>
          <w:sz w:val="24"/>
          <w:szCs w:val="24"/>
        </w:rPr>
        <w:t xml:space="preserve">Następnie o opinię została poproszona Komisja Obywatelska i Ochrony Środowiska. </w:t>
      </w:r>
      <w:bookmarkStart w:id="47" w:name="_Hlk161999682"/>
      <w:r>
        <w:rPr>
          <w:rFonts w:ascii="Times New Roman" w:hAnsi="Times New Roman" w:cs="Times New Roman"/>
          <w:color w:val="000000"/>
          <w:sz w:val="24"/>
          <w:szCs w:val="24"/>
        </w:rPr>
        <w:t xml:space="preserve">Kwiatkowska Ewa przedstawiła, iż opinia Komisji jest pozytywna. </w:t>
      </w:r>
      <w:r>
        <w:rPr>
          <w:rFonts w:ascii="Times New Roman" w:hAnsi="Times New Roman" w:cs="Times New Roman"/>
          <w:sz w:val="24"/>
          <w:szCs w:val="24"/>
        </w:rPr>
        <w:t>Radni pytań nie mieli. U</w:t>
      </w:r>
      <w:bookmarkEnd w:id="47"/>
      <w:r w:rsidRPr="00E6389D">
        <w:rPr>
          <w:rFonts w:ascii="Times New Roman" w:hAnsi="Times New Roman" w:cs="Times New Roman"/>
          <w:sz w:val="24"/>
          <w:szCs w:val="24"/>
        </w:rPr>
        <w:t xml:space="preserve">chwała została poddana </w:t>
      </w:r>
      <w:r>
        <w:rPr>
          <w:rFonts w:ascii="Times New Roman" w:hAnsi="Times New Roman" w:cs="Times New Roman"/>
          <w:sz w:val="24"/>
          <w:szCs w:val="24"/>
        </w:rPr>
        <w:t xml:space="preserve">pod głosowanie. </w:t>
      </w:r>
      <w:r w:rsidR="00E264B2">
        <w:rPr>
          <w:rFonts w:ascii="Times New Roman" w:hAnsi="Times New Roman" w:cs="Times New Roman"/>
          <w:sz w:val="24"/>
          <w:szCs w:val="24"/>
        </w:rPr>
        <w:t xml:space="preserve">Na sali jest w tej chwili 14 radnych. </w:t>
      </w:r>
      <w:r>
        <w:rPr>
          <w:rFonts w:ascii="Times New Roman" w:hAnsi="Times New Roman" w:cs="Times New Roman"/>
          <w:sz w:val="24"/>
          <w:szCs w:val="24"/>
        </w:rPr>
        <w:t>Za głosowało 14</w:t>
      </w:r>
      <w:r w:rsidRPr="00E6389D">
        <w:rPr>
          <w:rFonts w:ascii="Times New Roman" w:hAnsi="Times New Roman" w:cs="Times New Roman"/>
          <w:sz w:val="24"/>
          <w:szCs w:val="24"/>
        </w:rPr>
        <w:t xml:space="preserve"> radnych, przeciw 0, </w:t>
      </w:r>
      <w:r>
        <w:rPr>
          <w:rFonts w:ascii="Times New Roman" w:hAnsi="Times New Roman" w:cs="Times New Roman"/>
          <w:sz w:val="24"/>
          <w:szCs w:val="24"/>
        </w:rPr>
        <w:t>wstrzymujących 0. Uchwała Nr LXII/42</w:t>
      </w:r>
      <w:r w:rsidR="005F5989">
        <w:rPr>
          <w:rFonts w:ascii="Times New Roman" w:hAnsi="Times New Roman" w:cs="Times New Roman"/>
          <w:sz w:val="24"/>
          <w:szCs w:val="24"/>
        </w:rPr>
        <w:t>8</w:t>
      </w:r>
      <w:r>
        <w:rPr>
          <w:rFonts w:ascii="Times New Roman" w:hAnsi="Times New Roman" w:cs="Times New Roman"/>
          <w:sz w:val="24"/>
          <w:szCs w:val="24"/>
        </w:rPr>
        <w:t>/24</w:t>
      </w:r>
      <w:r w:rsidRPr="00E6389D">
        <w:rPr>
          <w:rFonts w:ascii="Times New Roman" w:hAnsi="Times New Roman" w:cs="Times New Roman"/>
          <w:sz w:val="24"/>
          <w:szCs w:val="24"/>
        </w:rPr>
        <w:t xml:space="preserve"> została podjęta</w:t>
      </w:r>
      <w:r>
        <w:rPr>
          <w:rFonts w:ascii="Times New Roman" w:hAnsi="Times New Roman" w:cs="Times New Roman"/>
          <w:sz w:val="24"/>
          <w:szCs w:val="24"/>
        </w:rPr>
        <w:t xml:space="preserve"> </w:t>
      </w:r>
      <w:r w:rsidRPr="00E6389D">
        <w:rPr>
          <w:rFonts w:ascii="Times New Roman" w:hAnsi="Times New Roman" w:cs="Times New Roman"/>
          <w:sz w:val="24"/>
          <w:szCs w:val="24"/>
        </w:rPr>
        <w:t>i stanowi załącznik do niniejszego protokołu</w:t>
      </w:r>
      <w:r>
        <w:rPr>
          <w:rFonts w:ascii="Times New Roman" w:hAnsi="Times New Roman" w:cs="Times New Roman"/>
          <w:sz w:val="24"/>
          <w:szCs w:val="24"/>
        </w:rPr>
        <w:t>.</w:t>
      </w:r>
      <w:bookmarkEnd w:id="46"/>
    </w:p>
    <w:p w14:paraId="24EE72E1" w14:textId="65EA1AEA" w:rsidR="005F5989" w:rsidRPr="005F5989" w:rsidRDefault="00DD7535" w:rsidP="005F5989">
      <w:pPr>
        <w:jc w:val="both"/>
        <w:rPr>
          <w:rFonts w:ascii="Times New Roman" w:eastAsia="Times New Roman" w:hAnsi="Times New Roman" w:cs="Times New Roman"/>
          <w:b/>
          <w:bCs/>
          <w:sz w:val="24"/>
          <w:szCs w:val="24"/>
          <w:lang w:eastAsia="ar-SA"/>
        </w:rPr>
      </w:pPr>
      <w:r w:rsidRPr="00DD7535">
        <w:rPr>
          <w:rFonts w:ascii="Times New Roman" w:hAnsi="Times New Roman" w:cs="Times New Roman"/>
          <w:b/>
          <w:bCs/>
          <w:sz w:val="24"/>
          <w:szCs w:val="24"/>
        </w:rPr>
        <w:t>Ad. 1</w:t>
      </w:r>
      <w:r w:rsidR="005F5989">
        <w:rPr>
          <w:rFonts w:ascii="Times New Roman" w:hAnsi="Times New Roman" w:cs="Times New Roman"/>
          <w:b/>
          <w:bCs/>
          <w:sz w:val="24"/>
          <w:szCs w:val="24"/>
        </w:rPr>
        <w:t>9</w:t>
      </w:r>
      <w:r w:rsidRPr="00DD7535">
        <w:rPr>
          <w:rFonts w:ascii="Times New Roman" w:hAnsi="Times New Roman" w:cs="Times New Roman"/>
          <w:b/>
          <w:bCs/>
          <w:sz w:val="24"/>
          <w:szCs w:val="24"/>
        </w:rPr>
        <w:t xml:space="preserve"> </w:t>
      </w:r>
      <w:r w:rsidR="005F5989" w:rsidRPr="005F5989">
        <w:rPr>
          <w:rFonts w:ascii="Times New Roman" w:hAnsi="Times New Roman" w:cs="Times New Roman"/>
          <w:b/>
          <w:bCs/>
          <w:sz w:val="24"/>
          <w:szCs w:val="24"/>
        </w:rPr>
        <w:t xml:space="preserve">Podjęcie uchwały </w:t>
      </w:r>
      <w:r w:rsidR="005F5989" w:rsidRPr="005F5989">
        <w:rPr>
          <w:rFonts w:ascii="Times New Roman" w:eastAsia="Times New Roman" w:hAnsi="Times New Roman" w:cs="Times New Roman"/>
          <w:b/>
          <w:bCs/>
          <w:sz w:val="24"/>
          <w:szCs w:val="24"/>
          <w:lang w:eastAsia="ar-SA"/>
        </w:rPr>
        <w:t xml:space="preserve">zmieniającej uchwałę nr XXIX/199/21 Rady Miejskiej </w:t>
      </w:r>
      <w:r w:rsidR="0095300B">
        <w:rPr>
          <w:rFonts w:ascii="Times New Roman" w:eastAsia="Times New Roman" w:hAnsi="Times New Roman" w:cs="Times New Roman"/>
          <w:b/>
          <w:bCs/>
          <w:sz w:val="24"/>
          <w:szCs w:val="24"/>
          <w:lang w:eastAsia="ar-SA"/>
        </w:rPr>
        <w:t xml:space="preserve">                        </w:t>
      </w:r>
      <w:r w:rsidR="005F5989" w:rsidRPr="005F5989">
        <w:rPr>
          <w:rFonts w:ascii="Times New Roman" w:eastAsia="Times New Roman" w:hAnsi="Times New Roman" w:cs="Times New Roman"/>
          <w:b/>
          <w:bCs/>
          <w:sz w:val="24"/>
          <w:szCs w:val="24"/>
          <w:lang w:eastAsia="ar-SA"/>
        </w:rPr>
        <w:t>w Chodczu z dnia 29 czerwca 2021r. w sprawie ustanowienia pomnika przyrody.</w:t>
      </w:r>
    </w:p>
    <w:p w14:paraId="60A307F7" w14:textId="25252CCB" w:rsidR="005F5989" w:rsidRPr="0095300B" w:rsidRDefault="005F5989" w:rsidP="0095300B">
      <w:pPr>
        <w:jc w:val="both"/>
        <w:rPr>
          <w:rFonts w:ascii="Times New Roman" w:hAnsi="Times New Roman" w:cs="Times New Roman"/>
          <w:b/>
          <w:bCs/>
          <w:sz w:val="24"/>
          <w:szCs w:val="24"/>
        </w:rPr>
      </w:pPr>
      <w:bookmarkStart w:id="48" w:name="_Hlk161766398"/>
      <w:r>
        <w:rPr>
          <w:rFonts w:ascii="Times New Roman" w:hAnsi="Times New Roman" w:cs="Times New Roman"/>
          <w:sz w:val="24"/>
        </w:rPr>
        <w:t xml:space="preserve">               </w:t>
      </w:r>
      <w:r>
        <w:rPr>
          <w:rFonts w:ascii="Times New Roman" w:hAnsi="Times New Roman" w:cs="Times New Roman"/>
          <w:sz w:val="24"/>
          <w:szCs w:val="24"/>
        </w:rPr>
        <w:t xml:space="preserve">Przewodnicząca o przedłożenie informacji w sprawie podjęcia w/w uchwały poprosiła panią Oliwię Wojtaszewską. Pani Oliwia poinformowała, iż </w:t>
      </w:r>
      <w:r w:rsidR="0095300B">
        <w:rPr>
          <w:rFonts w:ascii="Times New Roman" w:hAnsi="Times New Roman" w:cs="Times New Roman"/>
          <w:sz w:val="24"/>
          <w:szCs w:val="24"/>
        </w:rPr>
        <w:t>w</w:t>
      </w:r>
      <w:r w:rsidR="00E264B2" w:rsidRPr="00937F6E">
        <w:rPr>
          <w:rFonts w:ascii="Times New Roman" w:hAnsi="Times New Roman" w:cs="Times New Roman"/>
          <w:sz w:val="24"/>
          <w:szCs w:val="24"/>
        </w:rPr>
        <w:t xml:space="preserve"> związku z pomyłką pisarską w uchwale nr XXIX/199/2021 Rady Miejskiej w Chodczu </w:t>
      </w:r>
      <w:r w:rsidR="00E264B2">
        <w:rPr>
          <w:rFonts w:ascii="Times New Roman" w:hAnsi="Times New Roman" w:cs="Times New Roman"/>
          <w:sz w:val="24"/>
          <w:szCs w:val="24"/>
        </w:rPr>
        <w:t xml:space="preserve"> </w:t>
      </w:r>
      <w:r w:rsidR="00E264B2" w:rsidRPr="00937F6E">
        <w:rPr>
          <w:rFonts w:ascii="Times New Roman" w:hAnsi="Times New Roman" w:cs="Times New Roman"/>
          <w:sz w:val="24"/>
          <w:szCs w:val="24"/>
        </w:rPr>
        <w:t xml:space="preserve">z dnia 29 czerwca 2021r. jaka nastąpiła przy wprowadzaniu geometrii obiektu w formie tekstowej (współrzędne geograficzne) w poprzedniej uchwale, które wskazywały niepoprawne miejsce lokalizacji pomnika przyrody, konieczne było wprowadzenie zmiany pierwotnej uchwały. Współrzędne geograficzne są wprowadzone na podstawie mapy </w:t>
      </w:r>
      <w:hyperlink r:id="rId8" w:history="1">
        <w:r w:rsidR="00E264B2" w:rsidRPr="002B23E0">
          <w:rPr>
            <w:rStyle w:val="Hipercze"/>
            <w:rFonts w:ascii="Times New Roman" w:hAnsi="Times New Roman" w:cs="Times New Roman"/>
            <w:sz w:val="24"/>
            <w:szCs w:val="24"/>
          </w:rPr>
          <w:t>https://geoserwis.gdos.gov.pl/mapy/,c</w:t>
        </w:r>
      </w:hyperlink>
      <w:r w:rsidR="00E264B2" w:rsidRPr="002B23E0">
        <w:rPr>
          <w:rFonts w:ascii="Times New Roman" w:hAnsi="Times New Roman" w:cs="Times New Roman"/>
          <w:sz w:val="24"/>
          <w:szCs w:val="24"/>
        </w:rPr>
        <w:t xml:space="preserve">. </w:t>
      </w:r>
      <w:r>
        <w:rPr>
          <w:rFonts w:ascii="Times New Roman" w:hAnsi="Times New Roman" w:cs="Times New Roman"/>
          <w:sz w:val="24"/>
          <w:szCs w:val="24"/>
        </w:rPr>
        <w:t xml:space="preserve">Na tym zakończono. </w:t>
      </w:r>
      <w:r>
        <w:rPr>
          <w:rFonts w:ascii="Times New Roman" w:hAnsi="Times New Roman" w:cs="Times New Roman"/>
          <w:color w:val="000000"/>
          <w:sz w:val="24"/>
          <w:szCs w:val="24"/>
        </w:rPr>
        <w:t xml:space="preserve">Następnie o opinię została poproszona Komisja Obywatelska i Ochrony Środowiska. Kwiatkowska Ewa przedstawiła, iż opinia Komisji jest pozytywna. </w:t>
      </w:r>
      <w:r>
        <w:rPr>
          <w:rFonts w:ascii="Times New Roman" w:hAnsi="Times New Roman" w:cs="Times New Roman"/>
          <w:sz w:val="24"/>
          <w:szCs w:val="24"/>
        </w:rPr>
        <w:t>Radni pytań nie mieli. U</w:t>
      </w:r>
      <w:r w:rsidRPr="00E6389D">
        <w:rPr>
          <w:rFonts w:ascii="Times New Roman" w:hAnsi="Times New Roman" w:cs="Times New Roman"/>
          <w:sz w:val="24"/>
          <w:szCs w:val="24"/>
        </w:rPr>
        <w:t xml:space="preserve">chwała została poddana </w:t>
      </w:r>
      <w:r>
        <w:rPr>
          <w:rFonts w:ascii="Times New Roman" w:hAnsi="Times New Roman" w:cs="Times New Roman"/>
          <w:sz w:val="24"/>
          <w:szCs w:val="24"/>
        </w:rPr>
        <w:t>pod głosowanie. Za głosowało 14</w:t>
      </w:r>
      <w:r w:rsidRPr="00E6389D">
        <w:rPr>
          <w:rFonts w:ascii="Times New Roman" w:hAnsi="Times New Roman" w:cs="Times New Roman"/>
          <w:sz w:val="24"/>
          <w:szCs w:val="24"/>
        </w:rPr>
        <w:t xml:space="preserve"> radnych, przeciw 0, </w:t>
      </w:r>
      <w:r>
        <w:rPr>
          <w:rFonts w:ascii="Times New Roman" w:hAnsi="Times New Roman" w:cs="Times New Roman"/>
          <w:sz w:val="24"/>
          <w:szCs w:val="24"/>
        </w:rPr>
        <w:t>wstrzymujących 0. Uchwała Nr LXII/429/24</w:t>
      </w:r>
      <w:r w:rsidRPr="00E6389D">
        <w:rPr>
          <w:rFonts w:ascii="Times New Roman" w:hAnsi="Times New Roman" w:cs="Times New Roman"/>
          <w:sz w:val="24"/>
          <w:szCs w:val="24"/>
        </w:rPr>
        <w:t xml:space="preserve"> została podjęta</w:t>
      </w:r>
      <w:r>
        <w:rPr>
          <w:rFonts w:ascii="Times New Roman" w:hAnsi="Times New Roman" w:cs="Times New Roman"/>
          <w:sz w:val="24"/>
          <w:szCs w:val="24"/>
        </w:rPr>
        <w:t xml:space="preserve"> </w:t>
      </w:r>
      <w:r w:rsidRPr="00E6389D">
        <w:rPr>
          <w:rFonts w:ascii="Times New Roman" w:hAnsi="Times New Roman" w:cs="Times New Roman"/>
          <w:sz w:val="24"/>
          <w:szCs w:val="24"/>
        </w:rPr>
        <w:t>i stanowi załącznik do niniejszego protokołu</w:t>
      </w:r>
      <w:r>
        <w:rPr>
          <w:rFonts w:ascii="Times New Roman" w:hAnsi="Times New Roman" w:cs="Times New Roman"/>
          <w:sz w:val="24"/>
          <w:szCs w:val="24"/>
        </w:rPr>
        <w:t>.</w:t>
      </w:r>
    </w:p>
    <w:bookmarkEnd w:id="48"/>
    <w:p w14:paraId="0A745288" w14:textId="6AB9D510" w:rsidR="00C21BF8" w:rsidRDefault="00C21BF8" w:rsidP="005F5989">
      <w:pPr>
        <w:spacing w:after="0" w:line="276" w:lineRule="auto"/>
        <w:jc w:val="both"/>
        <w:rPr>
          <w:rFonts w:ascii="Times New Roman" w:hAnsi="Times New Roman" w:cs="Times New Roman"/>
        </w:rPr>
      </w:pPr>
    </w:p>
    <w:p w14:paraId="78DC75CB" w14:textId="77777777" w:rsidR="005F5989" w:rsidRPr="005F5989" w:rsidRDefault="00C21BF8" w:rsidP="005F5989">
      <w:pPr>
        <w:jc w:val="both"/>
        <w:rPr>
          <w:rFonts w:ascii="Times New Roman" w:eastAsia="Times New Roman" w:hAnsi="Times New Roman" w:cs="Times New Roman"/>
          <w:b/>
          <w:bCs/>
          <w:sz w:val="24"/>
          <w:szCs w:val="24"/>
          <w:lang w:eastAsia="ar-SA"/>
        </w:rPr>
      </w:pPr>
      <w:r w:rsidRPr="005F5989">
        <w:rPr>
          <w:rFonts w:ascii="Times New Roman" w:hAnsi="Times New Roman" w:cs="Times New Roman"/>
          <w:b/>
          <w:bCs/>
          <w:sz w:val="24"/>
          <w:szCs w:val="24"/>
        </w:rPr>
        <w:t xml:space="preserve">Ad. 20 </w:t>
      </w:r>
      <w:r w:rsidR="005F5989" w:rsidRPr="005F5989">
        <w:rPr>
          <w:rFonts w:ascii="Times New Roman" w:hAnsi="Times New Roman" w:cs="Times New Roman"/>
          <w:b/>
          <w:bCs/>
          <w:sz w:val="24"/>
          <w:szCs w:val="24"/>
        </w:rPr>
        <w:t xml:space="preserve">Podjęcie uchwały </w:t>
      </w:r>
      <w:r w:rsidR="005F5989" w:rsidRPr="005F5989">
        <w:rPr>
          <w:rFonts w:ascii="Times New Roman" w:eastAsia="Times New Roman" w:hAnsi="Times New Roman" w:cs="Times New Roman"/>
          <w:b/>
          <w:bCs/>
          <w:sz w:val="24"/>
          <w:szCs w:val="24"/>
          <w:lang w:eastAsia="ar-SA"/>
        </w:rPr>
        <w:t>w sprawie przyjęcia przez Miasto i Gminę Chodecz prowadzenia spraw z zakresu administracji rządowej dotyczących utrzymania grobów i cmentarzy wojennych w 2024 roku.</w:t>
      </w:r>
    </w:p>
    <w:p w14:paraId="48262FFE" w14:textId="3C9FE216" w:rsidR="00F60BE1" w:rsidRDefault="00F60BE1" w:rsidP="00F60BE1">
      <w:pPr>
        <w:pStyle w:val="Standard"/>
        <w:jc w:val="both"/>
        <w:rPr>
          <w:rFonts w:hint="eastAsia"/>
          <w:b/>
          <w:bCs/>
        </w:rPr>
      </w:pPr>
    </w:p>
    <w:p w14:paraId="03796F69" w14:textId="2FCB9D39" w:rsidR="005F5989" w:rsidRDefault="005F5989" w:rsidP="00595071">
      <w:pPr>
        <w:jc w:val="both"/>
        <w:rPr>
          <w:rFonts w:ascii="Times New Roman" w:hAnsi="Times New Roman" w:cs="Times New Roman"/>
          <w:sz w:val="24"/>
          <w:szCs w:val="24"/>
        </w:rPr>
      </w:pPr>
      <w:bookmarkStart w:id="49" w:name="_Hlk161766705"/>
      <w:r>
        <w:rPr>
          <w:rFonts w:ascii="Times New Roman" w:hAnsi="Times New Roman" w:cs="Times New Roman"/>
          <w:sz w:val="24"/>
        </w:rPr>
        <w:t xml:space="preserve">               </w:t>
      </w:r>
      <w:r>
        <w:rPr>
          <w:rFonts w:ascii="Times New Roman" w:hAnsi="Times New Roman" w:cs="Times New Roman"/>
          <w:sz w:val="24"/>
          <w:szCs w:val="24"/>
        </w:rPr>
        <w:t xml:space="preserve">Przewodnicząca o przedłożenie informacji w sprawie podjęcia w/w uchwały poprosiła panią Dorotę Grabczyńską. Pani Dorota poinformowała, iż </w:t>
      </w:r>
      <w:r w:rsidR="0095300B">
        <w:rPr>
          <w:rFonts w:ascii="Times New Roman" w:hAnsi="Times New Roman" w:cs="Times New Roman"/>
          <w:sz w:val="24"/>
          <w:szCs w:val="24"/>
        </w:rPr>
        <w:t>u</w:t>
      </w:r>
      <w:r w:rsidR="0095300B" w:rsidRPr="00322BD9">
        <w:rPr>
          <w:rFonts w:ascii="Times New Roman" w:hAnsi="Times New Roman" w:cs="Times New Roman"/>
          <w:sz w:val="24"/>
          <w:szCs w:val="24"/>
        </w:rPr>
        <w:t>trzymanie cmentarzy i mogił wojennych należy do administracji rządowe</w:t>
      </w:r>
      <w:r w:rsidR="0095300B">
        <w:rPr>
          <w:rFonts w:ascii="Times New Roman" w:hAnsi="Times New Roman" w:cs="Times New Roman"/>
          <w:sz w:val="24"/>
          <w:szCs w:val="24"/>
        </w:rPr>
        <w:t xml:space="preserve">j, czyli w naszym przypadku do wojewody. </w:t>
      </w:r>
      <w:r w:rsidR="00595071">
        <w:rPr>
          <w:rFonts w:ascii="Times New Roman" w:hAnsi="Times New Roman" w:cs="Times New Roman"/>
          <w:sz w:val="24"/>
          <w:szCs w:val="24"/>
        </w:rPr>
        <w:t xml:space="preserve">Wojewoda może w myśl ustawy o grobach i cmentarzach wojennych w drodze porozumienia </w:t>
      </w:r>
      <w:r w:rsidR="00595071">
        <w:rPr>
          <w:rFonts w:ascii="Times New Roman" w:hAnsi="Times New Roman" w:cs="Times New Roman"/>
          <w:sz w:val="24"/>
          <w:szCs w:val="24"/>
        </w:rPr>
        <w:lastRenderedPageBreak/>
        <w:t xml:space="preserve">powierzyć to zadanie jednostce samorządu terytorialnego. Jednostka samorządowa musi w tym wypadku podpisać z Wojewodą porozumienie i właśnie w tym celu podejmujemy tą uchwałę. </w:t>
      </w:r>
      <w:r>
        <w:rPr>
          <w:rFonts w:ascii="Times New Roman" w:hAnsi="Times New Roman" w:cs="Times New Roman"/>
          <w:sz w:val="24"/>
          <w:szCs w:val="24"/>
        </w:rPr>
        <w:t xml:space="preserve">Na tym zakończono. </w:t>
      </w:r>
      <w:r>
        <w:rPr>
          <w:rFonts w:ascii="Times New Roman" w:hAnsi="Times New Roman" w:cs="Times New Roman"/>
          <w:color w:val="000000"/>
          <w:sz w:val="24"/>
          <w:szCs w:val="24"/>
        </w:rPr>
        <w:t xml:space="preserve">Następnie o opinię została poproszona Komisja Obywatelska i Ochrony Środowiska. Kwiatkowska Ewa przedstawiła, iż opinia Komisji jest pozytywna. </w:t>
      </w:r>
      <w:r>
        <w:rPr>
          <w:rFonts w:ascii="Times New Roman" w:hAnsi="Times New Roman" w:cs="Times New Roman"/>
          <w:sz w:val="24"/>
          <w:szCs w:val="24"/>
        </w:rPr>
        <w:t>Radni pytań nie mieli. U</w:t>
      </w:r>
      <w:r w:rsidRPr="00E6389D">
        <w:rPr>
          <w:rFonts w:ascii="Times New Roman" w:hAnsi="Times New Roman" w:cs="Times New Roman"/>
          <w:sz w:val="24"/>
          <w:szCs w:val="24"/>
        </w:rPr>
        <w:t xml:space="preserve">chwała została poddana </w:t>
      </w:r>
      <w:r>
        <w:rPr>
          <w:rFonts w:ascii="Times New Roman" w:hAnsi="Times New Roman" w:cs="Times New Roman"/>
          <w:sz w:val="24"/>
          <w:szCs w:val="24"/>
        </w:rPr>
        <w:t>pod głosowanie. Za głosowało 14</w:t>
      </w:r>
      <w:r w:rsidRPr="00E6389D">
        <w:rPr>
          <w:rFonts w:ascii="Times New Roman" w:hAnsi="Times New Roman" w:cs="Times New Roman"/>
          <w:sz w:val="24"/>
          <w:szCs w:val="24"/>
        </w:rPr>
        <w:t xml:space="preserve"> radnych, przeciw 0, </w:t>
      </w:r>
      <w:r>
        <w:rPr>
          <w:rFonts w:ascii="Times New Roman" w:hAnsi="Times New Roman" w:cs="Times New Roman"/>
          <w:sz w:val="24"/>
          <w:szCs w:val="24"/>
        </w:rPr>
        <w:t>wstrzymujących 0. Uchwała Nr LXII/430/24</w:t>
      </w:r>
      <w:r w:rsidRPr="00E6389D">
        <w:rPr>
          <w:rFonts w:ascii="Times New Roman" w:hAnsi="Times New Roman" w:cs="Times New Roman"/>
          <w:sz w:val="24"/>
          <w:szCs w:val="24"/>
        </w:rPr>
        <w:t xml:space="preserve"> została podjęta</w:t>
      </w:r>
      <w:r>
        <w:rPr>
          <w:rFonts w:ascii="Times New Roman" w:hAnsi="Times New Roman" w:cs="Times New Roman"/>
          <w:sz w:val="24"/>
          <w:szCs w:val="24"/>
        </w:rPr>
        <w:t xml:space="preserve"> </w:t>
      </w:r>
      <w:r w:rsidRPr="00E6389D">
        <w:rPr>
          <w:rFonts w:ascii="Times New Roman" w:hAnsi="Times New Roman" w:cs="Times New Roman"/>
          <w:sz w:val="24"/>
          <w:szCs w:val="24"/>
        </w:rPr>
        <w:t>i stanowi załącznik do niniejszego protokołu</w:t>
      </w:r>
      <w:r>
        <w:rPr>
          <w:rFonts w:ascii="Times New Roman" w:hAnsi="Times New Roman" w:cs="Times New Roman"/>
          <w:sz w:val="24"/>
          <w:szCs w:val="24"/>
        </w:rPr>
        <w:t>.</w:t>
      </w:r>
    </w:p>
    <w:bookmarkEnd w:id="49"/>
    <w:p w14:paraId="69286F62" w14:textId="4A5891F5" w:rsidR="005F5989" w:rsidRPr="005F5989" w:rsidRDefault="005F5989" w:rsidP="005F5989">
      <w:pPr>
        <w:suppressAutoHyphens/>
        <w:spacing w:after="0"/>
        <w:jc w:val="both"/>
        <w:rPr>
          <w:rFonts w:ascii="Times New Roman" w:eastAsia="Times New Roman" w:hAnsi="Times New Roman" w:cs="Times New Roman"/>
          <w:b/>
          <w:bCs/>
          <w:sz w:val="24"/>
          <w:szCs w:val="24"/>
          <w:lang w:eastAsia="ar-SA"/>
        </w:rPr>
      </w:pPr>
      <w:r>
        <w:rPr>
          <w:rFonts w:ascii="Times New Roman" w:hAnsi="Times New Roman" w:cs="Times New Roman"/>
          <w:b/>
          <w:bCs/>
          <w:sz w:val="24"/>
          <w:szCs w:val="24"/>
        </w:rPr>
        <w:t xml:space="preserve">Ad. </w:t>
      </w:r>
      <w:r w:rsidRPr="005F5989">
        <w:rPr>
          <w:rFonts w:ascii="Times New Roman" w:hAnsi="Times New Roman" w:cs="Times New Roman"/>
          <w:b/>
          <w:bCs/>
          <w:sz w:val="24"/>
          <w:szCs w:val="24"/>
        </w:rPr>
        <w:t>21</w:t>
      </w:r>
      <w:r w:rsidRPr="005F5989">
        <w:rPr>
          <w:rFonts w:ascii="Times New Roman" w:hAnsi="Times New Roman" w:cs="Times New Roman"/>
          <w:sz w:val="24"/>
          <w:szCs w:val="24"/>
        </w:rPr>
        <w:t xml:space="preserve"> </w:t>
      </w:r>
      <w:r w:rsidRPr="005F5989">
        <w:rPr>
          <w:rFonts w:ascii="Times New Roman" w:hAnsi="Times New Roman" w:cs="Times New Roman"/>
          <w:b/>
          <w:bCs/>
          <w:sz w:val="24"/>
          <w:szCs w:val="24"/>
        </w:rPr>
        <w:t>Podjęcie uchwały zmieniającej uchwałę nr LVIII/386/23 Rady Miejskiej w Chodczu z dnia 30 listopada 2023r. w sprawie przejęcia przez Gminę Chodecz od Gminy Boniewo części zadania z zakresu organizacji publicznego transportu zbiorowego.</w:t>
      </w:r>
    </w:p>
    <w:p w14:paraId="5B504D8B" w14:textId="77777777" w:rsidR="00C21BF8" w:rsidRPr="005F5989" w:rsidRDefault="00C21BF8" w:rsidP="00F60BE1">
      <w:pPr>
        <w:pStyle w:val="Standard"/>
        <w:jc w:val="both"/>
        <w:rPr>
          <w:rFonts w:hint="eastAsia"/>
          <w:b/>
          <w:bCs/>
        </w:rPr>
      </w:pPr>
    </w:p>
    <w:p w14:paraId="19D7717A" w14:textId="5D7B1C5F" w:rsidR="00F60BE1" w:rsidRPr="006C6378" w:rsidRDefault="005F5989" w:rsidP="006C6378">
      <w:pPr>
        <w:jc w:val="both"/>
        <w:rPr>
          <w:rFonts w:ascii="Times New Roman" w:hAnsi="Times New Roman" w:cs="Times New Roman"/>
          <w:sz w:val="24"/>
          <w:szCs w:val="24"/>
        </w:rPr>
      </w:pPr>
      <w:r>
        <w:rPr>
          <w:rFonts w:ascii="Times New Roman" w:hAnsi="Times New Roman" w:cs="Times New Roman"/>
          <w:sz w:val="24"/>
        </w:rPr>
        <w:t xml:space="preserve">               </w:t>
      </w:r>
      <w:r>
        <w:rPr>
          <w:rFonts w:ascii="Times New Roman" w:hAnsi="Times New Roman" w:cs="Times New Roman"/>
          <w:sz w:val="24"/>
          <w:szCs w:val="24"/>
        </w:rPr>
        <w:t xml:space="preserve">Przewodnicząca o przedłożenie informacji w sprawie podjęcia w/w uchwały poprosiła panią Agatę Drzewiecką. Pani Agata poinformowała, iż </w:t>
      </w:r>
      <w:r w:rsidR="00595071">
        <w:rPr>
          <w:rFonts w:ascii="Times New Roman" w:hAnsi="Times New Roman" w:cs="Times New Roman"/>
          <w:sz w:val="24"/>
          <w:szCs w:val="24"/>
        </w:rPr>
        <w:t>to porozumienie też zostało zawarte w ubiegłym roku w grudniu ze względu na konieczność świadczenia przewozów autobusowych na terenie gminy Boniewo jednakże ze względu na zmianę jednej z uchwał dotyczącą regulaminu świadczenia usług transportowych w styczniu tego roku konieczne było wprowadzenie aneksu do po</w:t>
      </w:r>
      <w:r w:rsidR="006C6378">
        <w:rPr>
          <w:rFonts w:ascii="Times New Roman" w:hAnsi="Times New Roman" w:cs="Times New Roman"/>
          <w:sz w:val="24"/>
          <w:szCs w:val="24"/>
        </w:rPr>
        <w:t>r</w:t>
      </w:r>
      <w:r w:rsidR="00595071">
        <w:rPr>
          <w:rFonts w:ascii="Times New Roman" w:hAnsi="Times New Roman" w:cs="Times New Roman"/>
          <w:sz w:val="24"/>
          <w:szCs w:val="24"/>
        </w:rPr>
        <w:t>o</w:t>
      </w:r>
      <w:r w:rsidR="006C6378">
        <w:rPr>
          <w:rFonts w:ascii="Times New Roman" w:hAnsi="Times New Roman" w:cs="Times New Roman"/>
          <w:sz w:val="24"/>
          <w:szCs w:val="24"/>
        </w:rPr>
        <w:t>z</w:t>
      </w:r>
      <w:r w:rsidR="00595071">
        <w:rPr>
          <w:rFonts w:ascii="Times New Roman" w:hAnsi="Times New Roman" w:cs="Times New Roman"/>
          <w:sz w:val="24"/>
          <w:szCs w:val="24"/>
        </w:rPr>
        <w:t xml:space="preserve">umienia </w:t>
      </w:r>
      <w:r w:rsidR="006C6378">
        <w:rPr>
          <w:rFonts w:ascii="Times New Roman" w:hAnsi="Times New Roman" w:cs="Times New Roman"/>
          <w:sz w:val="24"/>
          <w:szCs w:val="24"/>
        </w:rPr>
        <w:t xml:space="preserve">ze względu na to, że po prostu to porozumienie odwoływało się do tej poprzedniej uchwały a nie do tej aktualnej. </w:t>
      </w:r>
      <w:r>
        <w:rPr>
          <w:rFonts w:ascii="Times New Roman" w:hAnsi="Times New Roman" w:cs="Times New Roman"/>
          <w:sz w:val="24"/>
          <w:szCs w:val="24"/>
        </w:rPr>
        <w:t xml:space="preserve">Na tym zakończono. </w:t>
      </w:r>
      <w:r>
        <w:rPr>
          <w:rFonts w:ascii="Times New Roman" w:hAnsi="Times New Roman" w:cs="Times New Roman"/>
          <w:color w:val="000000"/>
          <w:sz w:val="24"/>
          <w:szCs w:val="24"/>
        </w:rPr>
        <w:t xml:space="preserve">Następnie o opinię została poproszona Komisja Obywatelska i Ochrony Środowiska. Kwiatkowska Ewa przedstawiła, iż opinia Komisji jest pozytywna. </w:t>
      </w:r>
      <w:r>
        <w:rPr>
          <w:rFonts w:ascii="Times New Roman" w:hAnsi="Times New Roman" w:cs="Times New Roman"/>
          <w:sz w:val="24"/>
          <w:szCs w:val="24"/>
        </w:rPr>
        <w:t>Radni pytań nie mieli. U</w:t>
      </w:r>
      <w:r w:rsidRPr="00E6389D">
        <w:rPr>
          <w:rFonts w:ascii="Times New Roman" w:hAnsi="Times New Roman" w:cs="Times New Roman"/>
          <w:sz w:val="24"/>
          <w:szCs w:val="24"/>
        </w:rPr>
        <w:t xml:space="preserve">chwała została poddana </w:t>
      </w:r>
      <w:r>
        <w:rPr>
          <w:rFonts w:ascii="Times New Roman" w:hAnsi="Times New Roman" w:cs="Times New Roman"/>
          <w:sz w:val="24"/>
          <w:szCs w:val="24"/>
        </w:rPr>
        <w:t>pod głosowanie. Za głosowało 14</w:t>
      </w:r>
      <w:r w:rsidRPr="00E6389D">
        <w:rPr>
          <w:rFonts w:ascii="Times New Roman" w:hAnsi="Times New Roman" w:cs="Times New Roman"/>
          <w:sz w:val="24"/>
          <w:szCs w:val="24"/>
        </w:rPr>
        <w:t xml:space="preserve"> radnych, przeciw 0, </w:t>
      </w:r>
      <w:r>
        <w:rPr>
          <w:rFonts w:ascii="Times New Roman" w:hAnsi="Times New Roman" w:cs="Times New Roman"/>
          <w:sz w:val="24"/>
          <w:szCs w:val="24"/>
        </w:rPr>
        <w:t>wstrzymujących 0. Uchwała Nr LXII/431/24</w:t>
      </w:r>
      <w:r w:rsidRPr="00E6389D">
        <w:rPr>
          <w:rFonts w:ascii="Times New Roman" w:hAnsi="Times New Roman" w:cs="Times New Roman"/>
          <w:sz w:val="24"/>
          <w:szCs w:val="24"/>
        </w:rPr>
        <w:t xml:space="preserve"> została podjęta</w:t>
      </w:r>
      <w:r>
        <w:rPr>
          <w:rFonts w:ascii="Times New Roman" w:hAnsi="Times New Roman" w:cs="Times New Roman"/>
          <w:sz w:val="24"/>
          <w:szCs w:val="24"/>
        </w:rPr>
        <w:t xml:space="preserve"> </w:t>
      </w:r>
      <w:r w:rsidRPr="00E6389D">
        <w:rPr>
          <w:rFonts w:ascii="Times New Roman" w:hAnsi="Times New Roman" w:cs="Times New Roman"/>
          <w:sz w:val="24"/>
          <w:szCs w:val="24"/>
        </w:rPr>
        <w:t>i stanowi załącznik do niniejszego protokołu</w:t>
      </w:r>
      <w:r>
        <w:rPr>
          <w:rFonts w:ascii="Times New Roman" w:hAnsi="Times New Roman" w:cs="Times New Roman"/>
          <w:sz w:val="24"/>
          <w:szCs w:val="24"/>
        </w:rPr>
        <w:t>.</w:t>
      </w:r>
    </w:p>
    <w:p w14:paraId="2E2ED2D5" w14:textId="105FC044" w:rsidR="005F5989" w:rsidRDefault="005F5989" w:rsidP="005F5989">
      <w:pPr>
        <w:spacing w:after="0" w:line="276" w:lineRule="auto"/>
        <w:jc w:val="both"/>
        <w:rPr>
          <w:rFonts w:ascii="Times New Roman" w:hAnsi="Times New Roman" w:cs="Times New Roman"/>
          <w:b/>
          <w:bCs/>
          <w:sz w:val="24"/>
          <w:szCs w:val="24"/>
        </w:rPr>
      </w:pPr>
      <w:r w:rsidRPr="005F5989">
        <w:rPr>
          <w:rFonts w:ascii="Times New Roman" w:hAnsi="Times New Roman" w:cs="Times New Roman"/>
          <w:b/>
          <w:bCs/>
          <w:sz w:val="24"/>
          <w:szCs w:val="24"/>
        </w:rPr>
        <w:t>Ad. 22 Podjęcie uchwały w sprawie zasad wynajmowania lokali wchodzących w skład mieszkaniowego zasobu Miasta i Gminy Chodecz.</w:t>
      </w:r>
    </w:p>
    <w:p w14:paraId="21410579" w14:textId="77777777" w:rsidR="005F5989" w:rsidRDefault="005F5989" w:rsidP="005F5989">
      <w:pPr>
        <w:spacing w:after="0" w:line="276" w:lineRule="auto"/>
        <w:jc w:val="both"/>
        <w:rPr>
          <w:rFonts w:ascii="Times New Roman" w:hAnsi="Times New Roman" w:cs="Times New Roman"/>
          <w:b/>
          <w:bCs/>
          <w:sz w:val="24"/>
          <w:szCs w:val="24"/>
        </w:rPr>
      </w:pPr>
    </w:p>
    <w:p w14:paraId="16B35C36" w14:textId="06BD9B52" w:rsidR="005F5989" w:rsidRPr="006C6378" w:rsidRDefault="005F5989" w:rsidP="006C6378">
      <w:pPr>
        <w:spacing w:after="200" w:line="240" w:lineRule="auto"/>
        <w:jc w:val="both"/>
        <w:rPr>
          <w:rFonts w:ascii="Times New Roman" w:eastAsia="Calibri"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Przewodnicząca o przedłożenie informacji w sprawie podjęcia w/w uchwały poprosiła Panią Justynę Matuszewską. Pani Justyna udzieliła informacji, iż </w:t>
      </w:r>
      <w:r w:rsidR="006C6378">
        <w:rPr>
          <w:rFonts w:ascii="Times New Roman" w:eastAsia="Calibri" w:hAnsi="Times New Roman" w:cs="Times New Roman"/>
          <w:bCs/>
          <w:sz w:val="24"/>
          <w:szCs w:val="24"/>
        </w:rPr>
        <w:t>u</w:t>
      </w:r>
      <w:r w:rsidR="006C6378" w:rsidRPr="00C8677F">
        <w:rPr>
          <w:rFonts w:ascii="Times New Roman" w:eastAsia="Calibri" w:hAnsi="Times New Roman" w:cs="Times New Roman"/>
          <w:sz w:val="24"/>
          <w:szCs w:val="24"/>
        </w:rPr>
        <w:t>stawa z dnia 21 czerwca 2001 r. o ochronie praw lokatorów, mieszkaniowym zasobie gminy i o zmianie Kodeksu cywilnego nałożyła na gminy obowiązek tworzenia warunków do zaspokajania potrzeb mieszkaniowych wspólnoty samorządowej jako zadanie własne, zgodne z art. 4 ustawy.</w:t>
      </w:r>
      <w:r w:rsidR="006C6378">
        <w:rPr>
          <w:rFonts w:ascii="Times New Roman" w:eastAsia="Calibri" w:hAnsi="Times New Roman" w:cs="Times New Roman"/>
          <w:b/>
          <w:sz w:val="24"/>
          <w:szCs w:val="24"/>
        </w:rPr>
        <w:t xml:space="preserve">                     </w:t>
      </w:r>
      <w:r w:rsidR="006C6378" w:rsidRPr="00C8677F">
        <w:rPr>
          <w:rFonts w:ascii="Times New Roman" w:eastAsia="Calibri" w:hAnsi="Times New Roman" w:cs="Times New Roman"/>
          <w:sz w:val="24"/>
          <w:szCs w:val="24"/>
        </w:rPr>
        <w:t>W myśl art. 21 ust.1 pkt 2 i ust. 3 ustawy z dnia 21 czerwca 2001r. o ochronie praw lokatorów, mieszkaniowym zasobie gminy i o zmianie Kodeksu Cywilnego Rada Gminy uchwala zasady wynajmowania lokali wchodzących w skład mieszkaniowego zasobu gminy, przy czym art.21 ust.3 ustawy określa jakie zagadnienia winny być uregulowane w przedmiotowych zasadach.</w:t>
      </w:r>
      <w:r w:rsidR="006C6378">
        <w:rPr>
          <w:rFonts w:ascii="Times New Roman" w:eastAsia="Calibri" w:hAnsi="Times New Roman" w:cs="Times New Roman"/>
          <w:b/>
          <w:sz w:val="24"/>
          <w:szCs w:val="24"/>
        </w:rPr>
        <w:t xml:space="preserve"> </w:t>
      </w:r>
      <w:r w:rsidR="006C6378" w:rsidRPr="00C8677F">
        <w:rPr>
          <w:rFonts w:ascii="Times New Roman" w:eastAsia="Calibri" w:hAnsi="Times New Roman" w:cs="Times New Roman"/>
          <w:sz w:val="24"/>
          <w:szCs w:val="24"/>
        </w:rPr>
        <w:t>W związku z powyższym</w:t>
      </w:r>
      <w:r w:rsidR="006C6378">
        <w:rPr>
          <w:rFonts w:ascii="Times New Roman" w:eastAsia="Calibri" w:hAnsi="Times New Roman" w:cs="Times New Roman"/>
          <w:sz w:val="24"/>
          <w:szCs w:val="24"/>
        </w:rPr>
        <w:t xml:space="preserve"> podjęcie uchwały uważa się za zasadne i konieczne. </w:t>
      </w:r>
      <w:r>
        <w:rPr>
          <w:rFonts w:ascii="Times New Roman" w:hAnsi="Times New Roman" w:cs="Times New Roman"/>
          <w:sz w:val="24"/>
          <w:szCs w:val="24"/>
        </w:rPr>
        <w:t>Na tym zakończono. Następnie o opinię została poproszona Komisja Obywatelska i Ochrony Środowiska. Radna Ewa Kwiatkowska przedłożyła informację, iż opinia jest pozytywna. Radni pytań nie mieli. U</w:t>
      </w:r>
      <w:r w:rsidRPr="00E6389D">
        <w:rPr>
          <w:rFonts w:ascii="Times New Roman" w:hAnsi="Times New Roman" w:cs="Times New Roman"/>
          <w:sz w:val="24"/>
          <w:szCs w:val="24"/>
        </w:rPr>
        <w:t xml:space="preserve">chwała została poddana </w:t>
      </w:r>
      <w:r>
        <w:rPr>
          <w:rFonts w:ascii="Times New Roman" w:hAnsi="Times New Roman" w:cs="Times New Roman"/>
          <w:sz w:val="24"/>
          <w:szCs w:val="24"/>
        </w:rPr>
        <w:t>pod głosowanie. Za głosowało 14</w:t>
      </w:r>
      <w:r w:rsidRPr="00E6389D">
        <w:rPr>
          <w:rFonts w:ascii="Times New Roman" w:hAnsi="Times New Roman" w:cs="Times New Roman"/>
          <w:sz w:val="24"/>
          <w:szCs w:val="24"/>
        </w:rPr>
        <w:t xml:space="preserve"> radnych, przeciw 0, </w:t>
      </w:r>
      <w:r>
        <w:rPr>
          <w:rFonts w:ascii="Times New Roman" w:hAnsi="Times New Roman" w:cs="Times New Roman"/>
          <w:sz w:val="24"/>
          <w:szCs w:val="24"/>
        </w:rPr>
        <w:t>wstrzymujących 0. Uchwała Nr LXII/4</w:t>
      </w:r>
      <w:r w:rsidR="00D529B8">
        <w:rPr>
          <w:rFonts w:ascii="Times New Roman" w:hAnsi="Times New Roman" w:cs="Times New Roman"/>
          <w:sz w:val="24"/>
          <w:szCs w:val="24"/>
        </w:rPr>
        <w:t>32</w:t>
      </w:r>
      <w:r>
        <w:rPr>
          <w:rFonts w:ascii="Times New Roman" w:hAnsi="Times New Roman" w:cs="Times New Roman"/>
          <w:sz w:val="24"/>
          <w:szCs w:val="24"/>
        </w:rPr>
        <w:t>/24</w:t>
      </w:r>
      <w:r w:rsidRPr="00E6389D">
        <w:rPr>
          <w:rFonts w:ascii="Times New Roman" w:hAnsi="Times New Roman" w:cs="Times New Roman"/>
          <w:sz w:val="24"/>
          <w:szCs w:val="24"/>
        </w:rPr>
        <w:t xml:space="preserve"> została podjęta</w:t>
      </w:r>
      <w:r>
        <w:rPr>
          <w:rFonts w:ascii="Times New Roman" w:hAnsi="Times New Roman" w:cs="Times New Roman"/>
          <w:sz w:val="24"/>
          <w:szCs w:val="24"/>
        </w:rPr>
        <w:t xml:space="preserve"> </w:t>
      </w:r>
      <w:r w:rsidRPr="00E6389D">
        <w:rPr>
          <w:rFonts w:ascii="Times New Roman" w:hAnsi="Times New Roman" w:cs="Times New Roman"/>
          <w:sz w:val="24"/>
          <w:szCs w:val="24"/>
        </w:rPr>
        <w:t>i stanowi załącznik do niniejszego protokołu</w:t>
      </w:r>
      <w:r>
        <w:rPr>
          <w:rFonts w:ascii="Times New Roman" w:hAnsi="Times New Roman" w:cs="Times New Roman"/>
          <w:sz w:val="24"/>
          <w:szCs w:val="24"/>
        </w:rPr>
        <w:t>.</w:t>
      </w:r>
    </w:p>
    <w:p w14:paraId="05A42FF5" w14:textId="2E9FF5B4" w:rsidR="00D529B8" w:rsidRPr="00D529B8" w:rsidRDefault="00D529B8" w:rsidP="00D529B8">
      <w:pPr>
        <w:spacing w:after="200" w:line="276" w:lineRule="auto"/>
        <w:contextualSpacing/>
        <w:jc w:val="both"/>
        <w:rPr>
          <w:rFonts w:ascii="Times New Roman" w:hAnsi="Times New Roman" w:cs="Times New Roman"/>
          <w:b/>
          <w:sz w:val="24"/>
          <w:szCs w:val="24"/>
        </w:rPr>
      </w:pPr>
      <w:bookmarkStart w:id="50" w:name="_Hlk161766773"/>
      <w:r>
        <w:rPr>
          <w:rFonts w:ascii="Times New Roman" w:hAnsi="Times New Roman" w:cs="Times New Roman"/>
          <w:b/>
          <w:sz w:val="24"/>
          <w:szCs w:val="24"/>
        </w:rPr>
        <w:t xml:space="preserve">Ad. </w:t>
      </w:r>
      <w:r w:rsidRPr="00D529B8">
        <w:rPr>
          <w:rFonts w:ascii="Times New Roman" w:hAnsi="Times New Roman" w:cs="Times New Roman"/>
          <w:b/>
          <w:sz w:val="24"/>
          <w:szCs w:val="24"/>
        </w:rPr>
        <w:t>23 Podjęcie uchwały w sprawie rozpatrzenia skargi na Burmistrza Chodcza.</w:t>
      </w:r>
    </w:p>
    <w:p w14:paraId="55D7DABF" w14:textId="77777777" w:rsidR="00D529B8" w:rsidRDefault="00D529B8" w:rsidP="00D529B8">
      <w:pPr>
        <w:jc w:val="both"/>
        <w:rPr>
          <w:rFonts w:ascii="Times New Roman" w:hAnsi="Times New Roman" w:cs="Times New Roman"/>
          <w:sz w:val="24"/>
        </w:rPr>
      </w:pPr>
      <w:r>
        <w:rPr>
          <w:rFonts w:ascii="Times New Roman" w:hAnsi="Times New Roman" w:cs="Times New Roman"/>
          <w:sz w:val="24"/>
        </w:rPr>
        <w:t xml:space="preserve">              </w:t>
      </w:r>
    </w:p>
    <w:p w14:paraId="45375ECF" w14:textId="374840DC" w:rsidR="00D529B8" w:rsidRDefault="00D529B8" w:rsidP="001220E0">
      <w:pPr>
        <w:pStyle w:val="Standard"/>
        <w:ind w:firstLine="708"/>
        <w:jc w:val="both"/>
        <w:rPr>
          <w:rFonts w:ascii="Times New Roman" w:hAnsi="Times New Roman" w:cs="Times New Roman"/>
        </w:rPr>
      </w:pPr>
      <w:r>
        <w:rPr>
          <w:rFonts w:ascii="Times New Roman" w:hAnsi="Times New Roman" w:cs="Times New Roman"/>
        </w:rPr>
        <w:t xml:space="preserve">       </w:t>
      </w:r>
      <w:r w:rsidR="006C6378">
        <w:rPr>
          <w:rFonts w:ascii="Times New Roman" w:hAnsi="Times New Roman" w:cs="Times New Roman"/>
        </w:rPr>
        <w:t xml:space="preserve">Na sali jest 13 radnych. </w:t>
      </w:r>
      <w:r>
        <w:rPr>
          <w:rFonts w:ascii="Times New Roman" w:hAnsi="Times New Roman" w:cs="Times New Roman"/>
        </w:rPr>
        <w:t xml:space="preserve">Przewodnicząca o przedłożenie informacji w sprawie podjęcia w/w uchwały poprosiła panią Dorotę Grabczyńską. Pani Dorota poinformowała, iż </w:t>
      </w:r>
      <w:r w:rsidR="006C6378">
        <w:rPr>
          <w:rFonts w:ascii="Times New Roman" w:hAnsi="Times New Roman" w:cs="Times New Roman"/>
        </w:rPr>
        <w:t xml:space="preserve">to </w:t>
      </w:r>
      <w:r w:rsidR="006C6378">
        <w:rPr>
          <w:rFonts w:ascii="Times New Roman" w:hAnsi="Times New Roman" w:cs="Times New Roman"/>
        </w:rPr>
        <w:lastRenderedPageBreak/>
        <w:t xml:space="preserve">uzasadnienie, które przeczyta odnosi się do kolejnych 8 uchwał ponieważ są to uchwały jednakowe w treści podpisane tylko przez inne osoby więc jakby rozstrzygnięcie nie może być inne i uzasadnienie też. W dniu 20 lutego do Rady Miejskiej w Chodczu wpłynęła skarga pewnego Pana </w:t>
      </w:r>
      <w:r w:rsidR="001220E0">
        <w:rPr>
          <w:rFonts w:ascii="Times New Roman" w:hAnsi="Times New Roman" w:cs="Times New Roman"/>
        </w:rPr>
        <w:t xml:space="preserve">dotycząca ograniczenia dostępu do kąpieliska na jeziorze szczytnowskim zlokalizowanego na stronie południowo-wschodniej. Przewodniczący Rady Miejskiej w Chodczu przekazał skargę do rozpoznania Komisji Skarg, Wniosków i Petycji. Komisja </w:t>
      </w:r>
      <w:r w:rsidR="006C6378">
        <w:rPr>
          <w:rFonts w:ascii="Times New Roman" w:hAnsi="Times New Roman" w:cs="Times New Roman"/>
        </w:rPr>
        <w:t xml:space="preserve">  </w:t>
      </w:r>
      <w:r w:rsidR="001220E0">
        <w:rPr>
          <w:rFonts w:ascii="Times New Roman" w:hAnsi="Times New Roman" w:cs="Times New Roman"/>
        </w:rPr>
        <w:t xml:space="preserve">Skarg, Wniosków i Petycji na posiedzeniu w dniu 29 lutego 2024r. zapoznała się ze skargą, wyjaśnieniami złożonymi przez podinspektora ds. zagospodarowania przestrzennego oraz stanowiskiem Burmistrza Chodcza obecnym na tym posiedzeniu. Członkowie Komisji po przeanalizowaniu przedłożonych wyjaśnień  uznali, iż skarga złożona przez tego Pana a dotycząca działań  Burmistrza Chodcza nie znajduje uzasadnienia z uwagi na fakt, iż działka o której mowa w skardze nie jest działką gminną lecz prywatną. Komisja Skarg, Wniosków i Petycji nie dopatrzyła się w opisywanej skardze jakiegokolwiek naruszenia przez Burmistrza Chodcza przepisów prawa. Wobec zaistniałego stanu faktycznego, Komisja Skarg, Wniosków i Petycji uznała skargę za bezzasadną. Stąd też uchwała w proponowanym brzmieniu. </w:t>
      </w:r>
      <w:r>
        <w:rPr>
          <w:rFonts w:ascii="Times New Roman" w:hAnsi="Times New Roman" w:cs="Times New Roman"/>
        </w:rPr>
        <w:t xml:space="preserve">Na tym zakończono. </w:t>
      </w:r>
      <w:r>
        <w:rPr>
          <w:rFonts w:ascii="Times New Roman" w:hAnsi="Times New Roman" w:cs="Times New Roman"/>
          <w:color w:val="000000"/>
        </w:rPr>
        <w:t xml:space="preserve">Następnie o opinię została poproszona Komisja Skarg, Wniosków i Petycji. Radny Łuczak Roman przedstawił, iż opinia Komisji jest pozytywna. </w:t>
      </w:r>
      <w:r>
        <w:rPr>
          <w:rFonts w:ascii="Times New Roman" w:hAnsi="Times New Roman" w:cs="Times New Roman"/>
        </w:rPr>
        <w:t>Radni pytań nie mieli. U</w:t>
      </w:r>
      <w:r w:rsidRPr="00E6389D">
        <w:rPr>
          <w:rFonts w:ascii="Times New Roman" w:hAnsi="Times New Roman" w:cs="Times New Roman"/>
        </w:rPr>
        <w:t xml:space="preserve">chwała została poddana </w:t>
      </w:r>
      <w:r>
        <w:rPr>
          <w:rFonts w:ascii="Times New Roman" w:hAnsi="Times New Roman" w:cs="Times New Roman"/>
        </w:rPr>
        <w:t>pod głosowanie. Za głosowało 13</w:t>
      </w:r>
      <w:r w:rsidRPr="00E6389D">
        <w:rPr>
          <w:rFonts w:ascii="Times New Roman" w:hAnsi="Times New Roman" w:cs="Times New Roman"/>
        </w:rPr>
        <w:t xml:space="preserve"> radnych, przeciw 0, </w:t>
      </w:r>
      <w:r>
        <w:rPr>
          <w:rFonts w:ascii="Times New Roman" w:hAnsi="Times New Roman" w:cs="Times New Roman"/>
        </w:rPr>
        <w:t>wstrzymujących 0. Uchwała Nr LXII/433/24</w:t>
      </w:r>
      <w:r w:rsidRPr="00E6389D">
        <w:rPr>
          <w:rFonts w:ascii="Times New Roman" w:hAnsi="Times New Roman" w:cs="Times New Roman"/>
        </w:rPr>
        <w:t xml:space="preserve"> została podjęta</w:t>
      </w:r>
      <w:r>
        <w:rPr>
          <w:rFonts w:ascii="Times New Roman" w:hAnsi="Times New Roman" w:cs="Times New Roman"/>
        </w:rPr>
        <w:t xml:space="preserve"> </w:t>
      </w:r>
      <w:r w:rsidRPr="00E6389D">
        <w:rPr>
          <w:rFonts w:ascii="Times New Roman" w:hAnsi="Times New Roman" w:cs="Times New Roman"/>
        </w:rPr>
        <w:t>i stanowi załącznik do niniejszego protokołu</w:t>
      </w:r>
      <w:r>
        <w:rPr>
          <w:rFonts w:ascii="Times New Roman" w:hAnsi="Times New Roman" w:cs="Times New Roman"/>
        </w:rPr>
        <w:t>.</w:t>
      </w:r>
    </w:p>
    <w:bookmarkEnd w:id="50"/>
    <w:p w14:paraId="61451B24" w14:textId="77777777" w:rsidR="005F5989" w:rsidRPr="005F5989" w:rsidRDefault="005F5989" w:rsidP="005F5989">
      <w:pPr>
        <w:spacing w:after="0" w:line="276" w:lineRule="auto"/>
        <w:jc w:val="both"/>
        <w:rPr>
          <w:rFonts w:ascii="Times New Roman" w:hAnsi="Times New Roman" w:cs="Times New Roman"/>
          <w:b/>
          <w:sz w:val="24"/>
          <w:szCs w:val="24"/>
        </w:rPr>
      </w:pPr>
    </w:p>
    <w:p w14:paraId="70031A99" w14:textId="6FFC87AF" w:rsidR="00D529B8" w:rsidRPr="00D529B8" w:rsidRDefault="00D529B8" w:rsidP="00D529B8">
      <w:pPr>
        <w:spacing w:after="200" w:line="276"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Ad. </w:t>
      </w:r>
      <w:r w:rsidRPr="00D529B8">
        <w:rPr>
          <w:rFonts w:ascii="Times New Roman" w:hAnsi="Times New Roman" w:cs="Times New Roman"/>
          <w:b/>
          <w:sz w:val="24"/>
          <w:szCs w:val="24"/>
        </w:rPr>
        <w:t>2</w:t>
      </w:r>
      <w:r>
        <w:rPr>
          <w:rFonts w:ascii="Times New Roman" w:hAnsi="Times New Roman" w:cs="Times New Roman"/>
          <w:b/>
          <w:sz w:val="24"/>
          <w:szCs w:val="24"/>
        </w:rPr>
        <w:t>4</w:t>
      </w:r>
      <w:r w:rsidRPr="00D529B8">
        <w:rPr>
          <w:rFonts w:ascii="Times New Roman" w:hAnsi="Times New Roman" w:cs="Times New Roman"/>
          <w:b/>
          <w:sz w:val="24"/>
          <w:szCs w:val="24"/>
        </w:rPr>
        <w:t xml:space="preserve"> Podjęcie uchwały w sprawie rozpatrzenia skargi na Burmistrza Chodcza.</w:t>
      </w:r>
    </w:p>
    <w:p w14:paraId="422047CF" w14:textId="77777777" w:rsidR="00D529B8" w:rsidRDefault="00D529B8" w:rsidP="00D529B8">
      <w:pPr>
        <w:jc w:val="both"/>
        <w:rPr>
          <w:rFonts w:ascii="Times New Roman" w:hAnsi="Times New Roman" w:cs="Times New Roman"/>
          <w:sz w:val="24"/>
        </w:rPr>
      </w:pPr>
      <w:r>
        <w:rPr>
          <w:rFonts w:ascii="Times New Roman" w:hAnsi="Times New Roman" w:cs="Times New Roman"/>
          <w:sz w:val="24"/>
        </w:rPr>
        <w:t xml:space="preserve">              </w:t>
      </w:r>
    </w:p>
    <w:p w14:paraId="33ECA98D" w14:textId="18E57F10" w:rsidR="00D529B8" w:rsidRDefault="00D529B8" w:rsidP="002229E5">
      <w:pPr>
        <w:jc w:val="both"/>
        <w:rPr>
          <w:rFonts w:ascii="Times New Roman" w:hAnsi="Times New Roman" w:cs="Times New Roman"/>
          <w:sz w:val="24"/>
          <w:szCs w:val="24"/>
        </w:rPr>
      </w:pPr>
      <w:r>
        <w:rPr>
          <w:rFonts w:ascii="Times New Roman" w:hAnsi="Times New Roman" w:cs="Times New Roman"/>
          <w:sz w:val="24"/>
        </w:rPr>
        <w:t xml:space="preserve">       </w:t>
      </w:r>
      <w:bookmarkStart w:id="51" w:name="_Hlk162011602"/>
      <w:r>
        <w:rPr>
          <w:rFonts w:ascii="Times New Roman" w:hAnsi="Times New Roman" w:cs="Times New Roman"/>
          <w:sz w:val="24"/>
          <w:szCs w:val="24"/>
        </w:rPr>
        <w:t xml:space="preserve">Przewodnicząca </w:t>
      </w:r>
      <w:r w:rsidR="001220E0">
        <w:rPr>
          <w:rFonts w:ascii="Times New Roman" w:hAnsi="Times New Roman" w:cs="Times New Roman"/>
          <w:sz w:val="24"/>
          <w:szCs w:val="24"/>
        </w:rPr>
        <w:t xml:space="preserve">uznała, że nie będzie już prosić </w:t>
      </w:r>
      <w:r>
        <w:rPr>
          <w:rFonts w:ascii="Times New Roman" w:hAnsi="Times New Roman" w:cs="Times New Roman"/>
          <w:sz w:val="24"/>
          <w:szCs w:val="24"/>
        </w:rPr>
        <w:t>o przedłożenie informacji w sprawie podjęcia w/w uchwały panią Dorotę Grabczyńską</w:t>
      </w:r>
      <w:r w:rsidR="002229E5">
        <w:rPr>
          <w:rFonts w:ascii="Times New Roman" w:hAnsi="Times New Roman" w:cs="Times New Roman"/>
          <w:sz w:val="24"/>
          <w:szCs w:val="24"/>
        </w:rPr>
        <w:t xml:space="preserve"> ponieważ została ona przedstawiona wcześniej. </w:t>
      </w:r>
      <w:bookmarkEnd w:id="51"/>
      <w:r w:rsidR="002229E5">
        <w:rPr>
          <w:rFonts w:ascii="Times New Roman" w:hAnsi="Times New Roman" w:cs="Times New Roman"/>
          <w:color w:val="000000"/>
          <w:sz w:val="24"/>
          <w:szCs w:val="24"/>
        </w:rPr>
        <w:t>O</w:t>
      </w:r>
      <w:r>
        <w:rPr>
          <w:rFonts w:ascii="Times New Roman" w:hAnsi="Times New Roman" w:cs="Times New Roman"/>
          <w:color w:val="000000"/>
          <w:sz w:val="24"/>
          <w:szCs w:val="24"/>
        </w:rPr>
        <w:t xml:space="preserve"> opinię została poproszona Komisja Skarg, Wniosków i Petycji. Radny Łuczak Roman przedstawił, iż opinia Komisji jest pozytywna. </w:t>
      </w:r>
      <w:r>
        <w:rPr>
          <w:rFonts w:ascii="Times New Roman" w:hAnsi="Times New Roman" w:cs="Times New Roman"/>
          <w:sz w:val="24"/>
          <w:szCs w:val="24"/>
        </w:rPr>
        <w:t>Radni pytań nie mieli. U</w:t>
      </w:r>
      <w:r w:rsidRPr="00E6389D">
        <w:rPr>
          <w:rFonts w:ascii="Times New Roman" w:hAnsi="Times New Roman" w:cs="Times New Roman"/>
          <w:sz w:val="24"/>
          <w:szCs w:val="24"/>
        </w:rPr>
        <w:t xml:space="preserve">chwała została poddana </w:t>
      </w:r>
      <w:r>
        <w:rPr>
          <w:rFonts w:ascii="Times New Roman" w:hAnsi="Times New Roman" w:cs="Times New Roman"/>
          <w:sz w:val="24"/>
          <w:szCs w:val="24"/>
        </w:rPr>
        <w:t>pod głosowanie. Za głosowało 13</w:t>
      </w:r>
      <w:r w:rsidRPr="00E6389D">
        <w:rPr>
          <w:rFonts w:ascii="Times New Roman" w:hAnsi="Times New Roman" w:cs="Times New Roman"/>
          <w:sz w:val="24"/>
          <w:szCs w:val="24"/>
        </w:rPr>
        <w:t xml:space="preserve"> radnych, przeciw 0, </w:t>
      </w:r>
      <w:r>
        <w:rPr>
          <w:rFonts w:ascii="Times New Roman" w:hAnsi="Times New Roman" w:cs="Times New Roman"/>
          <w:sz w:val="24"/>
          <w:szCs w:val="24"/>
        </w:rPr>
        <w:t>wstrzymujących 0. Uchwała Nr LXII/434/24</w:t>
      </w:r>
      <w:r w:rsidRPr="00E6389D">
        <w:rPr>
          <w:rFonts w:ascii="Times New Roman" w:hAnsi="Times New Roman" w:cs="Times New Roman"/>
          <w:sz w:val="24"/>
          <w:szCs w:val="24"/>
        </w:rPr>
        <w:t xml:space="preserve"> została podjęta</w:t>
      </w:r>
      <w:r>
        <w:rPr>
          <w:rFonts w:ascii="Times New Roman" w:hAnsi="Times New Roman" w:cs="Times New Roman"/>
          <w:sz w:val="24"/>
          <w:szCs w:val="24"/>
        </w:rPr>
        <w:t xml:space="preserve"> </w:t>
      </w:r>
      <w:r w:rsidRPr="00E6389D">
        <w:rPr>
          <w:rFonts w:ascii="Times New Roman" w:hAnsi="Times New Roman" w:cs="Times New Roman"/>
          <w:sz w:val="24"/>
          <w:szCs w:val="24"/>
        </w:rPr>
        <w:t>i stanowi załącznik do niniejszego protokołu</w:t>
      </w:r>
      <w:r>
        <w:rPr>
          <w:rFonts w:ascii="Times New Roman" w:hAnsi="Times New Roman" w:cs="Times New Roman"/>
          <w:sz w:val="24"/>
          <w:szCs w:val="24"/>
        </w:rPr>
        <w:t>.</w:t>
      </w:r>
    </w:p>
    <w:p w14:paraId="482E8D7C" w14:textId="3868057D" w:rsidR="00D529B8" w:rsidRPr="00D529B8" w:rsidRDefault="00D529B8" w:rsidP="00D529B8">
      <w:pPr>
        <w:spacing w:after="200" w:line="276"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Ad. </w:t>
      </w:r>
      <w:r w:rsidRPr="00D529B8">
        <w:rPr>
          <w:rFonts w:ascii="Times New Roman" w:hAnsi="Times New Roman" w:cs="Times New Roman"/>
          <w:b/>
          <w:sz w:val="24"/>
          <w:szCs w:val="24"/>
        </w:rPr>
        <w:t>2</w:t>
      </w:r>
      <w:r>
        <w:rPr>
          <w:rFonts w:ascii="Times New Roman" w:hAnsi="Times New Roman" w:cs="Times New Roman"/>
          <w:b/>
          <w:sz w:val="24"/>
          <w:szCs w:val="24"/>
        </w:rPr>
        <w:t>5</w:t>
      </w:r>
      <w:r w:rsidRPr="00D529B8">
        <w:rPr>
          <w:rFonts w:ascii="Times New Roman" w:hAnsi="Times New Roman" w:cs="Times New Roman"/>
          <w:b/>
          <w:sz w:val="24"/>
          <w:szCs w:val="24"/>
        </w:rPr>
        <w:t xml:space="preserve"> Podjęcie uchwały w sprawie rozpatrzenia skargi na Burmistrza Chodcza.</w:t>
      </w:r>
    </w:p>
    <w:p w14:paraId="3CF69AEC" w14:textId="77777777" w:rsidR="00D529B8" w:rsidRDefault="00D529B8" w:rsidP="00D529B8">
      <w:pPr>
        <w:jc w:val="both"/>
        <w:rPr>
          <w:rFonts w:ascii="Times New Roman" w:hAnsi="Times New Roman" w:cs="Times New Roman"/>
          <w:sz w:val="24"/>
        </w:rPr>
      </w:pPr>
      <w:r>
        <w:rPr>
          <w:rFonts w:ascii="Times New Roman" w:hAnsi="Times New Roman" w:cs="Times New Roman"/>
          <w:sz w:val="24"/>
        </w:rPr>
        <w:t xml:space="preserve">              </w:t>
      </w:r>
    </w:p>
    <w:p w14:paraId="79386604" w14:textId="2F09754B" w:rsidR="00D529B8" w:rsidRDefault="00D529B8" w:rsidP="002229E5">
      <w:pPr>
        <w:jc w:val="both"/>
        <w:rPr>
          <w:rFonts w:ascii="Times New Roman" w:hAnsi="Times New Roman" w:cs="Times New Roman"/>
          <w:sz w:val="24"/>
          <w:szCs w:val="24"/>
        </w:rPr>
      </w:pPr>
      <w:r>
        <w:rPr>
          <w:rFonts w:ascii="Times New Roman" w:hAnsi="Times New Roman" w:cs="Times New Roman"/>
          <w:sz w:val="24"/>
        </w:rPr>
        <w:t xml:space="preserve">       </w:t>
      </w:r>
      <w:r>
        <w:rPr>
          <w:rFonts w:ascii="Times New Roman" w:hAnsi="Times New Roman" w:cs="Times New Roman"/>
          <w:sz w:val="24"/>
          <w:szCs w:val="24"/>
        </w:rPr>
        <w:t xml:space="preserve">Przewodnicząca </w:t>
      </w:r>
      <w:r w:rsidR="002229E5">
        <w:rPr>
          <w:rFonts w:ascii="Times New Roman" w:hAnsi="Times New Roman" w:cs="Times New Roman"/>
          <w:sz w:val="24"/>
          <w:szCs w:val="24"/>
        </w:rPr>
        <w:t xml:space="preserve">tak jak wcześniej mówiła, nie będzie już prosić o przedłożenie informacji w sprawie podjęcia w/w uchwały panią Dorotę Grabczyńską ponieważ została ona przedstawiona wcześniej. </w:t>
      </w:r>
      <w:r w:rsidR="002229E5">
        <w:rPr>
          <w:rFonts w:ascii="Times New Roman" w:hAnsi="Times New Roman" w:cs="Times New Roman"/>
          <w:color w:val="000000"/>
          <w:sz w:val="24"/>
          <w:szCs w:val="24"/>
        </w:rPr>
        <w:t>O</w:t>
      </w:r>
      <w:r>
        <w:rPr>
          <w:rFonts w:ascii="Times New Roman" w:hAnsi="Times New Roman" w:cs="Times New Roman"/>
          <w:color w:val="000000"/>
          <w:sz w:val="24"/>
          <w:szCs w:val="24"/>
        </w:rPr>
        <w:t xml:space="preserve"> opinię została poproszona Komisja Skarg, Wniosków i Petycji. Radny Łuczak Roman przedstawił, iż opinia Komisji jest pozytywna. </w:t>
      </w:r>
      <w:r>
        <w:rPr>
          <w:rFonts w:ascii="Times New Roman" w:hAnsi="Times New Roman" w:cs="Times New Roman"/>
          <w:sz w:val="24"/>
          <w:szCs w:val="24"/>
        </w:rPr>
        <w:t>Radni pytań nie mieli. U</w:t>
      </w:r>
      <w:r w:rsidRPr="00E6389D">
        <w:rPr>
          <w:rFonts w:ascii="Times New Roman" w:hAnsi="Times New Roman" w:cs="Times New Roman"/>
          <w:sz w:val="24"/>
          <w:szCs w:val="24"/>
        </w:rPr>
        <w:t xml:space="preserve">chwała została poddana </w:t>
      </w:r>
      <w:r>
        <w:rPr>
          <w:rFonts w:ascii="Times New Roman" w:hAnsi="Times New Roman" w:cs="Times New Roman"/>
          <w:sz w:val="24"/>
          <w:szCs w:val="24"/>
        </w:rPr>
        <w:t>pod głosowanie. Za głosowało 13</w:t>
      </w:r>
      <w:r w:rsidRPr="00E6389D">
        <w:rPr>
          <w:rFonts w:ascii="Times New Roman" w:hAnsi="Times New Roman" w:cs="Times New Roman"/>
          <w:sz w:val="24"/>
          <w:szCs w:val="24"/>
        </w:rPr>
        <w:t xml:space="preserve"> radnych, przeciw 0, </w:t>
      </w:r>
      <w:r>
        <w:rPr>
          <w:rFonts w:ascii="Times New Roman" w:hAnsi="Times New Roman" w:cs="Times New Roman"/>
          <w:sz w:val="24"/>
          <w:szCs w:val="24"/>
        </w:rPr>
        <w:t>wstrzymujących 0. Uchwała Nr LXII/435/24</w:t>
      </w:r>
      <w:r w:rsidRPr="00E6389D">
        <w:rPr>
          <w:rFonts w:ascii="Times New Roman" w:hAnsi="Times New Roman" w:cs="Times New Roman"/>
          <w:sz w:val="24"/>
          <w:szCs w:val="24"/>
        </w:rPr>
        <w:t xml:space="preserve"> została podjęta</w:t>
      </w:r>
      <w:r>
        <w:rPr>
          <w:rFonts w:ascii="Times New Roman" w:hAnsi="Times New Roman" w:cs="Times New Roman"/>
          <w:sz w:val="24"/>
          <w:szCs w:val="24"/>
        </w:rPr>
        <w:t xml:space="preserve"> </w:t>
      </w:r>
      <w:r w:rsidRPr="00E6389D">
        <w:rPr>
          <w:rFonts w:ascii="Times New Roman" w:hAnsi="Times New Roman" w:cs="Times New Roman"/>
          <w:sz w:val="24"/>
          <w:szCs w:val="24"/>
        </w:rPr>
        <w:t>i stanowi załącznik do niniejszego protokołu</w:t>
      </w:r>
      <w:r>
        <w:rPr>
          <w:rFonts w:ascii="Times New Roman" w:hAnsi="Times New Roman" w:cs="Times New Roman"/>
          <w:sz w:val="24"/>
          <w:szCs w:val="24"/>
        </w:rPr>
        <w:t>.</w:t>
      </w:r>
    </w:p>
    <w:p w14:paraId="48D0A1E5" w14:textId="74F3A377" w:rsidR="00D529B8" w:rsidRPr="00D529B8" w:rsidRDefault="00D529B8" w:rsidP="00D529B8">
      <w:pPr>
        <w:spacing w:after="200" w:line="276"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Ad. </w:t>
      </w:r>
      <w:r w:rsidRPr="00D529B8">
        <w:rPr>
          <w:rFonts w:ascii="Times New Roman" w:hAnsi="Times New Roman" w:cs="Times New Roman"/>
          <w:b/>
          <w:sz w:val="24"/>
          <w:szCs w:val="24"/>
        </w:rPr>
        <w:t>2</w:t>
      </w:r>
      <w:r>
        <w:rPr>
          <w:rFonts w:ascii="Times New Roman" w:hAnsi="Times New Roman" w:cs="Times New Roman"/>
          <w:b/>
          <w:sz w:val="24"/>
          <w:szCs w:val="24"/>
        </w:rPr>
        <w:t>6</w:t>
      </w:r>
      <w:r w:rsidRPr="00D529B8">
        <w:rPr>
          <w:rFonts w:ascii="Times New Roman" w:hAnsi="Times New Roman" w:cs="Times New Roman"/>
          <w:b/>
          <w:sz w:val="24"/>
          <w:szCs w:val="24"/>
        </w:rPr>
        <w:t xml:space="preserve"> Podjęcie uchwały w sprawie rozpatrzenia skargi na Burmistrza Chodcza.</w:t>
      </w:r>
    </w:p>
    <w:p w14:paraId="06DFA50A" w14:textId="77777777" w:rsidR="00D529B8" w:rsidRDefault="00D529B8" w:rsidP="00D529B8">
      <w:pPr>
        <w:jc w:val="both"/>
        <w:rPr>
          <w:rFonts w:ascii="Times New Roman" w:hAnsi="Times New Roman" w:cs="Times New Roman"/>
          <w:sz w:val="24"/>
        </w:rPr>
      </w:pPr>
      <w:r>
        <w:rPr>
          <w:rFonts w:ascii="Times New Roman" w:hAnsi="Times New Roman" w:cs="Times New Roman"/>
          <w:sz w:val="24"/>
        </w:rPr>
        <w:t xml:space="preserve">              </w:t>
      </w:r>
    </w:p>
    <w:p w14:paraId="2574D788" w14:textId="080B27FB" w:rsidR="00D529B8" w:rsidRPr="002229E5" w:rsidRDefault="00D529B8" w:rsidP="002229E5">
      <w:pPr>
        <w:jc w:val="both"/>
        <w:rPr>
          <w:rFonts w:ascii="Times New Roman" w:hAnsi="Times New Roman" w:cs="Times New Roman"/>
          <w:color w:val="000000"/>
          <w:sz w:val="24"/>
          <w:szCs w:val="24"/>
        </w:rPr>
      </w:pPr>
      <w:bookmarkStart w:id="52" w:name="_Hlk162011805"/>
      <w:r>
        <w:rPr>
          <w:rFonts w:ascii="Times New Roman" w:hAnsi="Times New Roman" w:cs="Times New Roman"/>
          <w:sz w:val="24"/>
        </w:rPr>
        <w:t xml:space="preserve">       </w:t>
      </w:r>
      <w:r>
        <w:rPr>
          <w:rFonts w:ascii="Times New Roman" w:hAnsi="Times New Roman" w:cs="Times New Roman"/>
          <w:sz w:val="24"/>
          <w:szCs w:val="24"/>
        </w:rPr>
        <w:t xml:space="preserve">Przewodnicząca </w:t>
      </w:r>
      <w:r w:rsidR="002229E5">
        <w:rPr>
          <w:rFonts w:ascii="Times New Roman" w:hAnsi="Times New Roman" w:cs="Times New Roman"/>
          <w:sz w:val="24"/>
          <w:szCs w:val="24"/>
        </w:rPr>
        <w:t xml:space="preserve">poprosiła o </w:t>
      </w:r>
      <w:r>
        <w:rPr>
          <w:rFonts w:ascii="Times New Roman" w:hAnsi="Times New Roman" w:cs="Times New Roman"/>
          <w:color w:val="000000"/>
          <w:sz w:val="24"/>
          <w:szCs w:val="24"/>
        </w:rPr>
        <w:t>opinię Komisj</w:t>
      </w:r>
      <w:r w:rsidR="002229E5">
        <w:rPr>
          <w:rFonts w:ascii="Times New Roman" w:hAnsi="Times New Roman" w:cs="Times New Roman"/>
          <w:color w:val="000000"/>
          <w:sz w:val="24"/>
          <w:szCs w:val="24"/>
        </w:rPr>
        <w:t>ę</w:t>
      </w:r>
      <w:r>
        <w:rPr>
          <w:rFonts w:ascii="Times New Roman" w:hAnsi="Times New Roman" w:cs="Times New Roman"/>
          <w:color w:val="000000"/>
          <w:sz w:val="24"/>
          <w:szCs w:val="24"/>
        </w:rPr>
        <w:t xml:space="preserve"> Skarg, Wniosków i Petycji</w:t>
      </w:r>
      <w:r w:rsidR="002229E5">
        <w:rPr>
          <w:rFonts w:ascii="Times New Roman" w:hAnsi="Times New Roman" w:cs="Times New Roman"/>
          <w:color w:val="000000"/>
          <w:sz w:val="24"/>
          <w:szCs w:val="24"/>
        </w:rPr>
        <w:t xml:space="preserve"> ponieważ uzasadnienie już poznaliśmy wcześniej.</w:t>
      </w:r>
      <w:r>
        <w:rPr>
          <w:rFonts w:ascii="Times New Roman" w:hAnsi="Times New Roman" w:cs="Times New Roman"/>
          <w:color w:val="000000"/>
          <w:sz w:val="24"/>
          <w:szCs w:val="24"/>
        </w:rPr>
        <w:t xml:space="preserve"> Radny Łuczak Roman przedstawił, iż opinia Komisji jest pozytywna. </w:t>
      </w:r>
      <w:r>
        <w:rPr>
          <w:rFonts w:ascii="Times New Roman" w:hAnsi="Times New Roman" w:cs="Times New Roman"/>
          <w:sz w:val="24"/>
          <w:szCs w:val="24"/>
        </w:rPr>
        <w:t>Radni pytań nie mieli. U</w:t>
      </w:r>
      <w:r w:rsidRPr="00E6389D">
        <w:rPr>
          <w:rFonts w:ascii="Times New Roman" w:hAnsi="Times New Roman" w:cs="Times New Roman"/>
          <w:sz w:val="24"/>
          <w:szCs w:val="24"/>
        </w:rPr>
        <w:t xml:space="preserve">chwała została poddana </w:t>
      </w:r>
      <w:r>
        <w:rPr>
          <w:rFonts w:ascii="Times New Roman" w:hAnsi="Times New Roman" w:cs="Times New Roman"/>
          <w:sz w:val="24"/>
          <w:szCs w:val="24"/>
        </w:rPr>
        <w:t>pod głosowanie. Za głosowało 13</w:t>
      </w:r>
      <w:r w:rsidRPr="00E6389D">
        <w:rPr>
          <w:rFonts w:ascii="Times New Roman" w:hAnsi="Times New Roman" w:cs="Times New Roman"/>
          <w:sz w:val="24"/>
          <w:szCs w:val="24"/>
        </w:rPr>
        <w:t xml:space="preserve"> radnych, przeciw 0, </w:t>
      </w:r>
      <w:r>
        <w:rPr>
          <w:rFonts w:ascii="Times New Roman" w:hAnsi="Times New Roman" w:cs="Times New Roman"/>
          <w:sz w:val="24"/>
          <w:szCs w:val="24"/>
        </w:rPr>
        <w:t>wstrzymujących 0. Uchwała Nr LXII/436/24</w:t>
      </w:r>
      <w:r w:rsidRPr="00E6389D">
        <w:rPr>
          <w:rFonts w:ascii="Times New Roman" w:hAnsi="Times New Roman" w:cs="Times New Roman"/>
          <w:sz w:val="24"/>
          <w:szCs w:val="24"/>
        </w:rPr>
        <w:t xml:space="preserve"> została podjęta</w:t>
      </w:r>
      <w:r>
        <w:rPr>
          <w:rFonts w:ascii="Times New Roman" w:hAnsi="Times New Roman" w:cs="Times New Roman"/>
          <w:sz w:val="24"/>
          <w:szCs w:val="24"/>
        </w:rPr>
        <w:t xml:space="preserve"> </w:t>
      </w:r>
      <w:r w:rsidRPr="00E6389D">
        <w:rPr>
          <w:rFonts w:ascii="Times New Roman" w:hAnsi="Times New Roman" w:cs="Times New Roman"/>
          <w:sz w:val="24"/>
          <w:szCs w:val="24"/>
        </w:rPr>
        <w:t>i stanowi załącznik do niniejszego protokołu</w:t>
      </w:r>
      <w:r>
        <w:rPr>
          <w:rFonts w:ascii="Times New Roman" w:hAnsi="Times New Roman" w:cs="Times New Roman"/>
          <w:sz w:val="24"/>
          <w:szCs w:val="24"/>
        </w:rPr>
        <w:t>.</w:t>
      </w:r>
    </w:p>
    <w:bookmarkEnd w:id="52"/>
    <w:p w14:paraId="460BC04E" w14:textId="77777777" w:rsidR="002229E5" w:rsidRDefault="002229E5" w:rsidP="00D529B8">
      <w:pPr>
        <w:spacing w:after="200" w:line="276" w:lineRule="auto"/>
        <w:contextualSpacing/>
        <w:jc w:val="both"/>
        <w:rPr>
          <w:rFonts w:ascii="Times New Roman" w:hAnsi="Times New Roman" w:cs="Times New Roman"/>
          <w:b/>
          <w:sz w:val="24"/>
          <w:szCs w:val="24"/>
        </w:rPr>
      </w:pPr>
    </w:p>
    <w:p w14:paraId="5FE6E53D" w14:textId="69ED0CAA" w:rsidR="00D529B8" w:rsidRPr="00D529B8" w:rsidRDefault="00D529B8" w:rsidP="00D529B8">
      <w:pPr>
        <w:spacing w:after="200" w:line="276"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Ad. </w:t>
      </w:r>
      <w:r w:rsidRPr="00D529B8">
        <w:rPr>
          <w:rFonts w:ascii="Times New Roman" w:hAnsi="Times New Roman" w:cs="Times New Roman"/>
          <w:b/>
          <w:sz w:val="24"/>
          <w:szCs w:val="24"/>
        </w:rPr>
        <w:t>2</w:t>
      </w:r>
      <w:r>
        <w:rPr>
          <w:rFonts w:ascii="Times New Roman" w:hAnsi="Times New Roman" w:cs="Times New Roman"/>
          <w:b/>
          <w:sz w:val="24"/>
          <w:szCs w:val="24"/>
        </w:rPr>
        <w:t>7</w:t>
      </w:r>
      <w:r w:rsidRPr="00D529B8">
        <w:rPr>
          <w:rFonts w:ascii="Times New Roman" w:hAnsi="Times New Roman" w:cs="Times New Roman"/>
          <w:b/>
          <w:sz w:val="24"/>
          <w:szCs w:val="24"/>
        </w:rPr>
        <w:t xml:space="preserve"> Podjęcie uchwały w sprawie rozpatrzenia skargi na Burmistrza Chodcza.</w:t>
      </w:r>
    </w:p>
    <w:p w14:paraId="106F12A5" w14:textId="77777777" w:rsidR="002229E5" w:rsidRDefault="00D529B8" w:rsidP="002229E5">
      <w:pPr>
        <w:jc w:val="both"/>
        <w:rPr>
          <w:rFonts w:ascii="Times New Roman" w:hAnsi="Times New Roman" w:cs="Times New Roman"/>
          <w:sz w:val="24"/>
        </w:rPr>
      </w:pPr>
      <w:r>
        <w:rPr>
          <w:rFonts w:ascii="Times New Roman" w:hAnsi="Times New Roman" w:cs="Times New Roman"/>
          <w:sz w:val="24"/>
        </w:rPr>
        <w:t xml:space="preserve">             </w:t>
      </w:r>
      <w:r w:rsidR="002229E5">
        <w:rPr>
          <w:rFonts w:ascii="Times New Roman" w:hAnsi="Times New Roman" w:cs="Times New Roman"/>
          <w:sz w:val="24"/>
        </w:rPr>
        <w:t xml:space="preserve">      </w:t>
      </w:r>
    </w:p>
    <w:p w14:paraId="37F53AC4" w14:textId="51F37548" w:rsidR="00D529B8" w:rsidRPr="002229E5" w:rsidRDefault="002229E5" w:rsidP="00D529B8">
      <w:pPr>
        <w:jc w:val="both"/>
        <w:rPr>
          <w:rFonts w:ascii="Times New Roman" w:hAnsi="Times New Roman" w:cs="Times New Roman"/>
          <w:color w:val="000000"/>
          <w:sz w:val="24"/>
          <w:szCs w:val="24"/>
        </w:rPr>
      </w:pPr>
      <w:r>
        <w:rPr>
          <w:rFonts w:ascii="Times New Roman" w:hAnsi="Times New Roman" w:cs="Times New Roman"/>
          <w:sz w:val="24"/>
        </w:rPr>
        <w:t xml:space="preserve"> </w:t>
      </w:r>
      <w:r>
        <w:rPr>
          <w:rFonts w:ascii="Times New Roman" w:hAnsi="Times New Roman" w:cs="Times New Roman"/>
          <w:sz w:val="24"/>
          <w:szCs w:val="24"/>
        </w:rPr>
        <w:t xml:space="preserve">Przewodnicząca poprosiła o </w:t>
      </w:r>
      <w:r>
        <w:rPr>
          <w:rFonts w:ascii="Times New Roman" w:hAnsi="Times New Roman" w:cs="Times New Roman"/>
          <w:color w:val="000000"/>
          <w:sz w:val="24"/>
          <w:szCs w:val="24"/>
        </w:rPr>
        <w:t xml:space="preserve">opinię Komisję Skarg, Wniosków i Petycji ponieważ uzasadnienie już poznaliśmy wcześniej. Radny Łuczak Roman przedstawił, iż opinia Komisji jest pozytywna. </w:t>
      </w:r>
      <w:r>
        <w:rPr>
          <w:rFonts w:ascii="Times New Roman" w:hAnsi="Times New Roman" w:cs="Times New Roman"/>
          <w:sz w:val="24"/>
          <w:szCs w:val="24"/>
        </w:rPr>
        <w:t>Radni pytań nie mieli. U</w:t>
      </w:r>
      <w:r w:rsidRPr="00E6389D">
        <w:rPr>
          <w:rFonts w:ascii="Times New Roman" w:hAnsi="Times New Roman" w:cs="Times New Roman"/>
          <w:sz w:val="24"/>
          <w:szCs w:val="24"/>
        </w:rPr>
        <w:t xml:space="preserve">chwała została poddana </w:t>
      </w:r>
      <w:r>
        <w:rPr>
          <w:rFonts w:ascii="Times New Roman" w:hAnsi="Times New Roman" w:cs="Times New Roman"/>
          <w:sz w:val="24"/>
          <w:szCs w:val="24"/>
        </w:rPr>
        <w:t>pod głosowanie. Za głosowało 13</w:t>
      </w:r>
      <w:r w:rsidRPr="00E6389D">
        <w:rPr>
          <w:rFonts w:ascii="Times New Roman" w:hAnsi="Times New Roman" w:cs="Times New Roman"/>
          <w:sz w:val="24"/>
          <w:szCs w:val="24"/>
        </w:rPr>
        <w:t xml:space="preserve"> radnych, przeciw 0, </w:t>
      </w:r>
      <w:r>
        <w:rPr>
          <w:rFonts w:ascii="Times New Roman" w:hAnsi="Times New Roman" w:cs="Times New Roman"/>
          <w:sz w:val="24"/>
          <w:szCs w:val="24"/>
        </w:rPr>
        <w:t>wstrzymujących 0. Uchwała Nr LXII/437/24</w:t>
      </w:r>
      <w:r w:rsidRPr="00E6389D">
        <w:rPr>
          <w:rFonts w:ascii="Times New Roman" w:hAnsi="Times New Roman" w:cs="Times New Roman"/>
          <w:sz w:val="24"/>
          <w:szCs w:val="24"/>
        </w:rPr>
        <w:t xml:space="preserve"> została podjęta</w:t>
      </w:r>
      <w:r>
        <w:rPr>
          <w:rFonts w:ascii="Times New Roman" w:hAnsi="Times New Roman" w:cs="Times New Roman"/>
          <w:sz w:val="24"/>
          <w:szCs w:val="24"/>
        </w:rPr>
        <w:t xml:space="preserve"> </w:t>
      </w:r>
      <w:r w:rsidRPr="00E6389D">
        <w:rPr>
          <w:rFonts w:ascii="Times New Roman" w:hAnsi="Times New Roman" w:cs="Times New Roman"/>
          <w:sz w:val="24"/>
          <w:szCs w:val="24"/>
        </w:rPr>
        <w:t>i stanowi załącznik do niniejszego protokołu</w:t>
      </w:r>
      <w:r>
        <w:rPr>
          <w:rFonts w:ascii="Times New Roman" w:hAnsi="Times New Roman" w:cs="Times New Roman"/>
          <w:sz w:val="24"/>
          <w:szCs w:val="24"/>
        </w:rPr>
        <w:t>.</w:t>
      </w:r>
    </w:p>
    <w:p w14:paraId="0EBF47DB" w14:textId="08D5D94A" w:rsidR="00D529B8" w:rsidRDefault="00D529B8" w:rsidP="002229E5">
      <w:pPr>
        <w:spacing w:after="200" w:line="276"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Ad. </w:t>
      </w:r>
      <w:r w:rsidRPr="00D529B8">
        <w:rPr>
          <w:rFonts w:ascii="Times New Roman" w:hAnsi="Times New Roman" w:cs="Times New Roman"/>
          <w:b/>
          <w:sz w:val="24"/>
          <w:szCs w:val="24"/>
        </w:rPr>
        <w:t>2</w:t>
      </w:r>
      <w:r>
        <w:rPr>
          <w:rFonts w:ascii="Times New Roman" w:hAnsi="Times New Roman" w:cs="Times New Roman"/>
          <w:b/>
          <w:sz w:val="24"/>
          <w:szCs w:val="24"/>
        </w:rPr>
        <w:t>8</w:t>
      </w:r>
      <w:r w:rsidRPr="00D529B8">
        <w:rPr>
          <w:rFonts w:ascii="Times New Roman" w:hAnsi="Times New Roman" w:cs="Times New Roman"/>
          <w:b/>
          <w:sz w:val="24"/>
          <w:szCs w:val="24"/>
        </w:rPr>
        <w:t xml:space="preserve"> Podjęcie uchwały w sprawie rozpatrzenia skargi na Burmistrza Chodcza.</w:t>
      </w:r>
    </w:p>
    <w:p w14:paraId="312DF13C" w14:textId="77777777" w:rsidR="002229E5" w:rsidRPr="002229E5" w:rsidRDefault="002229E5" w:rsidP="002229E5">
      <w:pPr>
        <w:spacing w:after="200" w:line="276" w:lineRule="auto"/>
        <w:contextualSpacing/>
        <w:jc w:val="both"/>
        <w:rPr>
          <w:rFonts w:ascii="Times New Roman" w:hAnsi="Times New Roman" w:cs="Times New Roman"/>
          <w:b/>
          <w:sz w:val="24"/>
          <w:szCs w:val="24"/>
        </w:rPr>
      </w:pPr>
    </w:p>
    <w:p w14:paraId="00374339" w14:textId="179A60E9" w:rsidR="00D529B8" w:rsidRPr="002229E5" w:rsidRDefault="00D529B8" w:rsidP="002229E5">
      <w:pPr>
        <w:jc w:val="both"/>
        <w:rPr>
          <w:rFonts w:ascii="Times New Roman" w:hAnsi="Times New Roman" w:cs="Times New Roman"/>
          <w:color w:val="000000"/>
          <w:sz w:val="24"/>
          <w:szCs w:val="24"/>
        </w:rPr>
      </w:pPr>
      <w:r>
        <w:rPr>
          <w:rFonts w:ascii="Times New Roman" w:hAnsi="Times New Roman" w:cs="Times New Roman"/>
          <w:sz w:val="24"/>
        </w:rPr>
        <w:t xml:space="preserve">       </w:t>
      </w:r>
      <w:r w:rsidR="002229E5">
        <w:rPr>
          <w:rFonts w:ascii="Times New Roman" w:hAnsi="Times New Roman" w:cs="Times New Roman"/>
          <w:sz w:val="24"/>
        </w:rPr>
        <w:t xml:space="preserve">       </w:t>
      </w:r>
      <w:r w:rsidR="002229E5">
        <w:rPr>
          <w:rFonts w:ascii="Times New Roman" w:hAnsi="Times New Roman" w:cs="Times New Roman"/>
          <w:sz w:val="24"/>
          <w:szCs w:val="24"/>
        </w:rPr>
        <w:t xml:space="preserve">Przewodnicząca poprosiła o </w:t>
      </w:r>
      <w:r w:rsidR="002229E5">
        <w:rPr>
          <w:rFonts w:ascii="Times New Roman" w:hAnsi="Times New Roman" w:cs="Times New Roman"/>
          <w:color w:val="000000"/>
          <w:sz w:val="24"/>
          <w:szCs w:val="24"/>
        </w:rPr>
        <w:t xml:space="preserve">opinię Komisję Skarg, Wniosków i Petycji ponieważ uzasadnienie już poznaliśmy wcześniej. Wszystkie skargi są takie same, tej samej treści. Radny Łuczak Roman przedstawił, iż opinia Komisji jest pozytywna. </w:t>
      </w:r>
      <w:r w:rsidR="002229E5">
        <w:rPr>
          <w:rFonts w:ascii="Times New Roman" w:hAnsi="Times New Roman" w:cs="Times New Roman"/>
          <w:sz w:val="24"/>
          <w:szCs w:val="24"/>
        </w:rPr>
        <w:t>Radni pytań nie mieli. U</w:t>
      </w:r>
      <w:r w:rsidR="002229E5" w:rsidRPr="00E6389D">
        <w:rPr>
          <w:rFonts w:ascii="Times New Roman" w:hAnsi="Times New Roman" w:cs="Times New Roman"/>
          <w:sz w:val="24"/>
          <w:szCs w:val="24"/>
        </w:rPr>
        <w:t xml:space="preserve">chwała została poddana </w:t>
      </w:r>
      <w:r w:rsidR="002229E5">
        <w:rPr>
          <w:rFonts w:ascii="Times New Roman" w:hAnsi="Times New Roman" w:cs="Times New Roman"/>
          <w:sz w:val="24"/>
          <w:szCs w:val="24"/>
        </w:rPr>
        <w:t>pod głosowanie. Za głosowało 13</w:t>
      </w:r>
      <w:r w:rsidR="002229E5" w:rsidRPr="00E6389D">
        <w:rPr>
          <w:rFonts w:ascii="Times New Roman" w:hAnsi="Times New Roman" w:cs="Times New Roman"/>
          <w:sz w:val="24"/>
          <w:szCs w:val="24"/>
        </w:rPr>
        <w:t xml:space="preserve"> radnych, przeciw 0, </w:t>
      </w:r>
      <w:r w:rsidR="002229E5">
        <w:rPr>
          <w:rFonts w:ascii="Times New Roman" w:hAnsi="Times New Roman" w:cs="Times New Roman"/>
          <w:sz w:val="24"/>
          <w:szCs w:val="24"/>
        </w:rPr>
        <w:t>wstrzymujących 0. Uchwała Nr LXII/438/24</w:t>
      </w:r>
      <w:r w:rsidR="002229E5" w:rsidRPr="00E6389D">
        <w:rPr>
          <w:rFonts w:ascii="Times New Roman" w:hAnsi="Times New Roman" w:cs="Times New Roman"/>
          <w:sz w:val="24"/>
          <w:szCs w:val="24"/>
        </w:rPr>
        <w:t xml:space="preserve"> została podjęta</w:t>
      </w:r>
      <w:r w:rsidR="002229E5">
        <w:rPr>
          <w:rFonts w:ascii="Times New Roman" w:hAnsi="Times New Roman" w:cs="Times New Roman"/>
          <w:sz w:val="24"/>
          <w:szCs w:val="24"/>
        </w:rPr>
        <w:t xml:space="preserve"> </w:t>
      </w:r>
      <w:r w:rsidR="002229E5" w:rsidRPr="00E6389D">
        <w:rPr>
          <w:rFonts w:ascii="Times New Roman" w:hAnsi="Times New Roman" w:cs="Times New Roman"/>
          <w:sz w:val="24"/>
          <w:szCs w:val="24"/>
        </w:rPr>
        <w:t>i stanowi załącznik do niniejszego protokołu</w:t>
      </w:r>
      <w:r w:rsidR="002229E5">
        <w:rPr>
          <w:rFonts w:ascii="Times New Roman" w:hAnsi="Times New Roman" w:cs="Times New Roman"/>
          <w:sz w:val="24"/>
          <w:szCs w:val="24"/>
        </w:rPr>
        <w:t>.</w:t>
      </w:r>
    </w:p>
    <w:p w14:paraId="0CF4AF78" w14:textId="322405FB" w:rsidR="00D529B8" w:rsidRPr="00D529B8" w:rsidRDefault="00D529B8" w:rsidP="00D529B8">
      <w:pPr>
        <w:spacing w:after="200" w:line="276"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Ad. </w:t>
      </w:r>
      <w:r w:rsidRPr="00D529B8">
        <w:rPr>
          <w:rFonts w:ascii="Times New Roman" w:hAnsi="Times New Roman" w:cs="Times New Roman"/>
          <w:b/>
          <w:sz w:val="24"/>
          <w:szCs w:val="24"/>
        </w:rPr>
        <w:t>2</w:t>
      </w:r>
      <w:r>
        <w:rPr>
          <w:rFonts w:ascii="Times New Roman" w:hAnsi="Times New Roman" w:cs="Times New Roman"/>
          <w:b/>
          <w:sz w:val="24"/>
          <w:szCs w:val="24"/>
        </w:rPr>
        <w:t>9</w:t>
      </w:r>
      <w:r w:rsidRPr="00D529B8">
        <w:rPr>
          <w:rFonts w:ascii="Times New Roman" w:hAnsi="Times New Roman" w:cs="Times New Roman"/>
          <w:b/>
          <w:sz w:val="24"/>
          <w:szCs w:val="24"/>
        </w:rPr>
        <w:t xml:space="preserve"> Podjęcie uchwały w sprawie rozpatrzenia skargi na Burmistrza Chodcza.</w:t>
      </w:r>
    </w:p>
    <w:p w14:paraId="2BCFE972" w14:textId="0656DA64" w:rsidR="002229E5" w:rsidRDefault="00D529B8" w:rsidP="002229E5">
      <w:pPr>
        <w:jc w:val="both"/>
        <w:rPr>
          <w:rFonts w:ascii="Times New Roman" w:hAnsi="Times New Roman" w:cs="Times New Roman"/>
          <w:sz w:val="24"/>
        </w:rPr>
      </w:pPr>
      <w:r>
        <w:rPr>
          <w:rFonts w:ascii="Times New Roman" w:hAnsi="Times New Roman" w:cs="Times New Roman"/>
          <w:sz w:val="24"/>
        </w:rPr>
        <w:t xml:space="preserve">             </w:t>
      </w:r>
      <w:r w:rsidR="002229E5">
        <w:rPr>
          <w:rFonts w:ascii="Times New Roman" w:hAnsi="Times New Roman" w:cs="Times New Roman"/>
          <w:sz w:val="24"/>
        </w:rPr>
        <w:t xml:space="preserve">       </w:t>
      </w:r>
    </w:p>
    <w:p w14:paraId="1DDE1484" w14:textId="660073A8" w:rsidR="002229E5" w:rsidRPr="002229E5" w:rsidRDefault="002229E5" w:rsidP="002229E5">
      <w:pPr>
        <w:jc w:val="both"/>
        <w:rPr>
          <w:rFonts w:ascii="Times New Roman" w:hAnsi="Times New Roman" w:cs="Times New Roman"/>
          <w:color w:val="000000"/>
          <w:sz w:val="24"/>
          <w:szCs w:val="24"/>
        </w:rPr>
      </w:pPr>
      <w:bookmarkStart w:id="53" w:name="_Hlk162011891"/>
      <w:r>
        <w:rPr>
          <w:rFonts w:ascii="Times New Roman" w:hAnsi="Times New Roman" w:cs="Times New Roman"/>
          <w:sz w:val="24"/>
          <w:szCs w:val="24"/>
        </w:rPr>
        <w:t xml:space="preserve">           Przewodnicząca poprosiła o </w:t>
      </w:r>
      <w:r>
        <w:rPr>
          <w:rFonts w:ascii="Times New Roman" w:hAnsi="Times New Roman" w:cs="Times New Roman"/>
          <w:color w:val="000000"/>
          <w:sz w:val="24"/>
          <w:szCs w:val="24"/>
        </w:rPr>
        <w:t xml:space="preserve">opinię Komisję Skarg, Wniosków i Petycji ponieważ uzasadnienie już poznaliśmy wcześniej. Radny Łuczak Roman przedstawił, iż opinia Komisji jest pozytywna. </w:t>
      </w:r>
      <w:r>
        <w:rPr>
          <w:rFonts w:ascii="Times New Roman" w:hAnsi="Times New Roman" w:cs="Times New Roman"/>
          <w:sz w:val="24"/>
          <w:szCs w:val="24"/>
        </w:rPr>
        <w:t>Radni pytań nie mieli. U</w:t>
      </w:r>
      <w:r w:rsidRPr="00E6389D">
        <w:rPr>
          <w:rFonts w:ascii="Times New Roman" w:hAnsi="Times New Roman" w:cs="Times New Roman"/>
          <w:sz w:val="24"/>
          <w:szCs w:val="24"/>
        </w:rPr>
        <w:t xml:space="preserve">chwała została poddana </w:t>
      </w:r>
      <w:r>
        <w:rPr>
          <w:rFonts w:ascii="Times New Roman" w:hAnsi="Times New Roman" w:cs="Times New Roman"/>
          <w:sz w:val="24"/>
          <w:szCs w:val="24"/>
        </w:rPr>
        <w:t>pod głosowanie. Za głosowało 13</w:t>
      </w:r>
      <w:r w:rsidRPr="00E6389D">
        <w:rPr>
          <w:rFonts w:ascii="Times New Roman" w:hAnsi="Times New Roman" w:cs="Times New Roman"/>
          <w:sz w:val="24"/>
          <w:szCs w:val="24"/>
        </w:rPr>
        <w:t xml:space="preserve"> radnych, przeciw 0, </w:t>
      </w:r>
      <w:r>
        <w:rPr>
          <w:rFonts w:ascii="Times New Roman" w:hAnsi="Times New Roman" w:cs="Times New Roman"/>
          <w:sz w:val="24"/>
          <w:szCs w:val="24"/>
        </w:rPr>
        <w:t>wstrzymujących 0. Uchwała Nr LXII/439/24</w:t>
      </w:r>
      <w:r w:rsidRPr="00E6389D">
        <w:rPr>
          <w:rFonts w:ascii="Times New Roman" w:hAnsi="Times New Roman" w:cs="Times New Roman"/>
          <w:sz w:val="24"/>
          <w:szCs w:val="24"/>
        </w:rPr>
        <w:t xml:space="preserve"> została podjęta</w:t>
      </w:r>
      <w:r>
        <w:rPr>
          <w:rFonts w:ascii="Times New Roman" w:hAnsi="Times New Roman" w:cs="Times New Roman"/>
          <w:sz w:val="24"/>
          <w:szCs w:val="24"/>
        </w:rPr>
        <w:t xml:space="preserve"> </w:t>
      </w:r>
      <w:r w:rsidRPr="00E6389D">
        <w:rPr>
          <w:rFonts w:ascii="Times New Roman" w:hAnsi="Times New Roman" w:cs="Times New Roman"/>
          <w:sz w:val="24"/>
          <w:szCs w:val="24"/>
        </w:rPr>
        <w:t>i stanowi załącznik do niniejszego protokołu</w:t>
      </w:r>
      <w:r>
        <w:rPr>
          <w:rFonts w:ascii="Times New Roman" w:hAnsi="Times New Roman" w:cs="Times New Roman"/>
          <w:sz w:val="24"/>
          <w:szCs w:val="24"/>
        </w:rPr>
        <w:t>.</w:t>
      </w:r>
      <w:bookmarkEnd w:id="53"/>
    </w:p>
    <w:p w14:paraId="6BF3EF0B" w14:textId="6E49BCD4" w:rsidR="00D529B8" w:rsidRPr="00D529B8" w:rsidRDefault="00D529B8" w:rsidP="00D529B8">
      <w:pPr>
        <w:spacing w:after="200" w:line="276" w:lineRule="auto"/>
        <w:contextualSpacing/>
        <w:jc w:val="both"/>
        <w:rPr>
          <w:rFonts w:ascii="Times New Roman" w:hAnsi="Times New Roman" w:cs="Times New Roman"/>
          <w:b/>
          <w:sz w:val="24"/>
          <w:szCs w:val="24"/>
        </w:rPr>
      </w:pPr>
      <w:r>
        <w:rPr>
          <w:rFonts w:ascii="Times New Roman" w:hAnsi="Times New Roman" w:cs="Times New Roman"/>
          <w:b/>
          <w:sz w:val="24"/>
          <w:szCs w:val="24"/>
        </w:rPr>
        <w:t>Ad. 30</w:t>
      </w:r>
      <w:r w:rsidRPr="00D529B8">
        <w:rPr>
          <w:rFonts w:ascii="Times New Roman" w:hAnsi="Times New Roman" w:cs="Times New Roman"/>
          <w:b/>
          <w:sz w:val="24"/>
          <w:szCs w:val="24"/>
        </w:rPr>
        <w:t xml:space="preserve"> Podjęcie uchwały w sprawie rozpatrzenia skargi na Burmistrza Chodcza.</w:t>
      </w:r>
    </w:p>
    <w:p w14:paraId="28DD0822" w14:textId="77777777" w:rsidR="002229E5" w:rsidRDefault="00D529B8" w:rsidP="002229E5">
      <w:pPr>
        <w:jc w:val="both"/>
        <w:rPr>
          <w:rFonts w:ascii="Times New Roman" w:hAnsi="Times New Roman" w:cs="Times New Roman"/>
          <w:sz w:val="24"/>
        </w:rPr>
      </w:pPr>
      <w:r>
        <w:rPr>
          <w:rFonts w:ascii="Times New Roman" w:hAnsi="Times New Roman" w:cs="Times New Roman"/>
          <w:sz w:val="24"/>
        </w:rPr>
        <w:t xml:space="preserve">              </w:t>
      </w:r>
    </w:p>
    <w:p w14:paraId="3976C3D7" w14:textId="451CEA0F" w:rsidR="00D529B8" w:rsidRPr="002229E5" w:rsidRDefault="002229E5" w:rsidP="002229E5">
      <w:pPr>
        <w:jc w:val="both"/>
        <w:rPr>
          <w:rFonts w:ascii="Times New Roman" w:hAnsi="Times New Roman" w:cs="Times New Roman"/>
          <w:color w:val="000000"/>
          <w:sz w:val="24"/>
          <w:szCs w:val="24"/>
        </w:rPr>
      </w:pPr>
      <w:r>
        <w:rPr>
          <w:rFonts w:ascii="Times New Roman" w:hAnsi="Times New Roman" w:cs="Times New Roman"/>
          <w:sz w:val="24"/>
          <w:szCs w:val="24"/>
        </w:rPr>
        <w:t xml:space="preserve">Przewodnicząca poprosiła o </w:t>
      </w:r>
      <w:r>
        <w:rPr>
          <w:rFonts w:ascii="Times New Roman" w:hAnsi="Times New Roman" w:cs="Times New Roman"/>
          <w:color w:val="000000"/>
          <w:sz w:val="24"/>
          <w:szCs w:val="24"/>
        </w:rPr>
        <w:t xml:space="preserve">opinię Komisję Skarg, Wniosków i Petycji ponieważ uzasadnienie już poznaliśmy wcześniej. Radny Łuczak Roman przedstawił, iż opinia Komisji jest pozytywna. </w:t>
      </w:r>
      <w:r>
        <w:rPr>
          <w:rFonts w:ascii="Times New Roman" w:hAnsi="Times New Roman" w:cs="Times New Roman"/>
          <w:sz w:val="24"/>
          <w:szCs w:val="24"/>
        </w:rPr>
        <w:t>Radni pytań nie mieli. U</w:t>
      </w:r>
      <w:r w:rsidRPr="00E6389D">
        <w:rPr>
          <w:rFonts w:ascii="Times New Roman" w:hAnsi="Times New Roman" w:cs="Times New Roman"/>
          <w:sz w:val="24"/>
          <w:szCs w:val="24"/>
        </w:rPr>
        <w:t xml:space="preserve">chwała została poddana </w:t>
      </w:r>
      <w:r>
        <w:rPr>
          <w:rFonts w:ascii="Times New Roman" w:hAnsi="Times New Roman" w:cs="Times New Roman"/>
          <w:sz w:val="24"/>
          <w:szCs w:val="24"/>
        </w:rPr>
        <w:t>pod głosowanie. Za głosowało 13</w:t>
      </w:r>
      <w:r w:rsidRPr="00E6389D">
        <w:rPr>
          <w:rFonts w:ascii="Times New Roman" w:hAnsi="Times New Roman" w:cs="Times New Roman"/>
          <w:sz w:val="24"/>
          <w:szCs w:val="24"/>
        </w:rPr>
        <w:t xml:space="preserve"> radnych, przeciw 0, </w:t>
      </w:r>
      <w:r>
        <w:rPr>
          <w:rFonts w:ascii="Times New Roman" w:hAnsi="Times New Roman" w:cs="Times New Roman"/>
          <w:sz w:val="24"/>
          <w:szCs w:val="24"/>
        </w:rPr>
        <w:t>wstrzymujących 0. Uchwała Nr LXII/440/24</w:t>
      </w:r>
      <w:r w:rsidRPr="00E6389D">
        <w:rPr>
          <w:rFonts w:ascii="Times New Roman" w:hAnsi="Times New Roman" w:cs="Times New Roman"/>
          <w:sz w:val="24"/>
          <w:szCs w:val="24"/>
        </w:rPr>
        <w:t xml:space="preserve"> została podjęta</w:t>
      </w:r>
      <w:r>
        <w:rPr>
          <w:rFonts w:ascii="Times New Roman" w:hAnsi="Times New Roman" w:cs="Times New Roman"/>
          <w:sz w:val="24"/>
          <w:szCs w:val="24"/>
        </w:rPr>
        <w:t xml:space="preserve"> </w:t>
      </w:r>
      <w:r w:rsidRPr="00E6389D">
        <w:rPr>
          <w:rFonts w:ascii="Times New Roman" w:hAnsi="Times New Roman" w:cs="Times New Roman"/>
          <w:sz w:val="24"/>
          <w:szCs w:val="24"/>
        </w:rPr>
        <w:t>i stanowi załącznik do niniejszego protokołu</w:t>
      </w:r>
      <w:r>
        <w:rPr>
          <w:rFonts w:ascii="Times New Roman" w:hAnsi="Times New Roman" w:cs="Times New Roman"/>
          <w:sz w:val="24"/>
          <w:szCs w:val="24"/>
        </w:rPr>
        <w:t>.</w:t>
      </w:r>
      <w:bookmarkStart w:id="54" w:name="_Hlk161766980"/>
    </w:p>
    <w:bookmarkEnd w:id="54"/>
    <w:p w14:paraId="47B2797D" w14:textId="77777777" w:rsidR="00D529B8" w:rsidRPr="00D529B8" w:rsidRDefault="00D529B8" w:rsidP="00D529B8">
      <w:pPr>
        <w:spacing w:line="276" w:lineRule="auto"/>
        <w:jc w:val="both"/>
        <w:rPr>
          <w:rFonts w:ascii="Times New Roman" w:hAnsi="Times New Roman" w:cs="Times New Roman"/>
          <w:b/>
          <w:bCs/>
          <w:sz w:val="24"/>
          <w:szCs w:val="24"/>
        </w:rPr>
      </w:pPr>
      <w:r>
        <w:rPr>
          <w:rFonts w:ascii="Times New Roman" w:hAnsi="Times New Roman" w:cs="Times New Roman"/>
          <w:b/>
          <w:sz w:val="24"/>
          <w:szCs w:val="24"/>
        </w:rPr>
        <w:t xml:space="preserve">Ad. </w:t>
      </w:r>
      <w:r w:rsidRPr="00D529B8">
        <w:rPr>
          <w:rFonts w:ascii="Times New Roman" w:hAnsi="Times New Roman" w:cs="Times New Roman"/>
          <w:b/>
          <w:sz w:val="24"/>
          <w:szCs w:val="24"/>
        </w:rPr>
        <w:t>3</w:t>
      </w:r>
      <w:r>
        <w:rPr>
          <w:rFonts w:ascii="Times New Roman" w:hAnsi="Times New Roman" w:cs="Times New Roman"/>
          <w:b/>
          <w:sz w:val="24"/>
          <w:szCs w:val="24"/>
        </w:rPr>
        <w:t>1</w:t>
      </w:r>
      <w:r w:rsidRPr="00D529B8">
        <w:rPr>
          <w:rFonts w:ascii="Times New Roman" w:hAnsi="Times New Roman" w:cs="Times New Roman"/>
          <w:b/>
          <w:sz w:val="24"/>
          <w:szCs w:val="24"/>
        </w:rPr>
        <w:t xml:space="preserve"> </w:t>
      </w:r>
      <w:r w:rsidRPr="00D529B8">
        <w:rPr>
          <w:rFonts w:ascii="Times New Roman" w:hAnsi="Times New Roman" w:cs="Times New Roman"/>
          <w:b/>
          <w:bCs/>
          <w:sz w:val="24"/>
          <w:szCs w:val="24"/>
        </w:rPr>
        <w:t>Podjęcie uchwały w sprawie utworzenia samorządowej instytucji kultury o nazwie Centrum Kultury Ogrodowa.</w:t>
      </w:r>
    </w:p>
    <w:p w14:paraId="3904798B" w14:textId="2FF459E8" w:rsidR="00D529B8" w:rsidRPr="00D529B8" w:rsidRDefault="00D529B8" w:rsidP="0027385C">
      <w:pPr>
        <w:jc w:val="both"/>
        <w:rPr>
          <w:rFonts w:ascii="Times New Roman" w:hAnsi="Times New Roman" w:cs="Times New Roman"/>
          <w:sz w:val="24"/>
          <w:szCs w:val="24"/>
        </w:rPr>
      </w:pPr>
      <w:r>
        <w:rPr>
          <w:rFonts w:ascii="Times New Roman" w:hAnsi="Times New Roman" w:cs="Times New Roman"/>
          <w:sz w:val="24"/>
        </w:rPr>
        <w:t xml:space="preserve">       </w:t>
      </w:r>
      <w:r>
        <w:rPr>
          <w:rFonts w:ascii="Times New Roman" w:hAnsi="Times New Roman" w:cs="Times New Roman"/>
          <w:sz w:val="24"/>
          <w:szCs w:val="24"/>
        </w:rPr>
        <w:t xml:space="preserve">Przewodnicząca o przedłożenie informacji w sprawie podjęcia w/w uchwały poprosiła panią Dorotę Grabczyńską. Pani Dorota poinformowała, iż </w:t>
      </w:r>
      <w:r w:rsidR="002229E5">
        <w:rPr>
          <w:rFonts w:ascii="Times New Roman" w:hAnsi="Times New Roman" w:cs="Times New Roman"/>
          <w:sz w:val="24"/>
          <w:szCs w:val="24"/>
        </w:rPr>
        <w:t xml:space="preserve">wszyscy pamiętamy, że na przełomie 2017/2018 roku dokonywaliśmy remontu budynku na Ogrodowej gdzie kiedyś mieścił się tzw. Klub a wcześniej stajnie Państwa Padlewskich. Z uwagi na to, że ilość zajęć która odbywa się w domu kultury od kilku </w:t>
      </w:r>
      <w:r w:rsidR="0027385C">
        <w:rPr>
          <w:rFonts w:ascii="Times New Roman" w:hAnsi="Times New Roman" w:cs="Times New Roman"/>
          <w:sz w:val="24"/>
          <w:szCs w:val="24"/>
        </w:rPr>
        <w:t xml:space="preserve">miesięcy, właściwie od roku ciągle narasta i codziennie są tam różne zajęcia po kilka godzin zaszła konieczność usystematyzowania zarządzania tym obiektem na ulicy Ogrodowej, powołania jednostki która będzie się tym zajmowała i tym samym powołania dyrektora, który będzie się tym zajmował. Z uwagi na to podjęcie tej uchwały jest zasadne. </w:t>
      </w:r>
      <w:r>
        <w:rPr>
          <w:rFonts w:ascii="Times New Roman" w:hAnsi="Times New Roman" w:cs="Times New Roman"/>
          <w:sz w:val="24"/>
          <w:szCs w:val="24"/>
        </w:rPr>
        <w:t xml:space="preserve">Na tym zakończono. </w:t>
      </w:r>
      <w:r>
        <w:rPr>
          <w:rFonts w:ascii="Times New Roman" w:hAnsi="Times New Roman" w:cs="Times New Roman"/>
          <w:color w:val="000000"/>
          <w:sz w:val="24"/>
          <w:szCs w:val="24"/>
        </w:rPr>
        <w:t>Następnie o opinię została poproszona Komisja Oświaty, Zdrowia, Kultury i Sportu. Radny Stempczyński Jerzy przedstawił, iż opinia Komisji jest pozytywna.</w:t>
      </w:r>
      <w:r w:rsidR="0027385C">
        <w:rPr>
          <w:rFonts w:ascii="Times New Roman" w:hAnsi="Times New Roman" w:cs="Times New Roman"/>
          <w:color w:val="000000"/>
          <w:sz w:val="24"/>
          <w:szCs w:val="24"/>
        </w:rPr>
        <w:t xml:space="preserve"> Inicjatywa ma iść w tym kierunku po konsultacjach z Panem Burmistrzem aby ta placówka była nie tylko w Chodczu ale również file były w terenie, a filiami </w:t>
      </w:r>
      <w:r w:rsidR="0027385C">
        <w:rPr>
          <w:rFonts w:ascii="Times New Roman" w:hAnsi="Times New Roman" w:cs="Times New Roman"/>
          <w:color w:val="000000"/>
          <w:sz w:val="24"/>
          <w:szCs w:val="24"/>
        </w:rPr>
        <w:lastRenderedPageBreak/>
        <w:t>mogłyby być świetlice czy remizy w naszej gminie. Co do szczegółów to pewnie będziemy jeszcze dyskutować i omawiać to.</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Radni pytań nie mieli. </w:t>
      </w:r>
      <w:r w:rsidR="0027385C">
        <w:rPr>
          <w:rFonts w:ascii="Times New Roman" w:hAnsi="Times New Roman" w:cs="Times New Roman"/>
          <w:sz w:val="24"/>
          <w:szCs w:val="24"/>
        </w:rPr>
        <w:t xml:space="preserve">Na sali jest 14 radnych. </w:t>
      </w:r>
      <w:r>
        <w:rPr>
          <w:rFonts w:ascii="Times New Roman" w:hAnsi="Times New Roman" w:cs="Times New Roman"/>
          <w:sz w:val="24"/>
          <w:szCs w:val="24"/>
        </w:rPr>
        <w:t>U</w:t>
      </w:r>
      <w:r w:rsidRPr="00E6389D">
        <w:rPr>
          <w:rFonts w:ascii="Times New Roman" w:hAnsi="Times New Roman" w:cs="Times New Roman"/>
          <w:sz w:val="24"/>
          <w:szCs w:val="24"/>
        </w:rPr>
        <w:t xml:space="preserve">chwała została poddana </w:t>
      </w:r>
      <w:r>
        <w:rPr>
          <w:rFonts w:ascii="Times New Roman" w:hAnsi="Times New Roman" w:cs="Times New Roman"/>
          <w:sz w:val="24"/>
          <w:szCs w:val="24"/>
        </w:rPr>
        <w:t>pod głosowanie. Za głosowało 14</w:t>
      </w:r>
      <w:r w:rsidRPr="00E6389D">
        <w:rPr>
          <w:rFonts w:ascii="Times New Roman" w:hAnsi="Times New Roman" w:cs="Times New Roman"/>
          <w:sz w:val="24"/>
          <w:szCs w:val="24"/>
        </w:rPr>
        <w:t xml:space="preserve"> radnych, przeciw 0, </w:t>
      </w:r>
      <w:r>
        <w:rPr>
          <w:rFonts w:ascii="Times New Roman" w:hAnsi="Times New Roman" w:cs="Times New Roman"/>
          <w:sz w:val="24"/>
          <w:szCs w:val="24"/>
        </w:rPr>
        <w:t>wstrzymujących 0. Uchwała Nr LXII/441/24</w:t>
      </w:r>
      <w:r w:rsidRPr="00E6389D">
        <w:rPr>
          <w:rFonts w:ascii="Times New Roman" w:hAnsi="Times New Roman" w:cs="Times New Roman"/>
          <w:sz w:val="24"/>
          <w:szCs w:val="24"/>
        </w:rPr>
        <w:t xml:space="preserve"> została podjęta</w:t>
      </w:r>
      <w:r>
        <w:rPr>
          <w:rFonts w:ascii="Times New Roman" w:hAnsi="Times New Roman" w:cs="Times New Roman"/>
          <w:sz w:val="24"/>
          <w:szCs w:val="24"/>
        </w:rPr>
        <w:t xml:space="preserve"> </w:t>
      </w:r>
      <w:r w:rsidRPr="00E6389D">
        <w:rPr>
          <w:rFonts w:ascii="Times New Roman" w:hAnsi="Times New Roman" w:cs="Times New Roman"/>
          <w:sz w:val="24"/>
          <w:szCs w:val="24"/>
        </w:rPr>
        <w:t>i stanowi załącznik do niniejszego protokołu</w:t>
      </w:r>
      <w:r>
        <w:rPr>
          <w:rFonts w:ascii="Times New Roman" w:hAnsi="Times New Roman" w:cs="Times New Roman"/>
          <w:sz w:val="24"/>
          <w:szCs w:val="24"/>
        </w:rPr>
        <w:t>.</w:t>
      </w:r>
    </w:p>
    <w:p w14:paraId="40E65C2E" w14:textId="77777777" w:rsidR="00C21BF8" w:rsidRDefault="00C21BF8" w:rsidP="00124CB9">
      <w:pPr>
        <w:spacing w:after="0" w:line="240" w:lineRule="auto"/>
        <w:jc w:val="both"/>
        <w:rPr>
          <w:rFonts w:ascii="Times New Roman" w:hAnsi="Times New Roman" w:cs="Times New Roman"/>
          <w:sz w:val="24"/>
          <w:szCs w:val="24"/>
        </w:rPr>
      </w:pPr>
    </w:p>
    <w:p w14:paraId="3272DBBC" w14:textId="57053EC0" w:rsidR="000E2442" w:rsidRDefault="00864821" w:rsidP="00124CB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Ad. </w:t>
      </w:r>
      <w:r w:rsidR="00D529B8">
        <w:rPr>
          <w:rFonts w:ascii="Times New Roman" w:hAnsi="Times New Roman" w:cs="Times New Roman"/>
          <w:b/>
          <w:sz w:val="24"/>
          <w:szCs w:val="24"/>
        </w:rPr>
        <w:t>32</w:t>
      </w:r>
      <w:r>
        <w:rPr>
          <w:rFonts w:ascii="Times New Roman" w:hAnsi="Times New Roman" w:cs="Times New Roman"/>
          <w:b/>
          <w:sz w:val="24"/>
          <w:szCs w:val="24"/>
        </w:rPr>
        <w:t xml:space="preserve"> </w:t>
      </w:r>
      <w:r w:rsidR="000E2442" w:rsidRPr="00007CF1">
        <w:rPr>
          <w:rFonts w:ascii="Times New Roman" w:hAnsi="Times New Roman" w:cs="Times New Roman"/>
          <w:b/>
          <w:sz w:val="24"/>
          <w:szCs w:val="24"/>
        </w:rPr>
        <w:t>Interpelacje i zapytania  radnych.</w:t>
      </w:r>
    </w:p>
    <w:p w14:paraId="25490392" w14:textId="77777777" w:rsidR="00124CB9" w:rsidRPr="00124CB9" w:rsidRDefault="00124CB9" w:rsidP="00124CB9">
      <w:pPr>
        <w:spacing w:after="0" w:line="240" w:lineRule="auto"/>
        <w:jc w:val="both"/>
        <w:rPr>
          <w:rFonts w:ascii="Times New Roman" w:hAnsi="Times New Roman" w:cs="Times New Roman"/>
          <w:b/>
          <w:sz w:val="24"/>
          <w:szCs w:val="24"/>
        </w:rPr>
      </w:pPr>
    </w:p>
    <w:p w14:paraId="10A0301E" w14:textId="2847C8AB" w:rsidR="0027385C" w:rsidRDefault="0027385C" w:rsidP="0027385C">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Radni nie zgłaszali interpelacji.</w:t>
      </w:r>
    </w:p>
    <w:p w14:paraId="5C8F1353" w14:textId="77777777" w:rsidR="000E2442" w:rsidRDefault="000E2442" w:rsidP="000E2442">
      <w:pPr>
        <w:spacing w:after="0"/>
        <w:jc w:val="both"/>
        <w:rPr>
          <w:rFonts w:ascii="Times New Roman" w:hAnsi="Times New Roman" w:cs="Times New Roman"/>
          <w:sz w:val="24"/>
          <w:szCs w:val="24"/>
        </w:rPr>
      </w:pPr>
    </w:p>
    <w:p w14:paraId="77E54811" w14:textId="105F1A35" w:rsidR="000E2442" w:rsidRDefault="000E2442" w:rsidP="000E244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Ad. </w:t>
      </w:r>
      <w:r w:rsidR="00D529B8">
        <w:rPr>
          <w:rFonts w:ascii="Times New Roman" w:hAnsi="Times New Roman" w:cs="Times New Roman"/>
          <w:b/>
          <w:sz w:val="24"/>
          <w:szCs w:val="24"/>
        </w:rPr>
        <w:t>33</w:t>
      </w:r>
      <w:r>
        <w:rPr>
          <w:rFonts w:ascii="Times New Roman" w:hAnsi="Times New Roman" w:cs="Times New Roman"/>
          <w:b/>
          <w:sz w:val="24"/>
          <w:szCs w:val="24"/>
        </w:rPr>
        <w:t xml:space="preserve"> </w:t>
      </w:r>
      <w:r w:rsidRPr="00007CF1">
        <w:rPr>
          <w:rFonts w:ascii="Times New Roman" w:hAnsi="Times New Roman" w:cs="Times New Roman"/>
          <w:b/>
          <w:sz w:val="24"/>
          <w:szCs w:val="24"/>
        </w:rPr>
        <w:t>Sprawy bieżące  i  wolne wnioski.</w:t>
      </w:r>
    </w:p>
    <w:p w14:paraId="19B5FF8F" w14:textId="7619D488" w:rsidR="00795F93" w:rsidRDefault="00795F93" w:rsidP="000E2442">
      <w:pPr>
        <w:spacing w:after="0" w:line="240" w:lineRule="auto"/>
        <w:jc w:val="both"/>
        <w:rPr>
          <w:rFonts w:ascii="Times New Roman" w:hAnsi="Times New Roman" w:cs="Times New Roman"/>
          <w:b/>
          <w:sz w:val="24"/>
          <w:szCs w:val="24"/>
        </w:rPr>
      </w:pPr>
    </w:p>
    <w:p w14:paraId="2FB3E3B7" w14:textId="20008E2A" w:rsidR="00D529B8" w:rsidRDefault="0027385C" w:rsidP="000E244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363DA680" w14:textId="77777777" w:rsidR="006723A7" w:rsidRDefault="0027385C" w:rsidP="0027385C">
      <w:pPr>
        <w:tabs>
          <w:tab w:val="left" w:pos="261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Głos zabrał Burmistrz Chodcza, chciał odnieść się do skarg w sprawie dostępu do jeziora, bo to miejsce, które jest w skargach opisywane nigdy nie było plażą. Drodzy Państwo, tak jak pewnie w uzasadnieniu było podane działka, o której mowa była działką prywatną, została przez właściciela sprzedana bez informacji Urzędu, bo gdybyśmy byli poinformowania że ta działka jest na sprzedaż to możliwe, że można byłoby się przynajmniej zastanowić nad ty</w:t>
      </w:r>
      <w:r w:rsidR="006723A7">
        <w:rPr>
          <w:rFonts w:ascii="Times New Roman" w:hAnsi="Times New Roman" w:cs="Times New Roman"/>
          <w:color w:val="000000"/>
          <w:sz w:val="24"/>
          <w:szCs w:val="24"/>
        </w:rPr>
        <w:t>m</w:t>
      </w:r>
      <w:r>
        <w:rPr>
          <w:rFonts w:ascii="Times New Roman" w:hAnsi="Times New Roman" w:cs="Times New Roman"/>
          <w:color w:val="000000"/>
          <w:sz w:val="24"/>
          <w:szCs w:val="24"/>
        </w:rPr>
        <w:t>,</w:t>
      </w:r>
      <w:r w:rsidR="006723A7">
        <w:rPr>
          <w:rFonts w:ascii="Times New Roman" w:hAnsi="Times New Roman" w:cs="Times New Roman"/>
          <w:color w:val="000000"/>
          <w:sz w:val="24"/>
          <w:szCs w:val="24"/>
        </w:rPr>
        <w:t xml:space="preserve"> czy tą działkę kupić i za ile, czy nie i na jaki cel. Natomiast została sprzedana, takie prawo rynku, że ktoś jest właścicielem, a ktoś chce być nabywcą. Chciałbym się odnieść też do tego żeby te osoby, które piszą skargę może ich będzie więcej to niech też popatrzą na siebie, swoich znajomych, inne osoby, które posiadają, są właścicielami działek letniskowych nad jeziorami, nie tylko tym, którzy sami utrudniają sobie dostęp do jeziora od lat grodząc swoje działki do </w:t>
      </w:r>
      <w:r>
        <w:rPr>
          <w:rFonts w:ascii="Times New Roman" w:hAnsi="Times New Roman" w:cs="Times New Roman"/>
          <w:color w:val="000000"/>
          <w:sz w:val="24"/>
          <w:szCs w:val="24"/>
        </w:rPr>
        <w:t xml:space="preserve">     </w:t>
      </w:r>
      <w:r w:rsidR="006723A7">
        <w:rPr>
          <w:rFonts w:ascii="Times New Roman" w:hAnsi="Times New Roman" w:cs="Times New Roman"/>
          <w:color w:val="000000"/>
          <w:sz w:val="24"/>
          <w:szCs w:val="24"/>
        </w:rPr>
        <w:t xml:space="preserve">samej wody, co jest niezgodne z obowiązującymi przepisami, powinno być tzw. pas przyjeziorny, niezagrodzony, wolny. Mamy różnych kandydatów na różne funkcje, którzy sami mają ogrodzone działki do samego lustra wody. O czymś to świadczy. </w:t>
      </w:r>
    </w:p>
    <w:p w14:paraId="333A9FB7" w14:textId="60C0A2D4" w:rsidR="00D42914" w:rsidRDefault="006723A7" w:rsidP="0027385C">
      <w:pPr>
        <w:tabs>
          <w:tab w:val="left" w:pos="261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Burmistrz podziękował radnym, że poparli inicjatywę zalegalizowania działania byłego budynku przy ulicy Ogrodowej bo już ten budynek ma teraz swoją nazwę od dzisiaj Centrum Kultury Ogrodowa wraz z filiami właśnie, Pan Stempczyński o tym wcześniej powiedział. Cieszę się, wstępne rozmowy z osobą, która będzie odpowiedzialna za ta placówkę już są w toku, nie są zakończone więc sprawa jest otwarta ale są w toku. Myślę, że będziemy mogli Państwu w jakimś najbliższym czasie przedstawić i osobę odpowiedzialną za to centrum ogrodowa ale też i plan działania wstępny. Na tym Burmistrz zakończył. Glos zabrał Jerzy Stempczyński. Powiedział cyt. „widząc na sali Pana Stanisława Kaniewskiego, pamiętacie szanowne koleżanki, koledzy, zebrani, drodzy sołtysi, że rozmawialiśmy już temat tego wiatraka, temat wcześniejszy, nie dlatego że są wybory bo </w:t>
      </w:r>
      <w:r w:rsidR="008242C3">
        <w:rPr>
          <w:rFonts w:ascii="Times New Roman" w:hAnsi="Times New Roman" w:cs="Times New Roman"/>
          <w:color w:val="000000"/>
          <w:sz w:val="24"/>
          <w:szCs w:val="24"/>
        </w:rPr>
        <w:t xml:space="preserve">niektórzy zarzucają że dlatego są konkretne działania podejmowane. Ten temat poruszany był już dużo wcześniej i teraz się finalizuje i chciałbym Was sołtysów, mieszkańców, radnych Pan Stanisław pewnie jeszcze zabierze głos </w:t>
      </w:r>
      <w:r w:rsidR="001D48C7">
        <w:rPr>
          <w:rFonts w:ascii="Times New Roman" w:hAnsi="Times New Roman" w:cs="Times New Roman"/>
          <w:color w:val="000000"/>
          <w:sz w:val="24"/>
          <w:szCs w:val="24"/>
        </w:rPr>
        <w:t xml:space="preserve">ale </w:t>
      </w:r>
      <w:r w:rsidR="008242C3">
        <w:rPr>
          <w:rFonts w:ascii="Times New Roman" w:hAnsi="Times New Roman" w:cs="Times New Roman"/>
          <w:color w:val="000000"/>
          <w:sz w:val="24"/>
          <w:szCs w:val="24"/>
        </w:rPr>
        <w:t>zaprosić na otwarcie tej wystawy</w:t>
      </w:r>
      <w:r w:rsidR="001D48C7">
        <w:rPr>
          <w:rFonts w:ascii="Times New Roman" w:hAnsi="Times New Roman" w:cs="Times New Roman"/>
          <w:color w:val="000000"/>
          <w:sz w:val="24"/>
          <w:szCs w:val="24"/>
        </w:rPr>
        <w:t xml:space="preserve"> maszyn rolniczych, zabytkowych maszyn rolniczych przy wiatraku 23 chyba marca o ile pamiętam, prawda Panie Stanisławie? Jakiś tradycyjny grill, przekąska. Będziemy mogli zobaczyć te maszyny, zobaczyć wewnątrz odrestaurowanego młyna, też chcę przypomnieć w tej kadencji rady. To jest ta jedna z perełek Chodcza oprócz zabytków, które mamy, które warto zwiedzać, promować, także ewentualnie Pan Stanisław </w:t>
      </w:r>
      <w:r w:rsidR="00F32F8D">
        <w:rPr>
          <w:rFonts w:ascii="Times New Roman" w:hAnsi="Times New Roman" w:cs="Times New Roman"/>
          <w:color w:val="000000"/>
          <w:sz w:val="24"/>
          <w:szCs w:val="24"/>
        </w:rPr>
        <w:t xml:space="preserve">jakby chciał jeszcze coś dodać to bardzo proszę oddaję głos”. Na tym Pan Stempczyński zakończył. Głos zabrał Pan Stanisław Kaniewski. Powiedział, że wspaniale się stało że rada miejska i Pan Burmistrz znaleźli środki na odrestaurowanie tego wiatraka, uratowanie go przed zniszczeniem i to jest takie ładne miejsce, teraz jeszcze powstał tam daszek i została zrobiona wystawa maszyn rolniczych, zabytkowych, w szczególności przedwojennych. Zaprosił na oficjalne otwarcie terenu 23 marca o godzinie 15:00. Ze swojej strony Pan Stanisław tak jak się deklarował wcześniej będzie oprowadzał wszystkich </w:t>
      </w:r>
      <w:r w:rsidR="00F32F8D">
        <w:rPr>
          <w:rFonts w:ascii="Times New Roman" w:hAnsi="Times New Roman" w:cs="Times New Roman"/>
          <w:color w:val="000000"/>
          <w:sz w:val="24"/>
          <w:szCs w:val="24"/>
        </w:rPr>
        <w:lastRenderedPageBreak/>
        <w:t>zainteresowanych, w każdą niedzielę od godziny 15:00 do 16:00, nieodpłatnie. Będzie też regulamin zwiedzania i będzie to służyło wszystkim, którzy będą chcieli zwiedzać wiatrak i maszyny. Serdecznie jeszcze raz wszystkich zaprosił</w:t>
      </w:r>
      <w:r w:rsidR="004A6FDB">
        <w:rPr>
          <w:rFonts w:ascii="Times New Roman" w:hAnsi="Times New Roman" w:cs="Times New Roman"/>
          <w:color w:val="000000"/>
          <w:sz w:val="24"/>
          <w:szCs w:val="24"/>
        </w:rPr>
        <w:t xml:space="preserve"> w swoim i Burmistrza imieniu</w:t>
      </w:r>
      <w:r w:rsidR="00F32F8D">
        <w:rPr>
          <w:rFonts w:ascii="Times New Roman" w:hAnsi="Times New Roman" w:cs="Times New Roman"/>
          <w:color w:val="000000"/>
          <w:sz w:val="24"/>
          <w:szCs w:val="24"/>
        </w:rPr>
        <w:t>. Wspomniał, że maszyny przekazał też dla gminy nieodpłatnie</w:t>
      </w:r>
      <w:r w:rsidR="004A6FDB">
        <w:rPr>
          <w:rFonts w:ascii="Times New Roman" w:hAnsi="Times New Roman" w:cs="Times New Roman"/>
          <w:color w:val="000000"/>
          <w:sz w:val="24"/>
          <w:szCs w:val="24"/>
        </w:rPr>
        <w:t xml:space="preserve"> żeby służyły potomnym jako żywy pomnik historii związanej z rolnictwem.</w:t>
      </w:r>
      <w:r w:rsidR="00F32F8D">
        <w:rPr>
          <w:rFonts w:ascii="Times New Roman" w:hAnsi="Times New Roman" w:cs="Times New Roman"/>
          <w:color w:val="000000"/>
          <w:sz w:val="24"/>
          <w:szCs w:val="24"/>
        </w:rPr>
        <w:t xml:space="preserve"> Na tym Pan Stanisław zakończył. </w:t>
      </w:r>
      <w:r w:rsidR="004A6FDB">
        <w:rPr>
          <w:rFonts w:ascii="Times New Roman" w:hAnsi="Times New Roman" w:cs="Times New Roman"/>
          <w:color w:val="000000"/>
          <w:sz w:val="24"/>
          <w:szCs w:val="24"/>
        </w:rPr>
        <w:t xml:space="preserve">Radny Łuczak Tomasz powiedział, iż należy wspomnieć że Pan Stanisław robi to wszystko charytatywnie. </w:t>
      </w:r>
      <w:r w:rsidR="00F32F8D">
        <w:rPr>
          <w:rFonts w:ascii="Times New Roman" w:hAnsi="Times New Roman" w:cs="Times New Roman"/>
          <w:color w:val="000000"/>
          <w:sz w:val="24"/>
          <w:szCs w:val="24"/>
        </w:rPr>
        <w:t>Podziękowano Panu Stanis</w:t>
      </w:r>
      <w:r w:rsidR="004A6FDB">
        <w:rPr>
          <w:rFonts w:ascii="Times New Roman" w:hAnsi="Times New Roman" w:cs="Times New Roman"/>
          <w:color w:val="000000"/>
          <w:sz w:val="24"/>
          <w:szCs w:val="24"/>
        </w:rPr>
        <w:t xml:space="preserve">ławowi brawami. Przewodnicząca zabrała głos, powiedziała że 11 marca obchodzimy Dzień Sołtysa w związku z tym zaproszono dzisiaj wszystkich sołtysów i przewodnicząca samorządu mieszkańców. Poprosiła zaproszonych żeby pozostali na sali żeby porozmawiać i poświętować. </w:t>
      </w:r>
      <w:r w:rsidR="00D42914">
        <w:rPr>
          <w:rFonts w:ascii="Times New Roman" w:hAnsi="Times New Roman" w:cs="Times New Roman"/>
          <w:color w:val="000000"/>
          <w:sz w:val="24"/>
          <w:szCs w:val="24"/>
        </w:rPr>
        <w:t>Na tym zakoń</w:t>
      </w:r>
      <w:r w:rsidR="0027385C">
        <w:rPr>
          <w:rFonts w:ascii="Times New Roman" w:hAnsi="Times New Roman" w:cs="Times New Roman"/>
          <w:color w:val="000000"/>
          <w:sz w:val="24"/>
          <w:szCs w:val="24"/>
        </w:rPr>
        <w:t>czono.</w:t>
      </w:r>
      <w:r>
        <w:rPr>
          <w:rFonts w:ascii="Times New Roman" w:hAnsi="Times New Roman" w:cs="Times New Roman"/>
          <w:color w:val="000000"/>
          <w:sz w:val="24"/>
          <w:szCs w:val="24"/>
        </w:rPr>
        <w:t xml:space="preserve"> </w:t>
      </w:r>
    </w:p>
    <w:p w14:paraId="119A2238" w14:textId="77777777" w:rsidR="00D42914" w:rsidRDefault="00D42914" w:rsidP="000E2442">
      <w:pPr>
        <w:spacing w:after="0" w:line="240" w:lineRule="auto"/>
        <w:jc w:val="both"/>
        <w:rPr>
          <w:rFonts w:ascii="Times New Roman" w:hAnsi="Times New Roman" w:cs="Times New Roman"/>
          <w:color w:val="000000"/>
          <w:sz w:val="24"/>
          <w:szCs w:val="24"/>
        </w:rPr>
      </w:pPr>
    </w:p>
    <w:p w14:paraId="3455D804" w14:textId="01AD4B7C" w:rsidR="00670DEB" w:rsidRPr="00BE6057" w:rsidRDefault="00670DEB" w:rsidP="000E2442">
      <w:pPr>
        <w:spacing w:after="0" w:line="240" w:lineRule="auto"/>
        <w:jc w:val="both"/>
        <w:rPr>
          <w:rFonts w:ascii="Times New Roman" w:hAnsi="Times New Roman" w:cs="Times New Roman"/>
          <w:color w:val="000000"/>
          <w:sz w:val="24"/>
          <w:szCs w:val="24"/>
        </w:rPr>
      </w:pPr>
    </w:p>
    <w:p w14:paraId="7E83F174" w14:textId="74B93AAE" w:rsidR="00EC256B" w:rsidRDefault="000E2442" w:rsidP="004274A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Ad. </w:t>
      </w:r>
      <w:r w:rsidR="004A6FDB">
        <w:rPr>
          <w:rFonts w:ascii="Times New Roman" w:hAnsi="Times New Roman" w:cs="Times New Roman"/>
          <w:b/>
          <w:sz w:val="24"/>
          <w:szCs w:val="24"/>
        </w:rPr>
        <w:t>34</w:t>
      </w:r>
      <w:r w:rsidRPr="00593134">
        <w:rPr>
          <w:rFonts w:ascii="Times New Roman" w:hAnsi="Times New Roman" w:cs="Times New Roman"/>
          <w:b/>
          <w:sz w:val="24"/>
          <w:szCs w:val="24"/>
        </w:rPr>
        <w:t xml:space="preserve">  Zakończenie  obrad  sesji.</w:t>
      </w:r>
    </w:p>
    <w:p w14:paraId="529B8C70" w14:textId="77777777" w:rsidR="004274AB" w:rsidRPr="004274AB" w:rsidRDefault="004274AB" w:rsidP="004274AB">
      <w:pPr>
        <w:spacing w:after="0" w:line="240" w:lineRule="auto"/>
        <w:jc w:val="both"/>
        <w:rPr>
          <w:rFonts w:ascii="Times New Roman" w:hAnsi="Times New Roman" w:cs="Times New Roman"/>
          <w:b/>
          <w:sz w:val="24"/>
          <w:szCs w:val="24"/>
        </w:rPr>
      </w:pPr>
    </w:p>
    <w:p w14:paraId="27B21F6D" w14:textId="6E60AA95" w:rsidR="00EC256B" w:rsidRDefault="00EC256B" w:rsidP="00593134">
      <w:pPr>
        <w:jc w:val="both"/>
        <w:rPr>
          <w:rFonts w:ascii="Times New Roman" w:hAnsi="Times New Roman" w:cs="Times New Roman"/>
          <w:sz w:val="24"/>
          <w:szCs w:val="24"/>
        </w:rPr>
      </w:pPr>
      <w:r>
        <w:rPr>
          <w:rFonts w:ascii="Times New Roman" w:hAnsi="Times New Roman" w:cs="Times New Roman"/>
          <w:b/>
          <w:color w:val="000000"/>
          <w:sz w:val="24"/>
          <w:szCs w:val="24"/>
        </w:rPr>
        <w:t xml:space="preserve">         </w:t>
      </w:r>
      <w:r w:rsidR="00607E61">
        <w:rPr>
          <w:rFonts w:ascii="Times New Roman" w:hAnsi="Times New Roman" w:cs="Times New Roman"/>
          <w:b/>
          <w:color w:val="000000"/>
          <w:sz w:val="24"/>
          <w:szCs w:val="24"/>
        </w:rPr>
        <w:t xml:space="preserve"> </w:t>
      </w:r>
      <w:r w:rsidR="00DA0514">
        <w:rPr>
          <w:rFonts w:ascii="Times New Roman" w:hAnsi="Times New Roman" w:cs="Times New Roman"/>
          <w:sz w:val="24"/>
          <w:szCs w:val="24"/>
        </w:rPr>
        <w:t xml:space="preserve">Przewodnicząca Rady Miejskiej powiedziała, iż zamyka obrady </w:t>
      </w:r>
      <w:r w:rsidR="00746BD0">
        <w:rPr>
          <w:rFonts w:ascii="Times New Roman" w:hAnsi="Times New Roman" w:cs="Times New Roman"/>
          <w:sz w:val="24"/>
          <w:szCs w:val="24"/>
        </w:rPr>
        <w:t>L</w:t>
      </w:r>
      <w:r w:rsidR="00D529B8">
        <w:rPr>
          <w:rFonts w:ascii="Times New Roman" w:hAnsi="Times New Roman" w:cs="Times New Roman"/>
          <w:sz w:val="24"/>
          <w:szCs w:val="24"/>
        </w:rPr>
        <w:t>XII</w:t>
      </w:r>
      <w:r w:rsidR="00DA0514">
        <w:rPr>
          <w:rFonts w:ascii="Times New Roman" w:hAnsi="Times New Roman" w:cs="Times New Roman"/>
          <w:sz w:val="24"/>
          <w:szCs w:val="24"/>
        </w:rPr>
        <w:t xml:space="preserve"> sesji Rady Miejskiej w Chodczu i dziękuje za przybycie radnym oraz pozostałym gościom. Sesja z</w:t>
      </w:r>
      <w:r w:rsidR="008A44AA">
        <w:rPr>
          <w:rFonts w:ascii="Times New Roman" w:hAnsi="Times New Roman" w:cs="Times New Roman"/>
          <w:sz w:val="24"/>
          <w:szCs w:val="24"/>
        </w:rPr>
        <w:t>ak</w:t>
      </w:r>
      <w:r w:rsidR="00607E61">
        <w:rPr>
          <w:rFonts w:ascii="Times New Roman" w:hAnsi="Times New Roman" w:cs="Times New Roman"/>
          <w:sz w:val="24"/>
          <w:szCs w:val="24"/>
        </w:rPr>
        <w:t xml:space="preserve">ończyła się </w:t>
      </w:r>
      <w:r w:rsidR="00593134">
        <w:rPr>
          <w:rFonts w:ascii="Times New Roman" w:hAnsi="Times New Roman" w:cs="Times New Roman"/>
          <w:sz w:val="24"/>
          <w:szCs w:val="24"/>
        </w:rPr>
        <w:t>o g</w:t>
      </w:r>
      <w:r w:rsidR="00564126">
        <w:rPr>
          <w:rFonts w:ascii="Times New Roman" w:hAnsi="Times New Roman" w:cs="Times New Roman"/>
          <w:sz w:val="24"/>
          <w:szCs w:val="24"/>
        </w:rPr>
        <w:t>odz. 1</w:t>
      </w:r>
      <w:r w:rsidR="004A6FDB">
        <w:rPr>
          <w:rFonts w:ascii="Times New Roman" w:hAnsi="Times New Roman" w:cs="Times New Roman"/>
          <w:sz w:val="24"/>
          <w:szCs w:val="24"/>
        </w:rPr>
        <w:t>4</w:t>
      </w:r>
      <w:r>
        <w:rPr>
          <w:rFonts w:ascii="Times New Roman" w:hAnsi="Times New Roman" w:cs="Times New Roman"/>
          <w:sz w:val="24"/>
          <w:szCs w:val="24"/>
        </w:rPr>
        <w:t>:</w:t>
      </w:r>
      <w:r w:rsidR="004A6FDB">
        <w:rPr>
          <w:rFonts w:ascii="Times New Roman" w:hAnsi="Times New Roman" w:cs="Times New Roman"/>
          <w:sz w:val="24"/>
          <w:szCs w:val="24"/>
        </w:rPr>
        <w:t>55</w:t>
      </w:r>
      <w:r w:rsidR="00DA0514">
        <w:rPr>
          <w:rFonts w:ascii="Times New Roman" w:hAnsi="Times New Roman" w:cs="Times New Roman"/>
          <w:sz w:val="24"/>
          <w:szCs w:val="24"/>
        </w:rPr>
        <w:t>.</w:t>
      </w:r>
      <w:r w:rsidR="00124CB9">
        <w:rPr>
          <w:rFonts w:ascii="Times New Roman" w:hAnsi="Times New Roman" w:cs="Times New Roman"/>
          <w:sz w:val="24"/>
          <w:szCs w:val="24"/>
        </w:rPr>
        <w:t xml:space="preserve"> </w:t>
      </w:r>
    </w:p>
    <w:p w14:paraId="49EA7839" w14:textId="40E08D59" w:rsidR="004B785B" w:rsidRDefault="004B785B" w:rsidP="00593134">
      <w:pPr>
        <w:jc w:val="both"/>
        <w:rPr>
          <w:rFonts w:ascii="Times New Roman" w:hAnsi="Times New Roman" w:cs="Times New Roman"/>
          <w:sz w:val="24"/>
          <w:szCs w:val="24"/>
        </w:rPr>
      </w:pPr>
    </w:p>
    <w:p w14:paraId="019B72D7" w14:textId="43915DF9" w:rsidR="00AA76FF" w:rsidRDefault="00AA76FF" w:rsidP="00593134">
      <w:pPr>
        <w:jc w:val="both"/>
        <w:rPr>
          <w:rFonts w:ascii="Times New Roman" w:hAnsi="Times New Roman" w:cs="Times New Roman"/>
          <w:sz w:val="24"/>
          <w:szCs w:val="24"/>
        </w:rPr>
      </w:pPr>
    </w:p>
    <w:p w14:paraId="3ACEF851" w14:textId="77777777" w:rsidR="00AA76FF" w:rsidRPr="00232FEB" w:rsidRDefault="00AA76FF" w:rsidP="00593134">
      <w:pPr>
        <w:jc w:val="both"/>
        <w:rPr>
          <w:rFonts w:ascii="Times New Roman" w:hAnsi="Times New Roman" w:cs="Times New Roman"/>
          <w:sz w:val="24"/>
          <w:szCs w:val="24"/>
        </w:rPr>
      </w:pPr>
    </w:p>
    <w:p w14:paraId="40D20EFF" w14:textId="77777777" w:rsidR="00DA0514" w:rsidRPr="00395787" w:rsidRDefault="00607E61" w:rsidP="00607E61">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DA0514">
        <w:rPr>
          <w:rFonts w:ascii="Times New Roman" w:hAnsi="Times New Roman" w:cs="Times New Roman"/>
          <w:b/>
          <w:sz w:val="24"/>
          <w:szCs w:val="24"/>
        </w:rPr>
        <w:t>Przewodniczący</w:t>
      </w:r>
      <w:r w:rsidR="00DA0514" w:rsidRPr="00395787">
        <w:rPr>
          <w:rFonts w:ascii="Times New Roman" w:hAnsi="Times New Roman" w:cs="Times New Roman"/>
          <w:b/>
          <w:sz w:val="24"/>
          <w:szCs w:val="24"/>
        </w:rPr>
        <w:t xml:space="preserve"> </w:t>
      </w:r>
    </w:p>
    <w:p w14:paraId="55961431" w14:textId="77777777" w:rsidR="00DA0514" w:rsidRDefault="00DA0514" w:rsidP="00DA051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Rady Miejskiej</w:t>
      </w:r>
    </w:p>
    <w:p w14:paraId="7991878B" w14:textId="77777777" w:rsidR="00DA0514" w:rsidRDefault="00DA0514" w:rsidP="00DA0514">
      <w:pPr>
        <w:spacing w:after="0"/>
        <w:jc w:val="center"/>
        <w:rPr>
          <w:rFonts w:ascii="Times New Roman" w:hAnsi="Times New Roman" w:cs="Times New Roman"/>
          <w:b/>
          <w:sz w:val="24"/>
          <w:szCs w:val="24"/>
        </w:rPr>
      </w:pPr>
    </w:p>
    <w:p w14:paraId="5F09E757" w14:textId="5C7FC5C4" w:rsidR="00B96C9D" w:rsidRPr="00B27BEC" w:rsidRDefault="00DA0514" w:rsidP="00B27BE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95787">
        <w:rPr>
          <w:rFonts w:ascii="Times New Roman" w:hAnsi="Times New Roman" w:cs="Times New Roman"/>
          <w:b/>
          <w:sz w:val="24"/>
          <w:szCs w:val="24"/>
        </w:rPr>
        <w:t>Anna Twardowska</w:t>
      </w:r>
    </w:p>
    <w:p w14:paraId="6FA714AC" w14:textId="308C17EA" w:rsidR="00FD0EDD" w:rsidRDefault="00FD0EDD" w:rsidP="00DA0514">
      <w:pPr>
        <w:spacing w:after="0" w:line="240" w:lineRule="auto"/>
        <w:rPr>
          <w:rFonts w:ascii="Times New Roman" w:hAnsi="Times New Roman" w:cs="Times New Roman"/>
          <w:sz w:val="24"/>
          <w:szCs w:val="24"/>
        </w:rPr>
      </w:pPr>
    </w:p>
    <w:p w14:paraId="097E43FA" w14:textId="4C028ABD" w:rsidR="004B785B" w:rsidRDefault="004B785B" w:rsidP="00DA0514">
      <w:pPr>
        <w:spacing w:after="0" w:line="240" w:lineRule="auto"/>
        <w:rPr>
          <w:rFonts w:ascii="Times New Roman" w:hAnsi="Times New Roman" w:cs="Times New Roman"/>
          <w:sz w:val="24"/>
          <w:szCs w:val="24"/>
        </w:rPr>
      </w:pPr>
    </w:p>
    <w:p w14:paraId="189141FD" w14:textId="179D4BC6" w:rsidR="004B785B" w:rsidRDefault="004B785B" w:rsidP="00DA0514">
      <w:pPr>
        <w:spacing w:after="0" w:line="240" w:lineRule="auto"/>
        <w:rPr>
          <w:rFonts w:ascii="Times New Roman" w:hAnsi="Times New Roman" w:cs="Times New Roman"/>
          <w:sz w:val="24"/>
          <w:szCs w:val="24"/>
        </w:rPr>
      </w:pPr>
    </w:p>
    <w:p w14:paraId="08709BA3" w14:textId="630F723D" w:rsidR="004B785B" w:rsidRDefault="004B785B" w:rsidP="00DA0514">
      <w:pPr>
        <w:spacing w:after="0" w:line="240" w:lineRule="auto"/>
        <w:rPr>
          <w:rFonts w:ascii="Times New Roman" w:hAnsi="Times New Roman" w:cs="Times New Roman"/>
          <w:sz w:val="24"/>
          <w:szCs w:val="24"/>
        </w:rPr>
      </w:pPr>
    </w:p>
    <w:p w14:paraId="629E6693" w14:textId="6F119BA1" w:rsidR="004B785B" w:rsidRDefault="004B785B" w:rsidP="00DA0514">
      <w:pPr>
        <w:spacing w:after="0" w:line="240" w:lineRule="auto"/>
        <w:rPr>
          <w:rFonts w:ascii="Times New Roman" w:hAnsi="Times New Roman" w:cs="Times New Roman"/>
          <w:sz w:val="24"/>
          <w:szCs w:val="24"/>
        </w:rPr>
      </w:pPr>
    </w:p>
    <w:p w14:paraId="118C6A4D" w14:textId="52D6B45C" w:rsidR="00AA76FF" w:rsidRDefault="00AA76FF" w:rsidP="00DA0514">
      <w:pPr>
        <w:spacing w:after="0" w:line="240" w:lineRule="auto"/>
        <w:rPr>
          <w:rFonts w:ascii="Times New Roman" w:hAnsi="Times New Roman" w:cs="Times New Roman"/>
          <w:sz w:val="24"/>
          <w:szCs w:val="24"/>
        </w:rPr>
      </w:pPr>
    </w:p>
    <w:p w14:paraId="11D20398" w14:textId="77777777" w:rsidR="00AA76FF" w:rsidRDefault="00AA76FF" w:rsidP="00DA0514">
      <w:pPr>
        <w:spacing w:after="0" w:line="240" w:lineRule="auto"/>
        <w:rPr>
          <w:rFonts w:ascii="Times New Roman" w:hAnsi="Times New Roman" w:cs="Times New Roman"/>
          <w:sz w:val="24"/>
          <w:szCs w:val="24"/>
        </w:rPr>
      </w:pPr>
    </w:p>
    <w:p w14:paraId="1FC258F4" w14:textId="77777777" w:rsidR="004B785B" w:rsidRDefault="004B785B" w:rsidP="00DA0514">
      <w:pPr>
        <w:spacing w:after="0" w:line="240" w:lineRule="auto"/>
        <w:rPr>
          <w:rFonts w:ascii="Times New Roman" w:hAnsi="Times New Roman" w:cs="Times New Roman"/>
          <w:sz w:val="24"/>
          <w:szCs w:val="24"/>
        </w:rPr>
      </w:pPr>
    </w:p>
    <w:p w14:paraId="77D101B1" w14:textId="77777777" w:rsidR="00DA0514" w:rsidRPr="003A754D" w:rsidRDefault="00DA0514" w:rsidP="00DA0514">
      <w:pPr>
        <w:tabs>
          <w:tab w:val="left" w:pos="709"/>
        </w:tabs>
        <w:spacing w:after="0"/>
        <w:rPr>
          <w:rFonts w:ascii="Times New Roman" w:hAnsi="Times New Roman" w:cs="Times New Roman"/>
          <w:sz w:val="24"/>
          <w:szCs w:val="24"/>
        </w:rPr>
      </w:pPr>
      <w:r w:rsidRPr="003A754D">
        <w:rPr>
          <w:rFonts w:ascii="Times New Roman" w:hAnsi="Times New Roman" w:cs="Times New Roman"/>
          <w:sz w:val="24"/>
          <w:szCs w:val="24"/>
        </w:rPr>
        <w:t>Sporządziła:</w:t>
      </w:r>
    </w:p>
    <w:p w14:paraId="283AE335" w14:textId="77777777" w:rsidR="004E1FB8" w:rsidRDefault="00B27BEC" w:rsidP="00B27BEC">
      <w:pPr>
        <w:tabs>
          <w:tab w:val="left" w:pos="709"/>
        </w:tabs>
        <w:spacing w:after="0"/>
        <w:rPr>
          <w:rFonts w:ascii="Times New Roman" w:hAnsi="Times New Roman" w:cs="Times New Roman"/>
          <w:sz w:val="24"/>
          <w:szCs w:val="24"/>
        </w:rPr>
      </w:pPr>
      <w:r>
        <w:rPr>
          <w:rFonts w:ascii="Times New Roman" w:hAnsi="Times New Roman" w:cs="Times New Roman"/>
          <w:sz w:val="24"/>
          <w:szCs w:val="24"/>
        </w:rPr>
        <w:t>Łukaszewicz Daria</w:t>
      </w:r>
    </w:p>
    <w:p w14:paraId="762B1E20" w14:textId="77777777" w:rsidR="00600DC4" w:rsidRPr="00B27BEC" w:rsidRDefault="00CA190A" w:rsidP="001351C6">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600DC4" w:rsidRPr="00B27BEC" w:rsidSect="0049530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F8427" w14:textId="77777777" w:rsidR="0049530B" w:rsidRDefault="0049530B" w:rsidP="007247FA">
      <w:pPr>
        <w:spacing w:after="0" w:line="240" w:lineRule="auto"/>
      </w:pPr>
      <w:r>
        <w:separator/>
      </w:r>
    </w:p>
  </w:endnote>
  <w:endnote w:type="continuationSeparator" w:id="0">
    <w:p w14:paraId="51576FB5" w14:textId="77777777" w:rsidR="0049530B" w:rsidRDefault="0049530B" w:rsidP="00724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11940564"/>
      <w:docPartObj>
        <w:docPartGallery w:val="Page Numbers (Bottom of Page)"/>
        <w:docPartUnique/>
      </w:docPartObj>
    </w:sdtPr>
    <w:sdtEndPr>
      <w:rPr>
        <w:rFonts w:asciiTheme="minorHAnsi" w:hAnsiTheme="minorHAnsi"/>
        <w:sz w:val="22"/>
        <w:szCs w:val="22"/>
      </w:rPr>
    </w:sdtEndPr>
    <w:sdtContent>
      <w:p w14:paraId="29E4E067" w14:textId="77777777" w:rsidR="00042D0B" w:rsidRDefault="00042D0B">
        <w:pPr>
          <w:pStyle w:val="Stopka"/>
          <w:jc w:val="right"/>
          <w:rPr>
            <w:rFonts w:asciiTheme="majorHAnsi" w:hAnsiTheme="majorHAnsi"/>
            <w:sz w:val="28"/>
            <w:szCs w:val="28"/>
          </w:rPr>
        </w:pPr>
        <w:r>
          <w:rPr>
            <w:rFonts w:asciiTheme="majorHAnsi" w:hAnsiTheme="majorHAnsi"/>
            <w:sz w:val="28"/>
            <w:szCs w:val="28"/>
          </w:rPr>
          <w:t xml:space="preserve">str. </w:t>
        </w:r>
        <w:r>
          <w:fldChar w:fldCharType="begin"/>
        </w:r>
        <w:r>
          <w:instrText xml:space="preserve"> PAGE    \* MERGEFORMAT </w:instrText>
        </w:r>
        <w:r>
          <w:fldChar w:fldCharType="separate"/>
        </w:r>
        <w:r w:rsidRPr="00FD0EDD">
          <w:rPr>
            <w:rFonts w:asciiTheme="majorHAnsi" w:hAnsiTheme="majorHAnsi"/>
            <w:noProof/>
            <w:sz w:val="28"/>
            <w:szCs w:val="28"/>
          </w:rPr>
          <w:t>12</w:t>
        </w:r>
        <w:r>
          <w:rPr>
            <w:rFonts w:asciiTheme="majorHAnsi" w:hAnsiTheme="majorHAnsi"/>
            <w:noProof/>
            <w:sz w:val="28"/>
            <w:szCs w:val="28"/>
          </w:rPr>
          <w:fldChar w:fldCharType="end"/>
        </w:r>
      </w:p>
    </w:sdtContent>
  </w:sdt>
  <w:p w14:paraId="4C819B9F" w14:textId="77777777" w:rsidR="00042D0B" w:rsidRDefault="00042D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993E7" w14:textId="77777777" w:rsidR="0049530B" w:rsidRDefault="0049530B" w:rsidP="007247FA">
      <w:pPr>
        <w:spacing w:after="0" w:line="240" w:lineRule="auto"/>
      </w:pPr>
      <w:r>
        <w:separator/>
      </w:r>
    </w:p>
  </w:footnote>
  <w:footnote w:type="continuationSeparator" w:id="0">
    <w:p w14:paraId="3AF93524" w14:textId="77777777" w:rsidR="0049530B" w:rsidRDefault="0049530B" w:rsidP="00724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903334"/>
    <w:multiLevelType w:val="singleLevel"/>
    <w:tmpl w:val="6EF4E99E"/>
    <w:lvl w:ilvl="0">
      <w:start w:val="1"/>
      <w:numFmt w:val="decimal"/>
      <w:lvlText w:val="%1."/>
      <w:lvlJc w:val="left"/>
      <w:pPr>
        <w:tabs>
          <w:tab w:val="num" w:pos="360"/>
        </w:tabs>
        <w:ind w:left="360" w:hanging="360"/>
      </w:pPr>
      <w:rPr>
        <w:b/>
      </w:rPr>
    </w:lvl>
  </w:abstractNum>
  <w:abstractNum w:abstractNumId="4" w15:restartNumberingAfterBreak="0">
    <w:nsid w:val="01BC2EEC"/>
    <w:multiLevelType w:val="hybridMultilevel"/>
    <w:tmpl w:val="9258E58A"/>
    <w:lvl w:ilvl="0" w:tplc="476443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B0746B8"/>
    <w:multiLevelType w:val="hybridMultilevel"/>
    <w:tmpl w:val="AD3E93F0"/>
    <w:lvl w:ilvl="0" w:tplc="476443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FFE45FD"/>
    <w:multiLevelType w:val="hybridMultilevel"/>
    <w:tmpl w:val="6ED44F30"/>
    <w:lvl w:ilvl="0" w:tplc="4764436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13C22163"/>
    <w:multiLevelType w:val="hybridMultilevel"/>
    <w:tmpl w:val="F1D04698"/>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264382"/>
    <w:multiLevelType w:val="hybridMultilevel"/>
    <w:tmpl w:val="065AFA74"/>
    <w:lvl w:ilvl="0" w:tplc="476443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FD6037C"/>
    <w:multiLevelType w:val="hybridMultilevel"/>
    <w:tmpl w:val="AB4C15FA"/>
    <w:lvl w:ilvl="0" w:tplc="04150005">
      <w:start w:val="1"/>
      <w:numFmt w:val="bullet"/>
      <w:lvlText w:val="-"/>
      <w:lvlJc w:val="left"/>
      <w:pPr>
        <w:tabs>
          <w:tab w:val="num" w:pos="360"/>
        </w:tabs>
        <w:ind w:left="360" w:hanging="360"/>
      </w:pPr>
      <w:rPr>
        <w:rFonts w:ascii="Arial" w:hAnsi="Arial" w:cs="Aria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21CC48B3"/>
    <w:multiLevelType w:val="singleLevel"/>
    <w:tmpl w:val="9B20882A"/>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11" w15:restartNumberingAfterBreak="0">
    <w:nsid w:val="22D90DEF"/>
    <w:multiLevelType w:val="multilevel"/>
    <w:tmpl w:val="8D2EB8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44B14DA"/>
    <w:multiLevelType w:val="multilevel"/>
    <w:tmpl w:val="5F7EB8F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0A820E1"/>
    <w:multiLevelType w:val="hybridMultilevel"/>
    <w:tmpl w:val="2AD23844"/>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20C015D"/>
    <w:multiLevelType w:val="hybridMultilevel"/>
    <w:tmpl w:val="F19CA6C6"/>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87855CD"/>
    <w:multiLevelType w:val="hybridMultilevel"/>
    <w:tmpl w:val="D8303B1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51381D35"/>
    <w:multiLevelType w:val="hybridMultilevel"/>
    <w:tmpl w:val="7948630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9BA0B64"/>
    <w:multiLevelType w:val="hybridMultilevel"/>
    <w:tmpl w:val="5E32061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E077F13"/>
    <w:multiLevelType w:val="multilevel"/>
    <w:tmpl w:val="96D26B4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F713536"/>
    <w:multiLevelType w:val="hybridMultilevel"/>
    <w:tmpl w:val="983242D2"/>
    <w:lvl w:ilvl="0" w:tplc="F02A038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2220006"/>
    <w:multiLevelType w:val="hybridMultilevel"/>
    <w:tmpl w:val="CD10785E"/>
    <w:lvl w:ilvl="0" w:tplc="0415000D">
      <w:start w:val="1"/>
      <w:numFmt w:val="bullet"/>
      <w:lvlText w:val=""/>
      <w:lvlJc w:val="left"/>
      <w:pPr>
        <w:ind w:left="1080" w:hanging="360"/>
      </w:pPr>
      <w:rPr>
        <w:rFonts w:ascii="Wingdings" w:hAnsi="Wingding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5FE1BF0"/>
    <w:multiLevelType w:val="hybridMultilevel"/>
    <w:tmpl w:val="F64C525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9AD610B"/>
    <w:multiLevelType w:val="multilevel"/>
    <w:tmpl w:val="670A789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F653741"/>
    <w:multiLevelType w:val="hybridMultilevel"/>
    <w:tmpl w:val="D44028C4"/>
    <w:lvl w:ilvl="0" w:tplc="47FAA73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38E628B"/>
    <w:multiLevelType w:val="hybridMultilevel"/>
    <w:tmpl w:val="9612CA24"/>
    <w:lvl w:ilvl="0" w:tplc="04150003">
      <w:start w:val="1"/>
      <w:numFmt w:val="bullet"/>
      <w:lvlText w:val="o"/>
      <w:lvlJc w:val="left"/>
      <w:pPr>
        <w:ind w:left="786" w:hanging="360"/>
      </w:pPr>
      <w:rPr>
        <w:rFonts w:ascii="Courier New" w:hAnsi="Courier New" w:cs="Courier New"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16cid:durableId="734858461">
    <w:abstractNumId w:val="3"/>
    <w:lvlOverride w:ilvl="0">
      <w:startOverride w:val="1"/>
    </w:lvlOverride>
  </w:num>
  <w:num w:numId="2" w16cid:durableId="2011174067">
    <w:abstractNumId w:val="10"/>
  </w:num>
  <w:num w:numId="3" w16cid:durableId="1145010578">
    <w:abstractNumId w:val="16"/>
  </w:num>
  <w:num w:numId="4" w16cid:durableId="1743018030">
    <w:abstractNumId w:val="6"/>
  </w:num>
  <w:num w:numId="5" w16cid:durableId="943927788">
    <w:abstractNumId w:val="7"/>
  </w:num>
  <w:num w:numId="6" w16cid:durableId="858081724">
    <w:abstractNumId w:val="23"/>
  </w:num>
  <w:num w:numId="7" w16cid:durableId="750194951">
    <w:abstractNumId w:val="14"/>
  </w:num>
  <w:num w:numId="8" w16cid:durableId="787820738">
    <w:abstractNumId w:val="13"/>
  </w:num>
  <w:num w:numId="9" w16cid:durableId="1785660702">
    <w:abstractNumId w:val="19"/>
  </w:num>
  <w:num w:numId="10" w16cid:durableId="78911192">
    <w:abstractNumId w:val="5"/>
  </w:num>
  <w:num w:numId="11" w16cid:durableId="425731284">
    <w:abstractNumId w:val="15"/>
  </w:num>
  <w:num w:numId="12" w16cid:durableId="2040550596">
    <w:abstractNumId w:val="21"/>
  </w:num>
  <w:num w:numId="13" w16cid:durableId="141850254">
    <w:abstractNumId w:val="24"/>
  </w:num>
  <w:num w:numId="14" w16cid:durableId="805855021">
    <w:abstractNumId w:val="11"/>
  </w:num>
  <w:num w:numId="15" w16cid:durableId="1432124380">
    <w:abstractNumId w:val="9"/>
  </w:num>
  <w:num w:numId="16" w16cid:durableId="1185165864">
    <w:abstractNumId w:val="8"/>
  </w:num>
  <w:num w:numId="17" w16cid:durableId="2019965597">
    <w:abstractNumId w:val="4"/>
  </w:num>
  <w:num w:numId="18" w16cid:durableId="729957332">
    <w:abstractNumId w:val="17"/>
  </w:num>
  <w:num w:numId="19" w16cid:durableId="210877168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74132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74602197">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95726519">
    <w:abstractNumId w:val="0"/>
  </w:num>
  <w:num w:numId="23" w16cid:durableId="1971126474">
    <w:abstractNumId w:val="1"/>
  </w:num>
  <w:num w:numId="24" w16cid:durableId="1346517973">
    <w:abstractNumId w:val="2"/>
  </w:num>
  <w:num w:numId="25" w16cid:durableId="9988503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C6"/>
    <w:rsid w:val="00006508"/>
    <w:rsid w:val="00006CF3"/>
    <w:rsid w:val="00007CF1"/>
    <w:rsid w:val="00011377"/>
    <w:rsid w:val="00012D1A"/>
    <w:rsid w:val="00025B47"/>
    <w:rsid w:val="00033C1A"/>
    <w:rsid w:val="0003439A"/>
    <w:rsid w:val="00034653"/>
    <w:rsid w:val="000370DD"/>
    <w:rsid w:val="00040EC9"/>
    <w:rsid w:val="00042D0B"/>
    <w:rsid w:val="000442E1"/>
    <w:rsid w:val="00044E9E"/>
    <w:rsid w:val="000450F8"/>
    <w:rsid w:val="00047B48"/>
    <w:rsid w:val="00060343"/>
    <w:rsid w:val="0006200A"/>
    <w:rsid w:val="000778AF"/>
    <w:rsid w:val="0008122F"/>
    <w:rsid w:val="000822C1"/>
    <w:rsid w:val="0008352F"/>
    <w:rsid w:val="0009723A"/>
    <w:rsid w:val="000A2836"/>
    <w:rsid w:val="000A2D31"/>
    <w:rsid w:val="000A318F"/>
    <w:rsid w:val="000A4169"/>
    <w:rsid w:val="000B3413"/>
    <w:rsid w:val="000B55FB"/>
    <w:rsid w:val="000C0340"/>
    <w:rsid w:val="000D1743"/>
    <w:rsid w:val="000E0ABD"/>
    <w:rsid w:val="000E2442"/>
    <w:rsid w:val="000E50F7"/>
    <w:rsid w:val="000E6E71"/>
    <w:rsid w:val="000F1313"/>
    <w:rsid w:val="000F1823"/>
    <w:rsid w:val="000F29F1"/>
    <w:rsid w:val="000F2EED"/>
    <w:rsid w:val="00107C63"/>
    <w:rsid w:val="00114A1F"/>
    <w:rsid w:val="0011569F"/>
    <w:rsid w:val="001177C8"/>
    <w:rsid w:val="00117C32"/>
    <w:rsid w:val="00120229"/>
    <w:rsid w:val="001220E0"/>
    <w:rsid w:val="00124CB9"/>
    <w:rsid w:val="00127513"/>
    <w:rsid w:val="001351C6"/>
    <w:rsid w:val="00142850"/>
    <w:rsid w:val="001478E8"/>
    <w:rsid w:val="001666B9"/>
    <w:rsid w:val="001701E0"/>
    <w:rsid w:val="001703B7"/>
    <w:rsid w:val="00170E9C"/>
    <w:rsid w:val="0017453C"/>
    <w:rsid w:val="001930BA"/>
    <w:rsid w:val="001B2312"/>
    <w:rsid w:val="001B2531"/>
    <w:rsid w:val="001B52C9"/>
    <w:rsid w:val="001C1210"/>
    <w:rsid w:val="001C692E"/>
    <w:rsid w:val="001D24E5"/>
    <w:rsid w:val="001D48C7"/>
    <w:rsid w:val="001E049E"/>
    <w:rsid w:val="001E7CAC"/>
    <w:rsid w:val="001F0236"/>
    <w:rsid w:val="002079DE"/>
    <w:rsid w:val="00214144"/>
    <w:rsid w:val="002229E5"/>
    <w:rsid w:val="0022458E"/>
    <w:rsid w:val="00232FEB"/>
    <w:rsid w:val="002349D6"/>
    <w:rsid w:val="00234A12"/>
    <w:rsid w:val="00234CF9"/>
    <w:rsid w:val="00236477"/>
    <w:rsid w:val="00241689"/>
    <w:rsid w:val="002427A4"/>
    <w:rsid w:val="00242FF8"/>
    <w:rsid w:val="00253310"/>
    <w:rsid w:val="00260514"/>
    <w:rsid w:val="0027385C"/>
    <w:rsid w:val="00282152"/>
    <w:rsid w:val="0028231A"/>
    <w:rsid w:val="002844DD"/>
    <w:rsid w:val="0029251D"/>
    <w:rsid w:val="002976E3"/>
    <w:rsid w:val="002A1E65"/>
    <w:rsid w:val="002A30AD"/>
    <w:rsid w:val="002C18BD"/>
    <w:rsid w:val="002C3B8C"/>
    <w:rsid w:val="002C5AA9"/>
    <w:rsid w:val="002D174B"/>
    <w:rsid w:val="002D5ED0"/>
    <w:rsid w:val="002D7E3C"/>
    <w:rsid w:val="002E7706"/>
    <w:rsid w:val="002F0786"/>
    <w:rsid w:val="00301B02"/>
    <w:rsid w:val="00305A85"/>
    <w:rsid w:val="00305FF9"/>
    <w:rsid w:val="0031135E"/>
    <w:rsid w:val="003139C1"/>
    <w:rsid w:val="00315AF5"/>
    <w:rsid w:val="00331A5E"/>
    <w:rsid w:val="003330B8"/>
    <w:rsid w:val="00346B6A"/>
    <w:rsid w:val="00347A6D"/>
    <w:rsid w:val="00364683"/>
    <w:rsid w:val="003657A8"/>
    <w:rsid w:val="0036581A"/>
    <w:rsid w:val="00393139"/>
    <w:rsid w:val="00395B26"/>
    <w:rsid w:val="00397FD7"/>
    <w:rsid w:val="003A090D"/>
    <w:rsid w:val="003A39E6"/>
    <w:rsid w:val="003B2E06"/>
    <w:rsid w:val="003B60E6"/>
    <w:rsid w:val="003C1ABD"/>
    <w:rsid w:val="003D1231"/>
    <w:rsid w:val="003D549A"/>
    <w:rsid w:val="003E08B5"/>
    <w:rsid w:val="00403C3F"/>
    <w:rsid w:val="0041062A"/>
    <w:rsid w:val="004120A5"/>
    <w:rsid w:val="004227E4"/>
    <w:rsid w:val="0042290E"/>
    <w:rsid w:val="004274AB"/>
    <w:rsid w:val="004473B2"/>
    <w:rsid w:val="00447E25"/>
    <w:rsid w:val="00452B40"/>
    <w:rsid w:val="0046001C"/>
    <w:rsid w:val="004624BF"/>
    <w:rsid w:val="00464AF0"/>
    <w:rsid w:val="00466325"/>
    <w:rsid w:val="004715AD"/>
    <w:rsid w:val="00480177"/>
    <w:rsid w:val="004845D6"/>
    <w:rsid w:val="00487681"/>
    <w:rsid w:val="0049530B"/>
    <w:rsid w:val="00495DE6"/>
    <w:rsid w:val="0049655F"/>
    <w:rsid w:val="004A1B1A"/>
    <w:rsid w:val="004A6407"/>
    <w:rsid w:val="004A6FDB"/>
    <w:rsid w:val="004B785B"/>
    <w:rsid w:val="004C3397"/>
    <w:rsid w:val="004C34BD"/>
    <w:rsid w:val="004C68DB"/>
    <w:rsid w:val="004C7004"/>
    <w:rsid w:val="004D78CB"/>
    <w:rsid w:val="004E1FB8"/>
    <w:rsid w:val="004E4F57"/>
    <w:rsid w:val="005052A1"/>
    <w:rsid w:val="0051295B"/>
    <w:rsid w:val="00524C44"/>
    <w:rsid w:val="00544548"/>
    <w:rsid w:val="00546D84"/>
    <w:rsid w:val="00551BF6"/>
    <w:rsid w:val="00555E62"/>
    <w:rsid w:val="005577B3"/>
    <w:rsid w:val="00564126"/>
    <w:rsid w:val="005701B3"/>
    <w:rsid w:val="00581310"/>
    <w:rsid w:val="00582F8E"/>
    <w:rsid w:val="00585C88"/>
    <w:rsid w:val="005864C4"/>
    <w:rsid w:val="00586C58"/>
    <w:rsid w:val="0059125E"/>
    <w:rsid w:val="00593134"/>
    <w:rsid w:val="00595071"/>
    <w:rsid w:val="005A05F9"/>
    <w:rsid w:val="005A6ACA"/>
    <w:rsid w:val="005A7143"/>
    <w:rsid w:val="005B3446"/>
    <w:rsid w:val="005B5E58"/>
    <w:rsid w:val="005B6F02"/>
    <w:rsid w:val="005F0FA0"/>
    <w:rsid w:val="005F22C3"/>
    <w:rsid w:val="005F5989"/>
    <w:rsid w:val="005F7A3B"/>
    <w:rsid w:val="00600064"/>
    <w:rsid w:val="00600DC4"/>
    <w:rsid w:val="00602284"/>
    <w:rsid w:val="00602928"/>
    <w:rsid w:val="00605894"/>
    <w:rsid w:val="00607E61"/>
    <w:rsid w:val="00620DE6"/>
    <w:rsid w:val="00622DAC"/>
    <w:rsid w:val="00623477"/>
    <w:rsid w:val="00625B55"/>
    <w:rsid w:val="0063082F"/>
    <w:rsid w:val="006333B0"/>
    <w:rsid w:val="006356CC"/>
    <w:rsid w:val="00636822"/>
    <w:rsid w:val="006435DE"/>
    <w:rsid w:val="00652F29"/>
    <w:rsid w:val="006547E8"/>
    <w:rsid w:val="00654C97"/>
    <w:rsid w:val="00661BEA"/>
    <w:rsid w:val="00665CB8"/>
    <w:rsid w:val="0066605E"/>
    <w:rsid w:val="00670DEB"/>
    <w:rsid w:val="006720B6"/>
    <w:rsid w:val="00672349"/>
    <w:rsid w:val="006723A7"/>
    <w:rsid w:val="00676047"/>
    <w:rsid w:val="00680949"/>
    <w:rsid w:val="00685F66"/>
    <w:rsid w:val="006979A4"/>
    <w:rsid w:val="006A47FA"/>
    <w:rsid w:val="006B417D"/>
    <w:rsid w:val="006C1E1D"/>
    <w:rsid w:val="006C1F14"/>
    <w:rsid w:val="006C32F1"/>
    <w:rsid w:val="006C5A8E"/>
    <w:rsid w:val="006C6378"/>
    <w:rsid w:val="006D3032"/>
    <w:rsid w:val="006F2ED1"/>
    <w:rsid w:val="006F66A1"/>
    <w:rsid w:val="007101D0"/>
    <w:rsid w:val="00710618"/>
    <w:rsid w:val="0071624B"/>
    <w:rsid w:val="00717738"/>
    <w:rsid w:val="00717852"/>
    <w:rsid w:val="00723ABF"/>
    <w:rsid w:val="007247FA"/>
    <w:rsid w:val="007410BC"/>
    <w:rsid w:val="00741D19"/>
    <w:rsid w:val="007428DD"/>
    <w:rsid w:val="00742C49"/>
    <w:rsid w:val="0074400C"/>
    <w:rsid w:val="00745DE3"/>
    <w:rsid w:val="00746BD0"/>
    <w:rsid w:val="007479F8"/>
    <w:rsid w:val="00755351"/>
    <w:rsid w:val="007567FB"/>
    <w:rsid w:val="007577D8"/>
    <w:rsid w:val="00761417"/>
    <w:rsid w:val="00765806"/>
    <w:rsid w:val="00771F94"/>
    <w:rsid w:val="0078635A"/>
    <w:rsid w:val="0078650F"/>
    <w:rsid w:val="00795F93"/>
    <w:rsid w:val="007A322B"/>
    <w:rsid w:val="007A7938"/>
    <w:rsid w:val="007C01E4"/>
    <w:rsid w:val="007D1CBF"/>
    <w:rsid w:val="007D43BB"/>
    <w:rsid w:val="007E1C07"/>
    <w:rsid w:val="007E1CC9"/>
    <w:rsid w:val="007E34E3"/>
    <w:rsid w:val="007F0D94"/>
    <w:rsid w:val="008062D2"/>
    <w:rsid w:val="00811F5D"/>
    <w:rsid w:val="00816663"/>
    <w:rsid w:val="008242C3"/>
    <w:rsid w:val="008243C7"/>
    <w:rsid w:val="008335C6"/>
    <w:rsid w:val="00837A93"/>
    <w:rsid w:val="008449C2"/>
    <w:rsid w:val="00847296"/>
    <w:rsid w:val="0086417E"/>
    <w:rsid w:val="00864821"/>
    <w:rsid w:val="00865D87"/>
    <w:rsid w:val="008800CF"/>
    <w:rsid w:val="00883054"/>
    <w:rsid w:val="00885F00"/>
    <w:rsid w:val="0089711D"/>
    <w:rsid w:val="008A44AA"/>
    <w:rsid w:val="008B3621"/>
    <w:rsid w:val="008B3F05"/>
    <w:rsid w:val="008C470D"/>
    <w:rsid w:val="008C4830"/>
    <w:rsid w:val="008E2468"/>
    <w:rsid w:val="008F00DF"/>
    <w:rsid w:val="009008DD"/>
    <w:rsid w:val="00921D91"/>
    <w:rsid w:val="00925D41"/>
    <w:rsid w:val="0093097A"/>
    <w:rsid w:val="00933EE5"/>
    <w:rsid w:val="0095300B"/>
    <w:rsid w:val="00956318"/>
    <w:rsid w:val="00957700"/>
    <w:rsid w:val="00960AAF"/>
    <w:rsid w:val="009846FD"/>
    <w:rsid w:val="00992AF1"/>
    <w:rsid w:val="009A1D64"/>
    <w:rsid w:val="009B4161"/>
    <w:rsid w:val="009B546C"/>
    <w:rsid w:val="009B581C"/>
    <w:rsid w:val="009C764E"/>
    <w:rsid w:val="009D7754"/>
    <w:rsid w:val="009D7AF6"/>
    <w:rsid w:val="009E3255"/>
    <w:rsid w:val="009E347F"/>
    <w:rsid w:val="009E46AC"/>
    <w:rsid w:val="00A039BE"/>
    <w:rsid w:val="00A10B39"/>
    <w:rsid w:val="00A3596C"/>
    <w:rsid w:val="00A45AE3"/>
    <w:rsid w:val="00A477F3"/>
    <w:rsid w:val="00A6553A"/>
    <w:rsid w:val="00A67B54"/>
    <w:rsid w:val="00A91981"/>
    <w:rsid w:val="00AA76FF"/>
    <w:rsid w:val="00AB4D59"/>
    <w:rsid w:val="00AC45FA"/>
    <w:rsid w:val="00AC7C4A"/>
    <w:rsid w:val="00AD47DD"/>
    <w:rsid w:val="00AD7152"/>
    <w:rsid w:val="00AE5F9E"/>
    <w:rsid w:val="00AF28E5"/>
    <w:rsid w:val="00AF4EC7"/>
    <w:rsid w:val="00B03F4C"/>
    <w:rsid w:val="00B0560A"/>
    <w:rsid w:val="00B076FA"/>
    <w:rsid w:val="00B144E3"/>
    <w:rsid w:val="00B15CB3"/>
    <w:rsid w:val="00B20182"/>
    <w:rsid w:val="00B25B65"/>
    <w:rsid w:val="00B27BEC"/>
    <w:rsid w:val="00B30BCC"/>
    <w:rsid w:val="00B44D73"/>
    <w:rsid w:val="00B671AC"/>
    <w:rsid w:val="00B70F8D"/>
    <w:rsid w:val="00B723B6"/>
    <w:rsid w:val="00B805D4"/>
    <w:rsid w:val="00B91CD9"/>
    <w:rsid w:val="00B96C9D"/>
    <w:rsid w:val="00BB0F5B"/>
    <w:rsid w:val="00BB6B50"/>
    <w:rsid w:val="00BC6577"/>
    <w:rsid w:val="00BE12A7"/>
    <w:rsid w:val="00BE2068"/>
    <w:rsid w:val="00BE3349"/>
    <w:rsid w:val="00BE6057"/>
    <w:rsid w:val="00BF285C"/>
    <w:rsid w:val="00BF4237"/>
    <w:rsid w:val="00BF69A0"/>
    <w:rsid w:val="00C03227"/>
    <w:rsid w:val="00C07883"/>
    <w:rsid w:val="00C15CF3"/>
    <w:rsid w:val="00C20BE6"/>
    <w:rsid w:val="00C21BF8"/>
    <w:rsid w:val="00C22C0F"/>
    <w:rsid w:val="00C44955"/>
    <w:rsid w:val="00C451F9"/>
    <w:rsid w:val="00C53A30"/>
    <w:rsid w:val="00C557FC"/>
    <w:rsid w:val="00C61A04"/>
    <w:rsid w:val="00C61A63"/>
    <w:rsid w:val="00C75C32"/>
    <w:rsid w:val="00C806A5"/>
    <w:rsid w:val="00C81818"/>
    <w:rsid w:val="00C86909"/>
    <w:rsid w:val="00C875F3"/>
    <w:rsid w:val="00C8776C"/>
    <w:rsid w:val="00C91493"/>
    <w:rsid w:val="00C93B81"/>
    <w:rsid w:val="00C97F5D"/>
    <w:rsid w:val="00CA190A"/>
    <w:rsid w:val="00CA466E"/>
    <w:rsid w:val="00CB005B"/>
    <w:rsid w:val="00CC3298"/>
    <w:rsid w:val="00CC7A59"/>
    <w:rsid w:val="00CD1E5A"/>
    <w:rsid w:val="00CD5CCF"/>
    <w:rsid w:val="00CE0397"/>
    <w:rsid w:val="00CE1BBF"/>
    <w:rsid w:val="00CE260D"/>
    <w:rsid w:val="00CE3823"/>
    <w:rsid w:val="00CF0861"/>
    <w:rsid w:val="00CF76CA"/>
    <w:rsid w:val="00D107C3"/>
    <w:rsid w:val="00D11002"/>
    <w:rsid w:val="00D13BAB"/>
    <w:rsid w:val="00D15372"/>
    <w:rsid w:val="00D21DF3"/>
    <w:rsid w:val="00D24B07"/>
    <w:rsid w:val="00D27A33"/>
    <w:rsid w:val="00D37561"/>
    <w:rsid w:val="00D41FA5"/>
    <w:rsid w:val="00D420CA"/>
    <w:rsid w:val="00D42914"/>
    <w:rsid w:val="00D449AD"/>
    <w:rsid w:val="00D51DAD"/>
    <w:rsid w:val="00D529B8"/>
    <w:rsid w:val="00D645EE"/>
    <w:rsid w:val="00D76421"/>
    <w:rsid w:val="00D76FEF"/>
    <w:rsid w:val="00D81410"/>
    <w:rsid w:val="00D81DCC"/>
    <w:rsid w:val="00D83B18"/>
    <w:rsid w:val="00D92D74"/>
    <w:rsid w:val="00D97E49"/>
    <w:rsid w:val="00DA0193"/>
    <w:rsid w:val="00DA0514"/>
    <w:rsid w:val="00DA46FF"/>
    <w:rsid w:val="00DA6837"/>
    <w:rsid w:val="00DB183D"/>
    <w:rsid w:val="00DB6A91"/>
    <w:rsid w:val="00DC33E8"/>
    <w:rsid w:val="00DD47B3"/>
    <w:rsid w:val="00DD5136"/>
    <w:rsid w:val="00DD7535"/>
    <w:rsid w:val="00DE1C6D"/>
    <w:rsid w:val="00DF61E2"/>
    <w:rsid w:val="00E016EA"/>
    <w:rsid w:val="00E03196"/>
    <w:rsid w:val="00E03AC8"/>
    <w:rsid w:val="00E04D51"/>
    <w:rsid w:val="00E06048"/>
    <w:rsid w:val="00E1451F"/>
    <w:rsid w:val="00E264B2"/>
    <w:rsid w:val="00E35604"/>
    <w:rsid w:val="00E500A7"/>
    <w:rsid w:val="00E53BEE"/>
    <w:rsid w:val="00E57C7A"/>
    <w:rsid w:val="00E66400"/>
    <w:rsid w:val="00E66976"/>
    <w:rsid w:val="00E90ADB"/>
    <w:rsid w:val="00E95DBF"/>
    <w:rsid w:val="00EC0516"/>
    <w:rsid w:val="00EC0812"/>
    <w:rsid w:val="00EC256B"/>
    <w:rsid w:val="00EC3559"/>
    <w:rsid w:val="00EC73A6"/>
    <w:rsid w:val="00ED3F3C"/>
    <w:rsid w:val="00ED55AC"/>
    <w:rsid w:val="00ED6240"/>
    <w:rsid w:val="00ED73B8"/>
    <w:rsid w:val="00EE4347"/>
    <w:rsid w:val="00EF658F"/>
    <w:rsid w:val="00F11C97"/>
    <w:rsid w:val="00F11D73"/>
    <w:rsid w:val="00F17F8D"/>
    <w:rsid w:val="00F22114"/>
    <w:rsid w:val="00F255EC"/>
    <w:rsid w:val="00F2794B"/>
    <w:rsid w:val="00F32F8D"/>
    <w:rsid w:val="00F33369"/>
    <w:rsid w:val="00F539C5"/>
    <w:rsid w:val="00F60BE1"/>
    <w:rsid w:val="00F62277"/>
    <w:rsid w:val="00F704E3"/>
    <w:rsid w:val="00F74DB7"/>
    <w:rsid w:val="00F7640D"/>
    <w:rsid w:val="00F76CE2"/>
    <w:rsid w:val="00F82E29"/>
    <w:rsid w:val="00F83245"/>
    <w:rsid w:val="00F9382D"/>
    <w:rsid w:val="00FB0995"/>
    <w:rsid w:val="00FC5924"/>
    <w:rsid w:val="00FC5DEC"/>
    <w:rsid w:val="00FD0EDD"/>
    <w:rsid w:val="00FD49D1"/>
    <w:rsid w:val="00FE10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FEE6D"/>
  <w15:docId w15:val="{2FE23ADF-627D-4410-A822-67F149F2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51C6"/>
    <w:pPr>
      <w:spacing w:after="160" w:line="259" w:lineRule="auto"/>
    </w:pPr>
  </w:style>
  <w:style w:type="paragraph" w:styleId="Nagwek1">
    <w:name w:val="heading 1"/>
    <w:basedOn w:val="Normalny"/>
    <w:next w:val="Normalny"/>
    <w:link w:val="Nagwek1Znak"/>
    <w:uiPriority w:val="9"/>
    <w:qFormat/>
    <w:rsid w:val="006547E8"/>
    <w:pPr>
      <w:keepNext/>
      <w:keepLines/>
      <w:spacing w:before="240" w:after="0"/>
      <w:outlineLvl w:val="0"/>
    </w:pPr>
    <w:rPr>
      <w:rFonts w:asciiTheme="majorHAnsi" w:eastAsiaTheme="majorEastAsia" w:hAnsiTheme="majorHAnsi" w:cstheme="majorBidi"/>
      <w:b/>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C0340"/>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0C0340"/>
    <w:pPr>
      <w:spacing w:after="200" w:line="276" w:lineRule="auto"/>
      <w:ind w:left="720"/>
      <w:contextualSpacing/>
    </w:pPr>
  </w:style>
  <w:style w:type="paragraph" w:customStyle="1" w:styleId="Standard">
    <w:name w:val="Standard"/>
    <w:rsid w:val="00665CB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NormalnyWeb">
    <w:name w:val="Normal (Web)"/>
    <w:basedOn w:val="Normalny"/>
    <w:uiPriority w:val="99"/>
    <w:unhideWhenUsed/>
    <w:rsid w:val="00665C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665CB8"/>
    <w:rPr>
      <w:b/>
      <w:bCs/>
    </w:rPr>
  </w:style>
  <w:style w:type="paragraph" w:styleId="Bezodstpw">
    <w:name w:val="No Spacing"/>
    <w:uiPriority w:val="1"/>
    <w:qFormat/>
    <w:rsid w:val="007D1CBF"/>
    <w:pPr>
      <w:spacing w:after="0" w:line="240" w:lineRule="auto"/>
    </w:pPr>
    <w:rPr>
      <w:rFonts w:ascii="Calibri" w:eastAsia="Calibri" w:hAnsi="Calibri"/>
      <w:color w:val="00000A"/>
      <w:lang w:eastAsia="pl-PL"/>
    </w:rPr>
  </w:style>
  <w:style w:type="paragraph" w:styleId="Stopka">
    <w:name w:val="footer"/>
    <w:basedOn w:val="Normalny"/>
    <w:link w:val="StopkaZnak"/>
    <w:uiPriority w:val="99"/>
    <w:unhideWhenUsed/>
    <w:rsid w:val="007D1C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1CBF"/>
  </w:style>
  <w:style w:type="paragraph" w:customStyle="1" w:styleId="Textbody">
    <w:name w:val="Text body"/>
    <w:basedOn w:val="Standard"/>
    <w:rsid w:val="007D1CBF"/>
    <w:pPr>
      <w:spacing w:after="140" w:line="276" w:lineRule="auto"/>
    </w:pPr>
  </w:style>
  <w:style w:type="character" w:customStyle="1" w:styleId="StrongEmphasis">
    <w:name w:val="Strong Emphasis"/>
    <w:rsid w:val="007D1CBF"/>
    <w:rPr>
      <w:b/>
      <w:bCs/>
    </w:rPr>
  </w:style>
  <w:style w:type="character" w:customStyle="1" w:styleId="Nagwek1Znak">
    <w:name w:val="Nagłówek 1 Znak"/>
    <w:basedOn w:val="Domylnaczcionkaakapitu"/>
    <w:link w:val="Nagwek1"/>
    <w:uiPriority w:val="9"/>
    <w:rsid w:val="006547E8"/>
    <w:rPr>
      <w:rFonts w:asciiTheme="majorHAnsi" w:eastAsiaTheme="majorEastAsia" w:hAnsiTheme="majorHAnsi" w:cstheme="majorBidi"/>
      <w:b/>
      <w:sz w:val="28"/>
      <w:szCs w:val="32"/>
    </w:rPr>
  </w:style>
  <w:style w:type="paragraph" w:styleId="Tekstprzypisukocowego">
    <w:name w:val="endnote text"/>
    <w:basedOn w:val="Normalny"/>
    <w:link w:val="TekstprzypisukocowegoZnak"/>
    <w:uiPriority w:val="99"/>
    <w:semiHidden/>
    <w:unhideWhenUsed/>
    <w:rsid w:val="007247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47FA"/>
    <w:rPr>
      <w:sz w:val="20"/>
      <w:szCs w:val="20"/>
    </w:rPr>
  </w:style>
  <w:style w:type="character" w:styleId="Odwoanieprzypisukocowego">
    <w:name w:val="endnote reference"/>
    <w:basedOn w:val="Domylnaczcionkaakapitu"/>
    <w:uiPriority w:val="99"/>
    <w:semiHidden/>
    <w:unhideWhenUsed/>
    <w:rsid w:val="007247FA"/>
    <w:rPr>
      <w:vertAlign w:val="superscript"/>
    </w:rPr>
  </w:style>
  <w:style w:type="paragraph" w:styleId="Nagwek">
    <w:name w:val="header"/>
    <w:basedOn w:val="Normalny"/>
    <w:link w:val="NagwekZnak"/>
    <w:uiPriority w:val="99"/>
    <w:semiHidden/>
    <w:unhideWhenUsed/>
    <w:rsid w:val="007A322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A322B"/>
  </w:style>
  <w:style w:type="table" w:styleId="Tabela-Siatka">
    <w:name w:val="Table Grid"/>
    <w:basedOn w:val="Standardowy"/>
    <w:uiPriority w:val="59"/>
    <w:rsid w:val="00042D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
    <w:name w:val="Body Text"/>
    <w:basedOn w:val="Normalny"/>
    <w:link w:val="TekstpodstawowyZnak"/>
    <w:uiPriority w:val="99"/>
    <w:unhideWhenUsed/>
    <w:rsid w:val="00CE3823"/>
    <w:pPr>
      <w:spacing w:after="120"/>
    </w:pPr>
  </w:style>
  <w:style w:type="character" w:customStyle="1" w:styleId="TekstpodstawowyZnak">
    <w:name w:val="Tekst podstawowy Znak"/>
    <w:basedOn w:val="Domylnaczcionkaakapitu"/>
    <w:link w:val="Tekstpodstawowy"/>
    <w:uiPriority w:val="99"/>
    <w:rsid w:val="00CE3823"/>
  </w:style>
  <w:style w:type="character" w:styleId="Hipercze">
    <w:name w:val="Hyperlink"/>
    <w:basedOn w:val="Domylnaczcionkaakapitu"/>
    <w:uiPriority w:val="99"/>
    <w:unhideWhenUsed/>
    <w:rsid w:val="00E264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serwis.gdos.gov.pl/mapy/,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88DA8-CF5C-4A18-B2AD-606661650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1</Pages>
  <Words>13288</Words>
  <Characters>79729</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Piotr Lepka</cp:lastModifiedBy>
  <cp:revision>13</cp:revision>
  <cp:lastPrinted>2023-03-20T10:27:00Z</cp:lastPrinted>
  <dcterms:created xsi:type="dcterms:W3CDTF">2024-03-11T13:58:00Z</dcterms:created>
  <dcterms:modified xsi:type="dcterms:W3CDTF">2024-03-25T10:38:00Z</dcterms:modified>
</cp:coreProperties>
</file>