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20FF" w14:textId="5B324D29" w:rsidR="001351C6" w:rsidRDefault="001351C6" w:rsidP="00030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B816C9">
        <w:rPr>
          <w:rFonts w:ascii="Times New Roman" w:hAnsi="Times New Roman" w:cs="Times New Roman"/>
          <w:b/>
          <w:sz w:val="24"/>
          <w:szCs w:val="24"/>
        </w:rPr>
        <w:t>L</w:t>
      </w:r>
      <w:r w:rsidR="00A52C6B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364E4">
        <w:rPr>
          <w:rFonts w:ascii="Times New Roman" w:hAnsi="Times New Roman" w:cs="Times New Roman"/>
          <w:b/>
          <w:sz w:val="24"/>
          <w:szCs w:val="24"/>
        </w:rPr>
        <w:t>2</w:t>
      </w:r>
      <w:r w:rsidR="00337AFF">
        <w:rPr>
          <w:rFonts w:ascii="Times New Roman" w:hAnsi="Times New Roman" w:cs="Times New Roman"/>
          <w:b/>
          <w:sz w:val="24"/>
          <w:szCs w:val="24"/>
        </w:rPr>
        <w:t>4</w:t>
      </w:r>
    </w:p>
    <w:p w14:paraId="5D14BEDC" w14:textId="11319214" w:rsidR="001351C6" w:rsidRDefault="001351C6" w:rsidP="00135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obrad </w:t>
      </w:r>
      <w:r w:rsidR="00337AFF">
        <w:rPr>
          <w:rFonts w:ascii="Times New Roman" w:hAnsi="Times New Roman" w:cs="Times New Roman"/>
          <w:b/>
          <w:sz w:val="24"/>
          <w:szCs w:val="24"/>
        </w:rPr>
        <w:t xml:space="preserve">nadzwyczajnej </w:t>
      </w:r>
      <w:r>
        <w:rPr>
          <w:rFonts w:ascii="Times New Roman" w:hAnsi="Times New Roman" w:cs="Times New Roman"/>
          <w:b/>
          <w:sz w:val="24"/>
          <w:szCs w:val="24"/>
        </w:rPr>
        <w:t>sesji Rady Miejskiej w Chodczu</w:t>
      </w:r>
    </w:p>
    <w:p w14:paraId="7FEAF13C" w14:textId="0C623C6A" w:rsidR="001351C6" w:rsidRDefault="001351C6" w:rsidP="00135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odbytej w dniu </w:t>
      </w:r>
      <w:r w:rsidR="00A52C6B">
        <w:rPr>
          <w:rFonts w:ascii="Times New Roman" w:hAnsi="Times New Roman" w:cs="Times New Roman"/>
          <w:b/>
          <w:sz w:val="24"/>
          <w:szCs w:val="24"/>
        </w:rPr>
        <w:t>1</w:t>
      </w:r>
      <w:r w:rsidR="00337AFF">
        <w:rPr>
          <w:rFonts w:ascii="Times New Roman" w:hAnsi="Times New Roman" w:cs="Times New Roman"/>
          <w:b/>
          <w:sz w:val="24"/>
          <w:szCs w:val="24"/>
        </w:rPr>
        <w:t>1</w:t>
      </w:r>
      <w:r w:rsidR="00A5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AFF">
        <w:rPr>
          <w:rFonts w:ascii="Times New Roman" w:hAnsi="Times New Roman" w:cs="Times New Roman"/>
          <w:b/>
          <w:sz w:val="24"/>
          <w:szCs w:val="24"/>
        </w:rPr>
        <w:t>stycz</w:t>
      </w:r>
      <w:r w:rsidR="00A52C6B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364E4">
        <w:rPr>
          <w:rFonts w:ascii="Times New Roman" w:hAnsi="Times New Roman" w:cs="Times New Roman"/>
          <w:b/>
          <w:sz w:val="24"/>
          <w:szCs w:val="24"/>
        </w:rPr>
        <w:t>2</w:t>
      </w:r>
      <w:r w:rsidR="00337AF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5848EF4" w14:textId="77777777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D0F2B" w14:textId="4572B210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obradach </w:t>
      </w:r>
      <w:r w:rsidR="00337AFF">
        <w:rPr>
          <w:rFonts w:ascii="Times New Roman" w:hAnsi="Times New Roman" w:cs="Times New Roman"/>
          <w:sz w:val="24"/>
          <w:szCs w:val="24"/>
        </w:rPr>
        <w:t xml:space="preserve">nadzwyczajnej </w:t>
      </w:r>
      <w:r>
        <w:rPr>
          <w:rFonts w:ascii="Times New Roman" w:hAnsi="Times New Roman" w:cs="Times New Roman"/>
          <w:sz w:val="24"/>
          <w:szCs w:val="24"/>
        </w:rPr>
        <w:t xml:space="preserve">sesji uczestniczyło </w:t>
      </w:r>
      <w:r w:rsidR="00D12BA5">
        <w:rPr>
          <w:rFonts w:ascii="Times New Roman" w:hAnsi="Times New Roman" w:cs="Times New Roman"/>
          <w:sz w:val="24"/>
          <w:szCs w:val="24"/>
        </w:rPr>
        <w:t>1</w:t>
      </w:r>
      <w:r w:rsidR="00337AFF">
        <w:rPr>
          <w:rFonts w:ascii="Times New Roman" w:hAnsi="Times New Roman" w:cs="Times New Roman"/>
          <w:sz w:val="24"/>
          <w:szCs w:val="24"/>
        </w:rPr>
        <w:t>1</w:t>
      </w:r>
      <w:r w:rsidR="00D12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radnych oraz:</w:t>
      </w:r>
    </w:p>
    <w:p w14:paraId="0672CF06" w14:textId="0640B964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Chodcza – Jarosław Grabczyński</w:t>
      </w:r>
    </w:p>
    <w:p w14:paraId="7D7CBDBE" w14:textId="5C68A279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Miasta i Gminy – </w:t>
      </w:r>
      <w:r w:rsidR="00C309EB">
        <w:rPr>
          <w:rFonts w:ascii="Times New Roman" w:hAnsi="Times New Roman" w:cs="Times New Roman"/>
          <w:sz w:val="24"/>
          <w:szCs w:val="24"/>
        </w:rPr>
        <w:t>Moni</w:t>
      </w:r>
      <w:r w:rsidR="001D707F">
        <w:rPr>
          <w:rFonts w:ascii="Times New Roman" w:hAnsi="Times New Roman" w:cs="Times New Roman"/>
          <w:sz w:val="24"/>
          <w:szCs w:val="24"/>
        </w:rPr>
        <w:t>k</w:t>
      </w:r>
      <w:r w:rsidR="00C309EB">
        <w:rPr>
          <w:rFonts w:ascii="Times New Roman" w:hAnsi="Times New Roman" w:cs="Times New Roman"/>
          <w:sz w:val="24"/>
          <w:szCs w:val="24"/>
        </w:rPr>
        <w:t>a Matuszewska</w:t>
      </w:r>
    </w:p>
    <w:p w14:paraId="4084F49D" w14:textId="3C02DE34" w:rsidR="001351C6" w:rsidRDefault="00F546C3" w:rsidP="0013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Podstawowej w Chodczu </w:t>
      </w:r>
      <w:r w:rsidR="001D707F">
        <w:rPr>
          <w:rFonts w:ascii="Times New Roman" w:hAnsi="Times New Roman" w:cs="Times New Roman"/>
          <w:sz w:val="24"/>
          <w:szCs w:val="24"/>
        </w:rPr>
        <w:t>oraz pracownicy Urzędu Miasta i Gminy Chodecz.</w:t>
      </w:r>
    </w:p>
    <w:p w14:paraId="41FC75DA" w14:textId="4299D110" w:rsidR="00720081" w:rsidRDefault="00720081" w:rsidP="0013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sesji były transmitowane i nagrywane.</w:t>
      </w:r>
    </w:p>
    <w:p w14:paraId="47A90267" w14:textId="629FD254" w:rsidR="001351C6" w:rsidRDefault="001351C6" w:rsidP="001351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Proponowany  porządek  obra</w:t>
      </w:r>
      <w:r w:rsidRPr="00AF4EC7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</w:p>
    <w:p w14:paraId="467E05A8" w14:textId="77777777" w:rsidR="00337AFF" w:rsidRPr="00337AFF" w:rsidRDefault="00337AFF" w:rsidP="00337AF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21997542"/>
      <w:r w:rsidRPr="00337AFF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Otwarcie.</w:t>
      </w:r>
    </w:p>
    <w:p w14:paraId="6BABE08F" w14:textId="77777777" w:rsidR="00337AFF" w:rsidRPr="00337AFF" w:rsidRDefault="00337AFF" w:rsidP="00337AF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AFF">
        <w:rPr>
          <w:rFonts w:ascii="Times New Roman" w:eastAsia="Times New Roman" w:hAnsi="Times New Roman" w:cs="Times New Roman"/>
          <w:sz w:val="24"/>
          <w:szCs w:val="24"/>
          <w:lang w:eastAsia="ar-SA"/>
        </w:rPr>
        <w:t>-     stwierdzenie prawomocności obrad,</w:t>
      </w:r>
    </w:p>
    <w:p w14:paraId="3BD2C8AF" w14:textId="77777777" w:rsidR="00337AFF" w:rsidRPr="00337AFF" w:rsidRDefault="00337AFF" w:rsidP="00337AF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A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przyjęcie porządku obrad,</w:t>
      </w:r>
    </w:p>
    <w:p w14:paraId="2069A96F" w14:textId="77777777" w:rsidR="00337AFF" w:rsidRPr="00337AFF" w:rsidRDefault="00337AFF" w:rsidP="00337AF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A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przyjęcie  protokołu  z  poprzedniej sesji,</w:t>
      </w:r>
    </w:p>
    <w:p w14:paraId="1095C239" w14:textId="77777777" w:rsidR="00337AFF" w:rsidRPr="00337AFF" w:rsidRDefault="00337AFF" w:rsidP="00337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b/>
          <w:sz w:val="24"/>
          <w:szCs w:val="24"/>
        </w:rPr>
        <w:t>2.</w:t>
      </w:r>
      <w:r w:rsidRPr="00337AFF">
        <w:rPr>
          <w:rFonts w:ascii="Times New Roman" w:hAnsi="Times New Roman" w:cs="Times New Roman"/>
          <w:sz w:val="24"/>
          <w:szCs w:val="24"/>
        </w:rPr>
        <w:t xml:space="preserve">  Sprawozdanie z działalności Burmistrza w okresie  międzysesyjnym.</w:t>
      </w:r>
    </w:p>
    <w:p w14:paraId="5C48AF57" w14:textId="77777777" w:rsidR="00337AFF" w:rsidRPr="00337AFF" w:rsidRDefault="00337AFF" w:rsidP="00337AFF">
      <w:pPr>
        <w:numPr>
          <w:ilvl w:val="0"/>
          <w:numId w:val="2"/>
        </w:numPr>
        <w:tabs>
          <w:tab w:val="left" w:pos="284"/>
          <w:tab w:val="num" w:pos="567"/>
        </w:tabs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>przedłożenie informacji przez  Burmistrza Chodcza,</w:t>
      </w:r>
    </w:p>
    <w:p w14:paraId="6B7B8401" w14:textId="77777777" w:rsidR="00337AFF" w:rsidRPr="00337AFF" w:rsidRDefault="00337AFF" w:rsidP="00337AFF">
      <w:pPr>
        <w:numPr>
          <w:ilvl w:val="0"/>
          <w:numId w:val="2"/>
        </w:numPr>
        <w:tabs>
          <w:tab w:val="num" w:pos="567"/>
        </w:tabs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>dyskusja,</w:t>
      </w:r>
    </w:p>
    <w:p w14:paraId="7C840DAD" w14:textId="0ECC3C12" w:rsidR="00337AFF" w:rsidRPr="00337AFF" w:rsidRDefault="00337AFF" w:rsidP="00337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b/>
          <w:sz w:val="24"/>
          <w:szCs w:val="24"/>
        </w:rPr>
        <w:t>3.</w:t>
      </w:r>
      <w:r w:rsidRPr="00337AFF">
        <w:rPr>
          <w:rFonts w:ascii="Times New Roman" w:hAnsi="Times New Roman" w:cs="Times New Roman"/>
          <w:sz w:val="24"/>
          <w:szCs w:val="24"/>
        </w:rPr>
        <w:t xml:space="preserve">  Sprawozdania o odbytych posiedzeniach  Komisji  Rady  Miejskiej w okresie  międzysesyjnym – Przewodniczący Komisji.</w:t>
      </w:r>
    </w:p>
    <w:p w14:paraId="710D94AA" w14:textId="77777777" w:rsidR="00337AFF" w:rsidRPr="00337AFF" w:rsidRDefault="00337AFF" w:rsidP="00337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 xml:space="preserve">       -  dyskusja,</w:t>
      </w:r>
    </w:p>
    <w:p w14:paraId="310D3079" w14:textId="77777777" w:rsidR="00337AFF" w:rsidRPr="00337AFF" w:rsidRDefault="00337AFF" w:rsidP="00337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37AFF">
        <w:rPr>
          <w:rFonts w:ascii="Times New Roman" w:hAnsi="Times New Roman" w:cs="Times New Roman"/>
          <w:sz w:val="24"/>
          <w:szCs w:val="24"/>
        </w:rPr>
        <w:t xml:space="preserve"> Podjęcie uchwały zmieniającej uchwałę w sprawie uchwalenia budżetu Miasta i Gminy Chodecz na rok 2024.</w:t>
      </w:r>
    </w:p>
    <w:p w14:paraId="62096F64" w14:textId="77777777" w:rsidR="00337AFF" w:rsidRPr="00337AFF" w:rsidRDefault="00337AFF" w:rsidP="00337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 xml:space="preserve">       -     przedłożenie  informacji w przedmiotowej  sprawie  - p. Skarbnik MiG,</w:t>
      </w:r>
    </w:p>
    <w:p w14:paraId="1F033C93" w14:textId="77777777" w:rsidR="00337AFF" w:rsidRPr="00337AFF" w:rsidRDefault="00337AFF" w:rsidP="00337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14:paraId="5A37A6CC" w14:textId="77777777" w:rsidR="00337AFF" w:rsidRPr="00337AFF" w:rsidRDefault="00337AFF" w:rsidP="00337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2406C052" w14:textId="77777777" w:rsidR="00337AFF" w:rsidRPr="00337AFF" w:rsidRDefault="00337AFF" w:rsidP="00337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b/>
          <w:sz w:val="24"/>
          <w:szCs w:val="24"/>
        </w:rPr>
        <w:t xml:space="preserve">       -     podjęcie uchwały Nr  LX/410/24</w:t>
      </w:r>
      <w:r w:rsidRPr="00337AFF">
        <w:rPr>
          <w:rFonts w:ascii="Times New Roman" w:hAnsi="Times New Roman" w:cs="Times New Roman"/>
          <w:sz w:val="24"/>
          <w:szCs w:val="24"/>
        </w:rPr>
        <w:t>,</w:t>
      </w:r>
    </w:p>
    <w:p w14:paraId="320CC5F5" w14:textId="43B6A588" w:rsidR="00337AFF" w:rsidRPr="00337AFF" w:rsidRDefault="00337AFF" w:rsidP="00337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A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337A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Podjęcie uchwały </w:t>
      </w:r>
      <w:bookmarkStart w:id="1" w:name="_Hlk156482269"/>
      <w:r w:rsidRPr="00337A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zmieniającej uchwałę Nr LVIII/387/23 Rady Miejskiej z dnia 30 listopada 2023r.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37A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sprawie określenia przystanku komunikacyjnego, warunków korzystania oraz ustalenia stawek opłat za korzystanie z przystanków komunikacyjnych, których właścicielem lub zarządzającym jest Miasto i Gmina Chodecz.</w:t>
      </w:r>
    </w:p>
    <w:p w14:paraId="2F131C60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5782143"/>
      <w:bookmarkEnd w:id="1"/>
      <w:r w:rsidRPr="00337AFF">
        <w:rPr>
          <w:rFonts w:ascii="Times New Roman" w:hAnsi="Times New Roman" w:cs="Times New Roman"/>
          <w:sz w:val="24"/>
          <w:szCs w:val="24"/>
        </w:rPr>
        <w:t xml:space="preserve">       -     przedłożenie  informacji w przedmiotowej  sprawie – p. Drzewiecka Agata,</w:t>
      </w:r>
    </w:p>
    <w:p w14:paraId="0B345696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 xml:space="preserve">       -     opinia Komisji Obywatelskiej i Ochrony Środowiska,</w:t>
      </w:r>
    </w:p>
    <w:p w14:paraId="71EA6572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4842C604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b/>
          <w:sz w:val="24"/>
          <w:szCs w:val="24"/>
        </w:rPr>
        <w:t xml:space="preserve">       -     podjęcie uchwały Nr  LX/411/24</w:t>
      </w:r>
      <w:r w:rsidRPr="00337AFF">
        <w:rPr>
          <w:rFonts w:ascii="Times New Roman" w:hAnsi="Times New Roman" w:cs="Times New Roman"/>
          <w:sz w:val="24"/>
          <w:szCs w:val="24"/>
        </w:rPr>
        <w:t>,</w:t>
      </w:r>
    </w:p>
    <w:bookmarkEnd w:id="2"/>
    <w:p w14:paraId="44B36E2E" w14:textId="77777777" w:rsidR="00337AFF" w:rsidRPr="00337AFF" w:rsidRDefault="00337AFF" w:rsidP="00337AFF">
      <w:pPr>
        <w:spacing w:before="8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7A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</w:t>
      </w:r>
      <w:r w:rsidRPr="00337A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Podjęcie uchwały </w:t>
      </w:r>
      <w:bookmarkStart w:id="3" w:name="_Hlk156482383"/>
      <w:r w:rsidRPr="00337A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uchylającej uchwałę w sprawie ustalenia cen biletów, opłat i uprawnień do bezpłatnych przejazdów w przewozie autobusami w publicznym transporcie zbiorowym organizowanym przez Miasto i Gminę Chodecz oraz w sprawie ustalenia Regulaminu przewozów w tym transporcie.</w:t>
      </w:r>
    </w:p>
    <w:bookmarkEnd w:id="3"/>
    <w:p w14:paraId="3296B5AD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 xml:space="preserve">       -     przedłożenie  informacji w przedmiotowej  sprawie – p. Drzewiecka Agata,</w:t>
      </w:r>
    </w:p>
    <w:p w14:paraId="5AC474F4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14:paraId="3DC79CF1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2DDC9D66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b/>
          <w:sz w:val="24"/>
          <w:szCs w:val="24"/>
        </w:rPr>
        <w:t xml:space="preserve">       -     podjęcie uchwały Nr  LX/412/24</w:t>
      </w:r>
      <w:r w:rsidRPr="00337AFF">
        <w:rPr>
          <w:rFonts w:ascii="Times New Roman" w:hAnsi="Times New Roman" w:cs="Times New Roman"/>
          <w:sz w:val="24"/>
          <w:szCs w:val="24"/>
        </w:rPr>
        <w:t>,</w:t>
      </w:r>
    </w:p>
    <w:p w14:paraId="038F0F5A" w14:textId="7E536021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337A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Podjęcie uchwały </w:t>
      </w:r>
      <w:bookmarkStart w:id="4" w:name="_Hlk156482463"/>
      <w:r w:rsidRPr="00337AF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sprawie ustalenia cen biletów, opłat i uprawnień do bezpłatnych przejazdów w przewozie autobusami w publicznym transporcie zbiorowym organizowanym przez Gminę Chodecz.</w:t>
      </w:r>
    </w:p>
    <w:bookmarkEnd w:id="4"/>
    <w:p w14:paraId="224C9323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 xml:space="preserve">       -     przedłożenie  informacji w przedmiotowej  sprawie – p. Drzewiecka Agata,</w:t>
      </w:r>
    </w:p>
    <w:p w14:paraId="6EB57C54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14:paraId="436FA1D2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2C9FC025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b/>
          <w:sz w:val="24"/>
          <w:szCs w:val="24"/>
        </w:rPr>
        <w:t xml:space="preserve">       -     podjęcie uchwały Nr  LX/413/24</w:t>
      </w:r>
      <w:r w:rsidRPr="00337AFF">
        <w:rPr>
          <w:rFonts w:ascii="Times New Roman" w:hAnsi="Times New Roman" w:cs="Times New Roman"/>
          <w:sz w:val="24"/>
          <w:szCs w:val="24"/>
        </w:rPr>
        <w:t>,</w:t>
      </w:r>
    </w:p>
    <w:p w14:paraId="079B1087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8. </w:t>
      </w:r>
      <w:r w:rsidRPr="00337AF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Podjęcie uchwały w sprawie </w:t>
      </w:r>
      <w:bookmarkStart w:id="5" w:name="_Hlk156482537"/>
      <w:r w:rsidRPr="00337AF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ustalenia przepisów porządkowych w publicznym transporcie zbiorowym na terenie Gminy Chodecz.</w:t>
      </w:r>
    </w:p>
    <w:bookmarkEnd w:id="5"/>
    <w:p w14:paraId="62D5D0A6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 xml:space="preserve">       -     przedłożenie  informacji w przedmiotowej  sprawie – p. Drzewiecka Agata,</w:t>
      </w:r>
    </w:p>
    <w:p w14:paraId="3FB266B1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 xml:space="preserve">       -     opinia Komisji Obywatelskiej i Ochrony Środowiska,</w:t>
      </w:r>
    </w:p>
    <w:p w14:paraId="3A1A6DD7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22F4AD45" w14:textId="77777777" w:rsidR="00337AFF" w:rsidRPr="00337AFF" w:rsidRDefault="00337AFF" w:rsidP="00337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FF">
        <w:rPr>
          <w:rFonts w:ascii="Times New Roman" w:hAnsi="Times New Roman" w:cs="Times New Roman"/>
          <w:b/>
          <w:sz w:val="24"/>
          <w:szCs w:val="24"/>
        </w:rPr>
        <w:t xml:space="preserve">       -     podjęcie uchwały Nr  LX/414/24</w:t>
      </w:r>
      <w:r w:rsidRPr="00337AFF">
        <w:rPr>
          <w:rFonts w:ascii="Times New Roman" w:hAnsi="Times New Roman" w:cs="Times New Roman"/>
          <w:sz w:val="24"/>
          <w:szCs w:val="24"/>
        </w:rPr>
        <w:t>,</w:t>
      </w:r>
    </w:p>
    <w:p w14:paraId="1FA7F394" w14:textId="77777777" w:rsidR="00337AFF" w:rsidRPr="00337AFF" w:rsidRDefault="00337AFF" w:rsidP="00337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337AF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37AFF">
        <w:rPr>
          <w:rFonts w:ascii="Times New Roman" w:eastAsia="Times New Roman" w:hAnsi="Times New Roman" w:cs="Times New Roman"/>
          <w:sz w:val="24"/>
          <w:szCs w:val="24"/>
          <w:lang w:eastAsia="ar-SA"/>
        </w:rPr>
        <w:t>Interpelacje i zapytania  radnych.</w:t>
      </w:r>
    </w:p>
    <w:p w14:paraId="0938417F" w14:textId="77777777" w:rsidR="00337AFF" w:rsidRPr="00337AFF" w:rsidRDefault="00337AFF" w:rsidP="00337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A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10. </w:t>
      </w:r>
      <w:r w:rsidRPr="00337AFF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bieżące  i  wolne wnioski.</w:t>
      </w:r>
    </w:p>
    <w:p w14:paraId="4E35589D" w14:textId="77777777" w:rsidR="00337AFF" w:rsidRPr="00337AFF" w:rsidRDefault="00337AFF" w:rsidP="00337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A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337AFF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obrad sesji.</w:t>
      </w:r>
    </w:p>
    <w:bookmarkEnd w:id="0"/>
    <w:p w14:paraId="01281DA9" w14:textId="77777777" w:rsidR="00A52C6B" w:rsidRDefault="00A52C6B" w:rsidP="0098752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0542BC" w14:textId="3AFD60C3" w:rsidR="00987526" w:rsidRDefault="00987526" w:rsidP="0098752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 Otwarcie i stwierdzenie prawomocności obrad.</w:t>
      </w:r>
    </w:p>
    <w:p w14:paraId="19DDF43A" w14:textId="77777777" w:rsidR="00987526" w:rsidRDefault="00987526" w:rsidP="0098752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EF04F2" w14:textId="74E6E639" w:rsidR="00987526" w:rsidRPr="00E6389D" w:rsidRDefault="00987526" w:rsidP="0098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sali konferencyjnej Urzędu Miasta i Gminy Chodecz przy ul. Kaliskiej 2 o godz.13:00 Przewodnicząca Rady Miejskiej w Chodczu – Pani Anna Twardowska dokonała otwarcia obrad L</w:t>
      </w:r>
      <w:r w:rsidR="00A52C6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AFF">
        <w:rPr>
          <w:rFonts w:ascii="Times New Roman" w:hAnsi="Times New Roman" w:cs="Times New Roman"/>
          <w:sz w:val="24"/>
          <w:szCs w:val="24"/>
        </w:rPr>
        <w:t xml:space="preserve">nadzwyczajnej </w:t>
      </w:r>
      <w:r>
        <w:rPr>
          <w:rFonts w:ascii="Times New Roman" w:hAnsi="Times New Roman" w:cs="Times New Roman"/>
          <w:sz w:val="24"/>
          <w:szCs w:val="24"/>
        </w:rPr>
        <w:t>sesji Rady Miejskiej w Chodczu. Powitała radnych oraz pozostałe osoby obecne na sali. 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Miejskiej stwierdził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</w:t>
      </w:r>
      <w:r>
        <w:rPr>
          <w:rFonts w:ascii="Times New Roman" w:hAnsi="Times New Roman" w:cs="Times New Roman"/>
          <w:sz w:val="24"/>
          <w:szCs w:val="24"/>
        </w:rPr>
        <w:t xml:space="preserve"> w obradach sesji uczestniczy </w:t>
      </w:r>
      <w:r w:rsidR="003250F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7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radnych na stan ustawowy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 xml:space="preserve">15 radnych, wobec powyższego obrady dzisiejszej sesji są prawomocne do podejmowania uchwał.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Miejskiej przesz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E6389D">
        <w:rPr>
          <w:rFonts w:ascii="Times New Roman" w:hAnsi="Times New Roman" w:cs="Times New Roman"/>
          <w:sz w:val="24"/>
          <w:szCs w:val="24"/>
        </w:rPr>
        <w:t xml:space="preserve"> do następnego punktu porządku obrad i przedsta</w:t>
      </w:r>
      <w:r>
        <w:rPr>
          <w:rFonts w:ascii="Times New Roman" w:hAnsi="Times New Roman" w:cs="Times New Roman"/>
          <w:sz w:val="24"/>
          <w:szCs w:val="24"/>
        </w:rPr>
        <w:t xml:space="preserve">wiła proponowany porządek obrad. </w:t>
      </w:r>
      <w:r w:rsidRPr="00E6389D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porządek obrad sesji pod głosowanie. Za przyję</w:t>
      </w:r>
      <w:r>
        <w:rPr>
          <w:rFonts w:ascii="Times New Roman" w:hAnsi="Times New Roman" w:cs="Times New Roman"/>
          <w:sz w:val="24"/>
          <w:szCs w:val="24"/>
        </w:rPr>
        <w:t>ciem porządku obrad głosowało 1</w:t>
      </w:r>
      <w:r w:rsidR="00337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 xml:space="preserve">radnych, przeciw 0, wstrzymało 0, porządek został przyjęty. </w:t>
      </w:r>
    </w:p>
    <w:p w14:paraId="569DBABD" w14:textId="3FCAAE9B" w:rsidR="00987526" w:rsidRDefault="00987526" w:rsidP="0098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6389D">
        <w:rPr>
          <w:rFonts w:ascii="Times New Roman" w:hAnsi="Times New Roman" w:cs="Times New Roman"/>
          <w:sz w:val="24"/>
          <w:szCs w:val="24"/>
        </w:rPr>
        <w:t>stwierdził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 Rada Miejska będzie obradowała według przyjętego porządku obrad. Następnie pr</w:t>
      </w:r>
      <w:r>
        <w:rPr>
          <w:rFonts w:ascii="Times New Roman" w:hAnsi="Times New Roman" w:cs="Times New Roman"/>
          <w:sz w:val="24"/>
          <w:szCs w:val="24"/>
        </w:rPr>
        <w:t>zekazała, iż protokół z obrad L</w:t>
      </w:r>
      <w:r w:rsidR="00A52C6B">
        <w:rPr>
          <w:rFonts w:ascii="Times New Roman" w:hAnsi="Times New Roman" w:cs="Times New Roman"/>
          <w:sz w:val="24"/>
          <w:szCs w:val="24"/>
        </w:rPr>
        <w:t>I</w:t>
      </w:r>
      <w:r w:rsidR="00337AF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/23</w:t>
      </w:r>
      <w:r w:rsidRPr="00E6389D">
        <w:rPr>
          <w:rFonts w:ascii="Times New Roman" w:hAnsi="Times New Roman" w:cs="Times New Roman"/>
          <w:sz w:val="24"/>
          <w:szCs w:val="24"/>
        </w:rPr>
        <w:t xml:space="preserve"> sesji został sporządzony, był wyłożony do wglądu, każdy zainteresowany miał możliwość</w:t>
      </w:r>
      <w:r>
        <w:rPr>
          <w:rFonts w:ascii="Times New Roman" w:hAnsi="Times New Roman" w:cs="Times New Roman"/>
          <w:sz w:val="24"/>
          <w:szCs w:val="24"/>
        </w:rPr>
        <w:t xml:space="preserve"> zapoznania się z protokołem                  w biurze r</w:t>
      </w:r>
      <w:r w:rsidRPr="00E6389D">
        <w:rPr>
          <w:rFonts w:ascii="Times New Roman" w:hAnsi="Times New Roman" w:cs="Times New Roman"/>
          <w:sz w:val="24"/>
          <w:szCs w:val="24"/>
        </w:rPr>
        <w:t>ady. Protokół został poddany pod głosowan</w:t>
      </w:r>
      <w:r>
        <w:rPr>
          <w:rFonts w:ascii="Times New Roman" w:hAnsi="Times New Roman" w:cs="Times New Roman"/>
          <w:sz w:val="24"/>
          <w:szCs w:val="24"/>
        </w:rPr>
        <w:t>ie. Za przyjęciem protokołu Nr L</w:t>
      </w:r>
      <w:r w:rsidR="00AE014B">
        <w:rPr>
          <w:rFonts w:ascii="Times New Roman" w:hAnsi="Times New Roman" w:cs="Times New Roman"/>
          <w:sz w:val="24"/>
          <w:szCs w:val="24"/>
        </w:rPr>
        <w:t>I</w:t>
      </w:r>
      <w:r w:rsidR="00337AF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/23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głosowało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7AFF">
        <w:rPr>
          <w:rFonts w:ascii="Times New Roman" w:hAnsi="Times New Roman" w:cs="Times New Roman"/>
          <w:sz w:val="24"/>
          <w:szCs w:val="24"/>
        </w:rPr>
        <w:t>1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przeciwnych 0, wstrzymujących 0.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stwierdził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 protokół z popr</w:t>
      </w:r>
      <w:r>
        <w:rPr>
          <w:rFonts w:ascii="Times New Roman" w:hAnsi="Times New Roman" w:cs="Times New Roman"/>
          <w:sz w:val="24"/>
          <w:szCs w:val="24"/>
        </w:rPr>
        <w:t>zedniej sesji został przyjęty 1</w:t>
      </w:r>
      <w:r w:rsidR="00337AFF">
        <w:rPr>
          <w:rFonts w:ascii="Times New Roman" w:hAnsi="Times New Roman" w:cs="Times New Roman"/>
          <w:sz w:val="24"/>
          <w:szCs w:val="24"/>
        </w:rPr>
        <w:t>1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głosami za.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11C431" w14:textId="77777777" w:rsidR="00987526" w:rsidRPr="00E6389D" w:rsidRDefault="00987526" w:rsidP="0098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07C58" w14:textId="77777777" w:rsidR="00987526" w:rsidRDefault="00987526" w:rsidP="00987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Ad.2 Sprawozdanie z działalności Burmistrza w okresie </w:t>
      </w:r>
      <w:r w:rsidRPr="00B40B2B">
        <w:rPr>
          <w:rFonts w:ascii="Times New Roman" w:hAnsi="Times New Roman" w:cs="Times New Roman"/>
          <w:b/>
          <w:sz w:val="24"/>
          <w:szCs w:val="24"/>
        </w:rPr>
        <w:t>międzysesyjnym.</w:t>
      </w:r>
    </w:p>
    <w:p w14:paraId="37CF0F37" w14:textId="77777777" w:rsidR="00987526" w:rsidRDefault="00987526" w:rsidP="00987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78341" w14:textId="2CF3146F" w:rsidR="00987526" w:rsidRDefault="00987526" w:rsidP="0098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Miejskiej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63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 Twardowska</w:t>
      </w:r>
      <w:r w:rsidRPr="00E6389D">
        <w:rPr>
          <w:rFonts w:ascii="Times New Roman" w:hAnsi="Times New Roman" w:cs="Times New Roman"/>
          <w:sz w:val="24"/>
          <w:szCs w:val="24"/>
        </w:rPr>
        <w:t xml:space="preserve"> poprosił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Burmistrza Chodcza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389D">
        <w:rPr>
          <w:rFonts w:ascii="Times New Roman" w:hAnsi="Times New Roman" w:cs="Times New Roman"/>
          <w:sz w:val="24"/>
          <w:szCs w:val="24"/>
        </w:rPr>
        <w:t>o przedłożenie sprawozdania z działalności międzysesyjnej</w:t>
      </w:r>
      <w:r>
        <w:rPr>
          <w:rFonts w:ascii="Times New Roman" w:hAnsi="Times New Roman" w:cs="Times New Roman"/>
          <w:sz w:val="24"/>
          <w:szCs w:val="24"/>
        </w:rPr>
        <w:t xml:space="preserve">. Burmistrz udzielił informacji, </w:t>
      </w:r>
      <w:r w:rsidR="003250F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iż  w </w:t>
      </w:r>
      <w:r w:rsidR="00337AFF">
        <w:rPr>
          <w:rFonts w:ascii="Times New Roman" w:hAnsi="Times New Roman" w:cs="Times New Roman"/>
          <w:sz w:val="24"/>
          <w:szCs w:val="24"/>
        </w:rPr>
        <w:t xml:space="preserve">krótkim </w:t>
      </w:r>
      <w:r>
        <w:rPr>
          <w:rFonts w:ascii="Times New Roman" w:hAnsi="Times New Roman" w:cs="Times New Roman"/>
          <w:sz w:val="24"/>
          <w:szCs w:val="24"/>
        </w:rPr>
        <w:t xml:space="preserve">okresie międzysesyjnym z ważniejszych rzeczy miały miejsce następujące wydarzenia: </w:t>
      </w:r>
    </w:p>
    <w:p w14:paraId="3AFC7CFF" w14:textId="28942469" w:rsidR="006A0AFC" w:rsidRDefault="00987526" w:rsidP="00A5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3A27">
        <w:rPr>
          <w:rFonts w:ascii="Times New Roman" w:hAnsi="Times New Roman" w:cs="Times New Roman"/>
          <w:sz w:val="24"/>
          <w:szCs w:val="24"/>
        </w:rPr>
        <w:t xml:space="preserve"> </w:t>
      </w:r>
      <w:r w:rsidR="00F546C3">
        <w:rPr>
          <w:rFonts w:ascii="Times New Roman" w:hAnsi="Times New Roman" w:cs="Times New Roman"/>
          <w:sz w:val="24"/>
          <w:szCs w:val="24"/>
        </w:rPr>
        <w:t xml:space="preserve">odbyła się Powiatowa Wystawa Stołów Wigilijnych w Kowalu, na której reprezentowałem naszą Gminę razem z radnym Bohdanem Kluzikiem. </w:t>
      </w:r>
      <w:r w:rsidR="007A240F">
        <w:rPr>
          <w:rFonts w:ascii="Times New Roman" w:hAnsi="Times New Roman" w:cs="Times New Roman"/>
          <w:sz w:val="24"/>
          <w:szCs w:val="24"/>
        </w:rPr>
        <w:t>Wystawiały się od nas dwa koła gospodyń wiejskich z Kromszewic i z Chodcza;</w:t>
      </w:r>
    </w:p>
    <w:p w14:paraId="7363A814" w14:textId="3EE5E35C" w:rsidR="006A0AFC" w:rsidRDefault="006A0AFC" w:rsidP="00A5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A240F">
        <w:rPr>
          <w:rFonts w:ascii="Times New Roman" w:hAnsi="Times New Roman" w:cs="Times New Roman"/>
          <w:sz w:val="24"/>
          <w:szCs w:val="24"/>
        </w:rPr>
        <w:t xml:space="preserve">reprezentowałem w zeszłym tygodniu z Przewodniczącym Błażejem Krupą naszą Gminę na święcie Powiatu, były to obchody 25-lecia powstania Powiatu Włocławskiego, odbyło się to </w:t>
      </w:r>
      <w:r w:rsidR="003250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240F">
        <w:rPr>
          <w:rFonts w:ascii="Times New Roman" w:hAnsi="Times New Roman" w:cs="Times New Roman"/>
          <w:sz w:val="24"/>
          <w:szCs w:val="24"/>
        </w:rPr>
        <w:t>w Brześciu Kujawskim w ubiegły piątek;</w:t>
      </w:r>
    </w:p>
    <w:p w14:paraId="4A129CC8" w14:textId="4237710D" w:rsidR="006A0AFC" w:rsidRDefault="006A0AFC" w:rsidP="00A5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40F">
        <w:rPr>
          <w:rFonts w:ascii="Times New Roman" w:hAnsi="Times New Roman" w:cs="Times New Roman"/>
          <w:sz w:val="24"/>
          <w:szCs w:val="24"/>
        </w:rPr>
        <w:t xml:space="preserve">odbywają się spotkania z projektantami w sprawie projektów na przebudowy dróg gminnych oraz cały czas spotkanie z projektantami odnośnie nowej stacji uzdatniania wody, bo jak Państwo już wiecie niestety w Brzyszewie ta lokalizacja jest niedobra, ponieważ nie ma pokładów wody więc firma szuka wody; </w:t>
      </w:r>
    </w:p>
    <w:p w14:paraId="49B3AF25" w14:textId="2A0D6BB3" w:rsidR="007A240F" w:rsidRDefault="006A0AFC" w:rsidP="0033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40F">
        <w:rPr>
          <w:rFonts w:ascii="Times New Roman" w:hAnsi="Times New Roman" w:cs="Times New Roman"/>
          <w:sz w:val="24"/>
          <w:szCs w:val="24"/>
        </w:rPr>
        <w:t xml:space="preserve">zostały ogłoszone dwa przetargi na przebudowę dróg gminnych, nakładka, remont drogi </w:t>
      </w:r>
      <w:r w:rsidR="003250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240F">
        <w:rPr>
          <w:rFonts w:ascii="Times New Roman" w:hAnsi="Times New Roman" w:cs="Times New Roman"/>
          <w:sz w:val="24"/>
          <w:szCs w:val="24"/>
        </w:rPr>
        <w:t>w Brzyszewie i krótki odcinek w Kromszewicach po prawej stronie, w prawo w kierunku jeziora;</w:t>
      </w:r>
    </w:p>
    <w:p w14:paraId="07B62567" w14:textId="27B060D7" w:rsidR="00987526" w:rsidRDefault="007A240F" w:rsidP="007A2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rozpatrujemy wnikliwie pisma, które wpływają w ostatnim czasie w znacznej ilości do Urzędu Gminy i nie tylko, do szkoły również. Zapoznajemy się z jednymi i drugimi, w miarę możliwości, dla Państwa pewnie nie jest to tajemnicą, od tej samej osoby wpływają te pisma, wszyscy wiemy o kim mówię. </w:t>
      </w:r>
      <w:r w:rsidR="00987526">
        <w:rPr>
          <w:rFonts w:ascii="Times New Roman" w:hAnsi="Times New Roman" w:cs="Times New Roman"/>
          <w:sz w:val="24"/>
          <w:szCs w:val="24"/>
        </w:rPr>
        <w:t>Na tym zakończono. Dyskusji nie było.</w:t>
      </w:r>
    </w:p>
    <w:p w14:paraId="71C598E9" w14:textId="77777777" w:rsidR="00987526" w:rsidRDefault="00987526" w:rsidP="009875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82133" w14:textId="77777777" w:rsidR="00987526" w:rsidRPr="00D76FEF" w:rsidRDefault="00987526" w:rsidP="0098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FEF">
        <w:rPr>
          <w:rFonts w:ascii="Times New Roman" w:hAnsi="Times New Roman" w:cs="Times New Roman"/>
          <w:b/>
          <w:sz w:val="24"/>
          <w:szCs w:val="24"/>
        </w:rPr>
        <w:t xml:space="preserve">Ad.3 Sprawozdania o odbytych posiedzeniach  Komisji  Rady  Miejskiej w okresie  </w:t>
      </w:r>
    </w:p>
    <w:p w14:paraId="356E736D" w14:textId="77777777" w:rsidR="00987526" w:rsidRDefault="00987526" w:rsidP="0098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FEF">
        <w:rPr>
          <w:rFonts w:ascii="Times New Roman" w:hAnsi="Times New Roman" w:cs="Times New Roman"/>
          <w:b/>
          <w:sz w:val="24"/>
          <w:szCs w:val="24"/>
        </w:rPr>
        <w:t xml:space="preserve">      międzysesyjnym – Przewodniczący Komisji.</w:t>
      </w:r>
    </w:p>
    <w:p w14:paraId="694EE487" w14:textId="77777777" w:rsidR="00987526" w:rsidRDefault="00987526" w:rsidP="0098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1F745" w14:textId="77777777" w:rsidR="00987526" w:rsidRPr="00E6389D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Miejskiej poprosił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Przewodniczących Komis</w:t>
      </w:r>
      <w:r>
        <w:rPr>
          <w:rFonts w:ascii="Times New Roman" w:hAnsi="Times New Roman" w:cs="Times New Roman"/>
          <w:sz w:val="24"/>
          <w:szCs w:val="24"/>
        </w:rPr>
        <w:t xml:space="preserve">ji stałych                                  </w:t>
      </w:r>
      <w:r w:rsidRPr="00E6389D">
        <w:rPr>
          <w:rFonts w:ascii="Times New Roman" w:hAnsi="Times New Roman" w:cs="Times New Roman"/>
          <w:sz w:val="24"/>
          <w:szCs w:val="24"/>
        </w:rPr>
        <w:t xml:space="preserve">o przedłożenie sprawozdań ze swych posiedzeń w okresie międzysesyjnym.              </w:t>
      </w:r>
    </w:p>
    <w:p w14:paraId="6A97DEF1" w14:textId="0994E11F" w:rsidR="00987526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6389D">
        <w:rPr>
          <w:rFonts w:ascii="Times New Roman" w:hAnsi="Times New Roman" w:cs="Times New Roman"/>
          <w:sz w:val="24"/>
          <w:szCs w:val="24"/>
        </w:rPr>
        <w:t>Komisj</w:t>
      </w:r>
      <w:r w:rsidR="00A9217D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Rewizyjn</w:t>
      </w:r>
      <w:r w:rsidR="00A921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radn</w:t>
      </w:r>
      <w:r w:rsidR="00A52C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C6B">
        <w:rPr>
          <w:rFonts w:ascii="Times New Roman" w:hAnsi="Times New Roman" w:cs="Times New Roman"/>
          <w:sz w:val="24"/>
          <w:szCs w:val="24"/>
        </w:rPr>
        <w:t>Monika Turbiak</w:t>
      </w:r>
      <w:r w:rsidRPr="00E6389D">
        <w:rPr>
          <w:rFonts w:ascii="Times New Roman" w:hAnsi="Times New Roman" w:cs="Times New Roman"/>
          <w:sz w:val="24"/>
          <w:szCs w:val="24"/>
        </w:rPr>
        <w:t xml:space="preserve"> przedstawił</w:t>
      </w:r>
      <w:r w:rsidR="00A52C6B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 Komisja</w:t>
      </w:r>
      <w:r w:rsidR="00A9217D"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 xml:space="preserve">w okresie międzysesyjnym </w:t>
      </w:r>
      <w:r>
        <w:rPr>
          <w:rFonts w:ascii="Times New Roman" w:hAnsi="Times New Roman" w:cs="Times New Roman"/>
          <w:sz w:val="24"/>
          <w:szCs w:val="24"/>
        </w:rPr>
        <w:t>obradowała</w:t>
      </w:r>
      <w:r w:rsidR="00A52C6B">
        <w:rPr>
          <w:rFonts w:ascii="Times New Roman" w:hAnsi="Times New Roman" w:cs="Times New Roman"/>
          <w:sz w:val="24"/>
          <w:szCs w:val="24"/>
        </w:rPr>
        <w:t xml:space="preserve"> raz</w:t>
      </w:r>
      <w:r w:rsidR="00E044E0">
        <w:rPr>
          <w:rFonts w:ascii="Times New Roman" w:hAnsi="Times New Roman" w:cs="Times New Roman"/>
          <w:sz w:val="24"/>
          <w:szCs w:val="24"/>
        </w:rPr>
        <w:t xml:space="preserve"> w dniu </w:t>
      </w:r>
      <w:r w:rsidR="00337AFF">
        <w:rPr>
          <w:rFonts w:ascii="Times New Roman" w:hAnsi="Times New Roman" w:cs="Times New Roman"/>
          <w:sz w:val="24"/>
          <w:szCs w:val="24"/>
        </w:rPr>
        <w:t>08</w:t>
      </w:r>
      <w:r w:rsidR="00E044E0">
        <w:rPr>
          <w:rFonts w:ascii="Times New Roman" w:hAnsi="Times New Roman" w:cs="Times New Roman"/>
          <w:sz w:val="24"/>
          <w:szCs w:val="24"/>
        </w:rPr>
        <w:t xml:space="preserve"> </w:t>
      </w:r>
      <w:r w:rsidR="00337AFF">
        <w:rPr>
          <w:rFonts w:ascii="Times New Roman" w:hAnsi="Times New Roman" w:cs="Times New Roman"/>
          <w:sz w:val="24"/>
          <w:szCs w:val="24"/>
        </w:rPr>
        <w:t>stycz</w:t>
      </w:r>
      <w:r w:rsidR="00E044E0">
        <w:rPr>
          <w:rFonts w:ascii="Times New Roman" w:hAnsi="Times New Roman" w:cs="Times New Roman"/>
          <w:sz w:val="24"/>
          <w:szCs w:val="24"/>
        </w:rPr>
        <w:t>nia 202</w:t>
      </w:r>
      <w:r w:rsidR="00337AFF">
        <w:rPr>
          <w:rFonts w:ascii="Times New Roman" w:hAnsi="Times New Roman" w:cs="Times New Roman"/>
          <w:sz w:val="24"/>
          <w:szCs w:val="24"/>
        </w:rPr>
        <w:t>4</w:t>
      </w:r>
      <w:r w:rsidR="00E044E0">
        <w:rPr>
          <w:rFonts w:ascii="Times New Roman" w:hAnsi="Times New Roman" w:cs="Times New Roman"/>
          <w:sz w:val="24"/>
          <w:szCs w:val="24"/>
        </w:rPr>
        <w:t xml:space="preserve">r. Tematem posiedzenia było </w:t>
      </w:r>
      <w:r w:rsidR="00337AFF">
        <w:rPr>
          <w:rFonts w:ascii="Times New Roman" w:hAnsi="Times New Roman" w:cs="Times New Roman"/>
          <w:sz w:val="24"/>
          <w:szCs w:val="24"/>
        </w:rPr>
        <w:t>funkcjonowanie PSZOK. Nie stwierdzono żadnych nieprawidłowości.</w:t>
      </w:r>
    </w:p>
    <w:p w14:paraId="5F50AB53" w14:textId="41E91E97" w:rsidR="00987526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71B23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Komisj</w:t>
      </w:r>
      <w:r w:rsidR="00271B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Budżetu i Finansów – radny Grzegorz Makowiecki przedstawił, </w:t>
      </w:r>
      <w:r w:rsidR="003250F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iż Komisja</w:t>
      </w:r>
      <w:r w:rsidR="00271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okresie międzysesyjnym </w:t>
      </w:r>
      <w:r w:rsidR="00337AFF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obradowała. </w:t>
      </w:r>
    </w:p>
    <w:p w14:paraId="34C97EF2" w14:textId="1AF771C1" w:rsidR="00987526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Przewodniczący Komisji Rolnej i Infrastruktury Technicznej – radny Feliniak Wiesław przedstawił, iż w okresie międzysesyjnym Komisja </w:t>
      </w:r>
      <w:r w:rsidR="00A52C6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obradowała</w:t>
      </w:r>
      <w:r w:rsidR="00C83B5E">
        <w:rPr>
          <w:rFonts w:ascii="Times New Roman" w:hAnsi="Times New Roman" w:cs="Times New Roman"/>
          <w:sz w:val="24"/>
          <w:szCs w:val="24"/>
        </w:rPr>
        <w:t>.</w:t>
      </w:r>
      <w:r w:rsidR="00A92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7E40E" w14:textId="37556142" w:rsidR="00987526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6389D">
        <w:rPr>
          <w:rFonts w:ascii="Times New Roman" w:hAnsi="Times New Roman" w:cs="Times New Roman"/>
          <w:sz w:val="24"/>
          <w:szCs w:val="24"/>
        </w:rPr>
        <w:t>) Przewodniczący Komisji Obywatelskiej i Ochrony Środowiska – radna Ewa Kwiatkowska przekazała iż w okresie mię</w:t>
      </w:r>
      <w:r>
        <w:rPr>
          <w:rFonts w:ascii="Times New Roman" w:hAnsi="Times New Roman" w:cs="Times New Roman"/>
          <w:sz w:val="24"/>
          <w:szCs w:val="24"/>
        </w:rPr>
        <w:t xml:space="preserve">dzysesyjnym Komisja </w:t>
      </w:r>
      <w:r w:rsidR="00337AFF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obradowała</w:t>
      </w:r>
      <w:r w:rsidR="00337AFF">
        <w:rPr>
          <w:rFonts w:ascii="Times New Roman" w:hAnsi="Times New Roman" w:cs="Times New Roman"/>
          <w:sz w:val="24"/>
          <w:szCs w:val="24"/>
        </w:rPr>
        <w:t>.</w:t>
      </w:r>
    </w:p>
    <w:p w14:paraId="7C94B444" w14:textId="14F7F083" w:rsidR="00987526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6389D">
        <w:rPr>
          <w:rFonts w:ascii="Times New Roman" w:hAnsi="Times New Roman" w:cs="Times New Roman"/>
          <w:sz w:val="24"/>
          <w:szCs w:val="24"/>
        </w:rPr>
        <w:t xml:space="preserve">) </w:t>
      </w:r>
      <w:r w:rsidR="00337AFF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Komisj</w:t>
      </w:r>
      <w:r w:rsidR="00337A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Oświaty, Zdrowia, Kultury i Sportu – radn</w:t>
      </w:r>
      <w:r w:rsidR="00337A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AFF">
        <w:rPr>
          <w:rFonts w:ascii="Times New Roman" w:hAnsi="Times New Roman" w:cs="Times New Roman"/>
          <w:sz w:val="24"/>
          <w:szCs w:val="24"/>
        </w:rPr>
        <w:t>Jerzy Stempczyński</w:t>
      </w:r>
      <w:r>
        <w:rPr>
          <w:rFonts w:ascii="Times New Roman" w:hAnsi="Times New Roman" w:cs="Times New Roman"/>
          <w:sz w:val="24"/>
          <w:szCs w:val="24"/>
        </w:rPr>
        <w:t xml:space="preserve"> przedstawił, iż Komisja w okresie międzysesyjnym obradowała</w:t>
      </w:r>
      <w:r w:rsidR="00337AFF">
        <w:rPr>
          <w:rFonts w:ascii="Times New Roman" w:hAnsi="Times New Roman" w:cs="Times New Roman"/>
          <w:sz w:val="24"/>
          <w:szCs w:val="24"/>
        </w:rPr>
        <w:t xml:space="preserve"> raz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3B5E">
        <w:rPr>
          <w:rFonts w:ascii="Times New Roman" w:hAnsi="Times New Roman" w:cs="Times New Roman"/>
          <w:sz w:val="24"/>
          <w:szCs w:val="24"/>
        </w:rPr>
        <w:t xml:space="preserve"> </w:t>
      </w:r>
      <w:r w:rsidR="007A240F">
        <w:rPr>
          <w:rFonts w:ascii="Times New Roman" w:hAnsi="Times New Roman" w:cs="Times New Roman"/>
          <w:sz w:val="24"/>
          <w:szCs w:val="24"/>
        </w:rPr>
        <w:t xml:space="preserve">Tematyka związana była z zagospodarowaniem wiatraka przy ulicy Krętej. Z tej okazji gościliśmy Pana Stanisława Kaniewskiego oraz Pana Krzysztofa Bukowskiego. Jeden jest nadzieja, że będzie społecznym kustoszem jeśli chodzi o maszyny rolnicze, które mają być tam wystawiane, Urząd i Burmistrz wykonali w ostatnim okresie wiatę przy wiatraku, która też będzie </w:t>
      </w:r>
      <w:r w:rsidR="0073403C">
        <w:rPr>
          <w:rFonts w:ascii="Times New Roman" w:hAnsi="Times New Roman" w:cs="Times New Roman"/>
          <w:sz w:val="24"/>
          <w:szCs w:val="24"/>
        </w:rPr>
        <w:t xml:space="preserve">służyć przechowywaniu tych maszyn czy ekspozycji, a z kolei Pan Bukowski jest młynarze podtrzymującym stare kujawskie tradycje i też społecznie zobowiązał się takie pokazy w tym wiatraku mielenia ziarna na mąkę czynić. Oczywiście jest tam jeszcze potrzeba w środku wykonania pewnych urządzeń na wzór starych, oczekuje ewentualnej zgody Pana Burmistrza, Urzędu żeby mógł w środku </w:t>
      </w:r>
      <w:r w:rsidR="003250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3403C">
        <w:rPr>
          <w:rFonts w:ascii="Times New Roman" w:hAnsi="Times New Roman" w:cs="Times New Roman"/>
          <w:sz w:val="24"/>
          <w:szCs w:val="24"/>
        </w:rPr>
        <w:t xml:space="preserve">tą ekspozycję poszerzyć. Podziękowaliśmy bardzo, warto podkreślić, że Pan Kaniewski zauważył że nasza Gmina bardzo ładnie się rozwija, sporo rzeczy zrobiono i z drugiej strony też są bardzo zadowoleni, że te maszyny będą mogły być eksponowane koło wiatraka </w:t>
      </w:r>
      <w:r w:rsidR="003250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403C">
        <w:rPr>
          <w:rFonts w:ascii="Times New Roman" w:hAnsi="Times New Roman" w:cs="Times New Roman"/>
          <w:sz w:val="24"/>
          <w:szCs w:val="24"/>
        </w:rPr>
        <w:t xml:space="preserve">i w okresie wiosenno- letnim, w określonych dniach i godzinach – będzie ogłoszone </w:t>
      </w:r>
      <w:r w:rsidR="003250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403C">
        <w:rPr>
          <w:rFonts w:ascii="Times New Roman" w:hAnsi="Times New Roman" w:cs="Times New Roman"/>
          <w:sz w:val="24"/>
          <w:szCs w:val="24"/>
        </w:rPr>
        <w:t xml:space="preserve">w internecie, może wydamy jakiś folder, gazetkę więc wszystko się ładnie spina i daj Boże jakby się dało na koniec marca to otworzyć uroczyście w gronie radnych, Burmistrza to byłoby </w:t>
      </w:r>
      <w:r w:rsidR="0073403C">
        <w:rPr>
          <w:rFonts w:ascii="Times New Roman" w:hAnsi="Times New Roman" w:cs="Times New Roman"/>
          <w:sz w:val="24"/>
          <w:szCs w:val="24"/>
        </w:rPr>
        <w:lastRenderedPageBreak/>
        <w:t xml:space="preserve">fajnie, akurat na początku wiosny. Poza tym gościliśmy również Przewodniczącego i nie wiem czy zastępczynię czy skarbnika Rady Rodziców szkoły podstawowej w Chodczu, była okazja do wymiany poglądów na bieżące funkcjonowanie oświaty. W najbliższym czasie Komisja ma się spotkać ponownie na wspólnym posiedzeniu z Komisją Rewizyjną, prawdopodobnie na początku lutego.    </w:t>
      </w:r>
    </w:p>
    <w:p w14:paraId="7D96B4AF" w14:textId="26EBB8AA" w:rsidR="0070177E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</w:t>
      </w:r>
      <w:r w:rsidRPr="00E6389D">
        <w:rPr>
          <w:rFonts w:ascii="Times New Roman" w:hAnsi="Times New Roman" w:cs="Times New Roman"/>
          <w:sz w:val="24"/>
          <w:szCs w:val="24"/>
        </w:rPr>
        <w:t>rzewodniczący Komisji Skarg, Wnioskó</w:t>
      </w:r>
      <w:r>
        <w:rPr>
          <w:rFonts w:ascii="Times New Roman" w:hAnsi="Times New Roman" w:cs="Times New Roman"/>
          <w:sz w:val="24"/>
          <w:szCs w:val="24"/>
        </w:rPr>
        <w:t xml:space="preserve">w i Petycji – radny Łuczak Roman </w:t>
      </w:r>
      <w:r w:rsidRPr="00E6389D">
        <w:rPr>
          <w:rFonts w:ascii="Times New Roman" w:hAnsi="Times New Roman" w:cs="Times New Roman"/>
          <w:sz w:val="24"/>
          <w:szCs w:val="24"/>
        </w:rPr>
        <w:t xml:space="preserve">przekazał,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389D">
        <w:rPr>
          <w:rFonts w:ascii="Times New Roman" w:hAnsi="Times New Roman" w:cs="Times New Roman"/>
          <w:sz w:val="24"/>
          <w:szCs w:val="24"/>
        </w:rPr>
        <w:t>iż w okresie międzysesyjnym Komisja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C6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obradowała</w:t>
      </w:r>
      <w:r w:rsidR="00A52C6B">
        <w:rPr>
          <w:rFonts w:ascii="Times New Roman" w:hAnsi="Times New Roman" w:cs="Times New Roman"/>
          <w:sz w:val="24"/>
          <w:szCs w:val="24"/>
        </w:rPr>
        <w:t>.</w:t>
      </w:r>
    </w:p>
    <w:p w14:paraId="46D7B741" w14:textId="051E7C64" w:rsidR="00987526" w:rsidRPr="004134E4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Dyskusji </w:t>
      </w:r>
      <w:r w:rsidRPr="00E6389D">
        <w:rPr>
          <w:rFonts w:ascii="Times New Roman" w:hAnsi="Times New Roman" w:cs="Times New Roman"/>
          <w:sz w:val="24"/>
          <w:szCs w:val="24"/>
        </w:rPr>
        <w:t>nie było.</w:t>
      </w:r>
    </w:p>
    <w:p w14:paraId="4067F381" w14:textId="4009A50E" w:rsidR="00A52C6B" w:rsidRPr="00AE014B" w:rsidRDefault="00987526" w:rsidP="00A52C6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</w:t>
      </w:r>
      <w:r w:rsidRPr="000A283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73522720"/>
      <w:r w:rsidR="00A52C6B" w:rsidRPr="00AE014B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zmieniającej uchwałę w sprawie uchwalenia budżetu Miasta </w:t>
      </w:r>
      <w:r w:rsidR="00A52C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A52C6B" w:rsidRPr="00AE014B">
        <w:rPr>
          <w:rFonts w:ascii="Times New Roman" w:hAnsi="Times New Roman" w:cs="Times New Roman"/>
          <w:b/>
          <w:bCs/>
          <w:sz w:val="24"/>
          <w:szCs w:val="24"/>
        </w:rPr>
        <w:t>i Gminy Chodecz na rok 202</w:t>
      </w:r>
      <w:r w:rsidR="00337A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52C6B" w:rsidRPr="00AE0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F57327" w14:textId="77777777" w:rsidR="00A52C6B" w:rsidRPr="00C4208A" w:rsidRDefault="00A52C6B" w:rsidP="00A52C6B">
      <w:pPr>
        <w:pStyle w:val="Tekstpodstawow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00837" w14:textId="55DD281F" w:rsidR="00A52C6B" w:rsidRDefault="00A52C6B" w:rsidP="00A52C6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53537773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06BC">
        <w:rPr>
          <w:rFonts w:ascii="Times New Roman" w:hAnsi="Times New Roman" w:cs="Times New Roman"/>
          <w:sz w:val="24"/>
          <w:szCs w:val="24"/>
        </w:rPr>
        <w:t xml:space="preserve">   Przewodnicząca o przedłożenie informacji w sprawie w/w uchwały poprosiła Panią </w:t>
      </w:r>
      <w:r>
        <w:rPr>
          <w:rFonts w:ascii="Times New Roman" w:hAnsi="Times New Roman" w:cs="Times New Roman"/>
          <w:sz w:val="24"/>
          <w:szCs w:val="24"/>
        </w:rPr>
        <w:t>Skarbnik</w:t>
      </w:r>
      <w:r w:rsidRPr="00AD06BC">
        <w:rPr>
          <w:rFonts w:ascii="Times New Roman" w:hAnsi="Times New Roman" w:cs="Times New Roman"/>
          <w:sz w:val="24"/>
          <w:szCs w:val="24"/>
        </w:rPr>
        <w:t xml:space="preserve">. Pani </w:t>
      </w:r>
      <w:r>
        <w:rPr>
          <w:rFonts w:ascii="Times New Roman" w:hAnsi="Times New Roman" w:cs="Times New Roman"/>
          <w:sz w:val="24"/>
          <w:szCs w:val="24"/>
        </w:rPr>
        <w:t>Monika</w:t>
      </w:r>
      <w:r w:rsidRPr="00AD0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Matuszewska </w:t>
      </w:r>
      <w:r w:rsidRPr="00AD06BC">
        <w:rPr>
          <w:rFonts w:ascii="Times New Roman" w:hAnsi="Times New Roman" w:cs="Times New Roman"/>
          <w:sz w:val="24"/>
          <w:szCs w:val="24"/>
        </w:rPr>
        <w:t xml:space="preserve">poinformowała, iż </w:t>
      </w:r>
      <w:r w:rsidR="0073403C">
        <w:rPr>
          <w:rFonts w:ascii="Times New Roman" w:hAnsi="Times New Roman" w:cs="Times New Roman"/>
          <w:sz w:val="24"/>
          <w:szCs w:val="24"/>
        </w:rPr>
        <w:t xml:space="preserve">w uchwale numer LIX/402/23 z dnia 14 grudnia 2023r. w sprawie uchwalenia budżetu Miasta i Gminy Chodecz na 2024 w § 15 </w:t>
      </w:r>
      <w:r w:rsidR="006C3C83">
        <w:rPr>
          <w:rFonts w:ascii="Times New Roman" w:hAnsi="Times New Roman" w:cs="Times New Roman"/>
          <w:sz w:val="24"/>
          <w:szCs w:val="24"/>
        </w:rPr>
        <w:t xml:space="preserve">podpunkt 3 uchwały otrzymuje ono nowe brzmienie: określa się limit w kwocie 5.000.000,00 zł. z tytułu papierów wartościowych z przeznaczeniem na sfinansowanie planowanego deficytu w wysokości 2.773.955,11 zł. oraz na spłatę wcześniej zaciągniętych zobowiązań w kwocie 2.226.044,89 zł. § 16 pkt 2 uchwały otrzymuje też nowe brzmienie: emisję papierów wartościowych do wysokości limitu w wysokości 5.000.000,00 zł. z przeznaczeniem na sfinansowanie planowanego deficytu w wysokości 2.773.955,11 zł. oraz spłatę wcześniej zaciągniętych zobowiązań w kwocie 2.226.044,89 zł. Limity zobowiązań z tytułu zaciągniętych kredytów, pożyczek, emisji papierów wartościowych oraz upoważnienia Burmistrza zostały dostosowane do kwoty wynikającej z rozchodów. </w:t>
      </w:r>
      <w:r>
        <w:rPr>
          <w:rFonts w:ascii="Times New Roman" w:hAnsi="Times New Roman" w:cs="Times New Roman"/>
          <w:sz w:val="24"/>
          <w:szCs w:val="24"/>
        </w:rPr>
        <w:t>Na tym zakończono. Radni pytań nie mieli. O opinię została poproszona Komisja Budżetu</w:t>
      </w:r>
      <w:r w:rsidR="00B70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Finansów. </w:t>
      </w:r>
      <w:r w:rsidR="00C04B61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Grzegorz Makowiecki przedłożył informację, iż opinia jest pozytywna. U</w:t>
      </w:r>
      <w:r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337AFF">
        <w:rPr>
          <w:rFonts w:ascii="Times New Roman" w:hAnsi="Times New Roman" w:cs="Times New Roman"/>
          <w:sz w:val="24"/>
          <w:szCs w:val="24"/>
        </w:rPr>
        <w:t>1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LX/4</w:t>
      </w:r>
      <w:r w:rsidR="00337AF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37AFF">
        <w:rPr>
          <w:rFonts w:ascii="Times New Roman" w:hAnsi="Times New Roman" w:cs="Times New Roman"/>
          <w:sz w:val="24"/>
          <w:szCs w:val="24"/>
        </w:rPr>
        <w:t>4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 w:rsidR="003250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i stanowi załącznik 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6"/>
    </w:p>
    <w:bookmarkEnd w:id="7"/>
    <w:p w14:paraId="01DC7DFB" w14:textId="77777777" w:rsidR="00A52C6B" w:rsidRDefault="00A52C6B" w:rsidP="00987526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29B919" w14:textId="08714670" w:rsidR="00987526" w:rsidRDefault="00987526" w:rsidP="00337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D87">
        <w:rPr>
          <w:rFonts w:ascii="Times New Roman" w:hAnsi="Times New Roman" w:cs="Times New Roman"/>
          <w:b/>
          <w:sz w:val="24"/>
          <w:szCs w:val="24"/>
        </w:rPr>
        <w:t>Ad.</w:t>
      </w:r>
      <w:r w:rsidR="00271B2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AC5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</w:t>
      </w:r>
      <w:r w:rsidR="00337AFF" w:rsidRPr="00337A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zmieniającej uchwałę Nr LVIII/387/23 Rady Miejskiej z dnia 30 listopada 2023r. w sprawie określenia przystanku komunikacyjnego, warunków korzystania oraz ustalenia stawek opłat za korzystanie z przystanków komunikacyjnych, których właścicielem lub zarządzającym jest Miasto i Gmina Chodecz.</w:t>
      </w:r>
    </w:p>
    <w:p w14:paraId="50144756" w14:textId="77777777" w:rsidR="00337AFF" w:rsidRPr="00337AFF" w:rsidRDefault="00337AFF" w:rsidP="00337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68873" w14:textId="2059168A" w:rsidR="009C2001" w:rsidRPr="003250F4" w:rsidRDefault="00A52C6B" w:rsidP="003250F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53537838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06BC">
        <w:rPr>
          <w:rFonts w:ascii="Times New Roman" w:hAnsi="Times New Roman" w:cs="Times New Roman"/>
          <w:sz w:val="24"/>
          <w:szCs w:val="24"/>
        </w:rPr>
        <w:t xml:space="preserve">   Przewodnicząca o przedłożenie informacji w sprawie w/w uchwały poprosiła Panią </w:t>
      </w:r>
      <w:r w:rsidR="00337AFF">
        <w:rPr>
          <w:rFonts w:ascii="Times New Roman" w:hAnsi="Times New Roman" w:cs="Times New Roman"/>
          <w:sz w:val="24"/>
          <w:szCs w:val="24"/>
        </w:rPr>
        <w:t>Agatę Drzewiecką</w:t>
      </w:r>
      <w:r w:rsidRPr="00AD06BC">
        <w:rPr>
          <w:rFonts w:ascii="Times New Roman" w:hAnsi="Times New Roman" w:cs="Times New Roman"/>
          <w:sz w:val="24"/>
          <w:szCs w:val="24"/>
        </w:rPr>
        <w:t xml:space="preserve">. Pani </w:t>
      </w:r>
      <w:r w:rsidR="00337AFF">
        <w:rPr>
          <w:rFonts w:ascii="Times New Roman" w:hAnsi="Times New Roman" w:cs="Times New Roman"/>
          <w:sz w:val="24"/>
          <w:szCs w:val="24"/>
        </w:rPr>
        <w:t>Agata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6BC">
        <w:rPr>
          <w:rFonts w:ascii="Times New Roman" w:hAnsi="Times New Roman" w:cs="Times New Roman"/>
          <w:sz w:val="24"/>
          <w:szCs w:val="24"/>
        </w:rPr>
        <w:t xml:space="preserve">poinformowała, iż </w:t>
      </w:r>
      <w:r w:rsidR="006C3C83">
        <w:rPr>
          <w:rFonts w:ascii="Times New Roman" w:hAnsi="Times New Roman" w:cs="Times New Roman"/>
          <w:sz w:val="24"/>
          <w:szCs w:val="24"/>
        </w:rPr>
        <w:t xml:space="preserve">obecny organizator, wykonawca transportu publicznego, czyli PKS zwrócił się do nas z prośbą z początkiem roku o możliwość skorzystania z jednego z przystanków, który mieści się mniej więcej w Pyszkowie przy drodze do miejscowości Malinowo. Okazało się, że przystanek ten jest formalnie ujęty w wykazie przystanków takich oficjalnych w związku z tym konieczna jest zmiana dotychczas obowiązującej uchwały abyśmy mogli taką zgodę wyrazić. </w:t>
      </w:r>
      <w:r>
        <w:rPr>
          <w:rFonts w:ascii="Times New Roman" w:hAnsi="Times New Roman" w:cs="Times New Roman"/>
          <w:sz w:val="24"/>
          <w:szCs w:val="24"/>
        </w:rPr>
        <w:t xml:space="preserve">Na tym zakończono. Radni pytań nie mieli. O opinię została poproszona Komisja </w:t>
      </w:r>
      <w:r w:rsidR="00337AFF">
        <w:rPr>
          <w:rFonts w:ascii="Times New Roman" w:hAnsi="Times New Roman" w:cs="Times New Roman"/>
          <w:sz w:val="24"/>
          <w:szCs w:val="24"/>
        </w:rPr>
        <w:t>Obywatelska i Ochrony Środowiska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4B61">
        <w:rPr>
          <w:rFonts w:ascii="Times New Roman" w:hAnsi="Times New Roman" w:cs="Times New Roman"/>
          <w:sz w:val="24"/>
          <w:szCs w:val="24"/>
        </w:rPr>
        <w:t xml:space="preserve">Pani </w:t>
      </w:r>
      <w:r w:rsidR="00337AFF">
        <w:rPr>
          <w:rFonts w:ascii="Times New Roman" w:hAnsi="Times New Roman" w:cs="Times New Roman"/>
          <w:sz w:val="24"/>
          <w:szCs w:val="24"/>
        </w:rPr>
        <w:t>Ewa Kwiatkowska</w:t>
      </w:r>
      <w:r>
        <w:rPr>
          <w:rFonts w:ascii="Times New Roman" w:hAnsi="Times New Roman" w:cs="Times New Roman"/>
          <w:sz w:val="24"/>
          <w:szCs w:val="24"/>
        </w:rPr>
        <w:t xml:space="preserve"> przedłożył</w:t>
      </w:r>
      <w:r w:rsidR="00337A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informację, iż opinia jest pozytywna. U</w:t>
      </w:r>
      <w:r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337AFF">
        <w:rPr>
          <w:rFonts w:ascii="Times New Roman" w:hAnsi="Times New Roman" w:cs="Times New Roman"/>
          <w:sz w:val="24"/>
          <w:szCs w:val="24"/>
        </w:rPr>
        <w:t>1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LX/4</w:t>
      </w:r>
      <w:r w:rsidR="00337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1/2</w:t>
      </w:r>
      <w:r w:rsidR="00337AFF">
        <w:rPr>
          <w:rFonts w:ascii="Times New Roman" w:hAnsi="Times New Roman" w:cs="Times New Roman"/>
          <w:sz w:val="24"/>
          <w:szCs w:val="24"/>
        </w:rPr>
        <w:t>4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i stanowi załącznik 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8"/>
    </w:p>
    <w:p w14:paraId="69C79DF0" w14:textId="0A4AEFCA" w:rsidR="00337AFF" w:rsidRPr="00337AFF" w:rsidRDefault="00987526" w:rsidP="00337AFF">
      <w:pPr>
        <w:spacing w:before="8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</w:t>
      </w:r>
      <w:r w:rsidR="00271B2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CAA">
        <w:rPr>
          <w:rFonts w:ascii="Times New Roman" w:hAnsi="Times New Roman" w:cs="Times New Roman"/>
          <w:b/>
          <w:sz w:val="24"/>
          <w:szCs w:val="24"/>
        </w:rPr>
        <w:t xml:space="preserve">Podjęcie uchwały </w:t>
      </w:r>
      <w:r w:rsidR="00337AFF" w:rsidRPr="0033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uchylającej uchwałę w sprawie ustalenia cen biletów, opłat </w:t>
      </w:r>
      <w:r w:rsidR="00325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</w:t>
      </w:r>
      <w:r w:rsidR="00337AFF" w:rsidRPr="0033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uprawnień do bezpłatnych przejazdów w przewozie autobusami w publicznym transporcie zbiorowym organizowanym przez Miasto i Gminę Chodecz oraz w sprawie ustalenia Regulaminu przewozów w tym transporcie.</w:t>
      </w:r>
    </w:p>
    <w:p w14:paraId="465C056D" w14:textId="2A02E51E" w:rsidR="00A52C6B" w:rsidRPr="00337AFF" w:rsidRDefault="00A52C6B" w:rsidP="00A52C6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B2259" w14:textId="1BA1FB4D" w:rsidR="00A52C6B" w:rsidRDefault="00A52C6B" w:rsidP="00A52C6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06BC">
        <w:rPr>
          <w:rFonts w:ascii="Times New Roman" w:hAnsi="Times New Roman" w:cs="Times New Roman"/>
          <w:sz w:val="24"/>
          <w:szCs w:val="24"/>
        </w:rPr>
        <w:t xml:space="preserve">   Przewodnicząca o przedłożenie informacji w sprawie w/w uchwały poprosiła Panią </w:t>
      </w:r>
      <w:r w:rsidR="00337AFF">
        <w:rPr>
          <w:rFonts w:ascii="Times New Roman" w:hAnsi="Times New Roman" w:cs="Times New Roman"/>
          <w:sz w:val="24"/>
          <w:szCs w:val="24"/>
        </w:rPr>
        <w:t>Agatę Drzewiecką</w:t>
      </w:r>
      <w:r w:rsidRPr="00AD06BC">
        <w:rPr>
          <w:rFonts w:ascii="Times New Roman" w:hAnsi="Times New Roman" w:cs="Times New Roman"/>
          <w:sz w:val="24"/>
          <w:szCs w:val="24"/>
        </w:rPr>
        <w:t xml:space="preserve">. Pani </w:t>
      </w:r>
      <w:r w:rsidR="00337AFF">
        <w:rPr>
          <w:rFonts w:ascii="Times New Roman" w:hAnsi="Times New Roman" w:cs="Times New Roman"/>
          <w:sz w:val="24"/>
          <w:szCs w:val="24"/>
        </w:rPr>
        <w:t>Agata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6BC">
        <w:rPr>
          <w:rFonts w:ascii="Times New Roman" w:hAnsi="Times New Roman" w:cs="Times New Roman"/>
          <w:sz w:val="24"/>
          <w:szCs w:val="24"/>
        </w:rPr>
        <w:t xml:space="preserve">poinformowała, iż </w:t>
      </w:r>
      <w:r w:rsidR="006C3C83">
        <w:rPr>
          <w:rFonts w:ascii="Times New Roman" w:hAnsi="Times New Roman" w:cs="Times New Roman"/>
          <w:sz w:val="24"/>
          <w:szCs w:val="24"/>
        </w:rPr>
        <w:t xml:space="preserve">po podjęciu niniejszej uchwały w ubiegłym roku i przesłaniu jej do nadzoru okazało się, że jednak nie może ona uwzględniać zarówno </w:t>
      </w:r>
      <w:r w:rsidR="003250F4">
        <w:rPr>
          <w:rFonts w:ascii="Times New Roman" w:hAnsi="Times New Roman" w:cs="Times New Roman"/>
          <w:sz w:val="24"/>
          <w:szCs w:val="24"/>
        </w:rPr>
        <w:t xml:space="preserve">ustalenie kwestii opłat za przejazdy jak i regulaminu. W związku z sugestią nadzoru poprzednia uchwała została uchylona natomiast na jej miejsce zostały przygotowane dwie odrębne, które stanowią dalszą część przebiegu dzisiejszej sesji. </w:t>
      </w:r>
      <w:r>
        <w:rPr>
          <w:rFonts w:ascii="Times New Roman" w:hAnsi="Times New Roman" w:cs="Times New Roman"/>
          <w:sz w:val="24"/>
          <w:szCs w:val="24"/>
        </w:rPr>
        <w:t>Na tym zakończono. Radni pytań nie mieli. O opinię została poproszona Komisja Budżetu</w:t>
      </w:r>
      <w:r w:rsidR="00AC3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Finansów. </w:t>
      </w:r>
      <w:r w:rsidR="00C04B61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Grzegorz Makowiecki przedłożył informację, iż opinia jest pozytywna. U</w:t>
      </w:r>
      <w:r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C04B61">
        <w:rPr>
          <w:rFonts w:ascii="Times New Roman" w:hAnsi="Times New Roman" w:cs="Times New Roman"/>
          <w:sz w:val="24"/>
          <w:szCs w:val="24"/>
        </w:rPr>
        <w:t>1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 xml:space="preserve">wstrzymujących 0. Uchwała </w:t>
      </w:r>
      <w:r w:rsidR="00120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LX/4</w:t>
      </w:r>
      <w:r w:rsidR="00C04B61">
        <w:rPr>
          <w:rFonts w:ascii="Times New Roman" w:hAnsi="Times New Roman" w:cs="Times New Roman"/>
          <w:sz w:val="24"/>
          <w:szCs w:val="24"/>
        </w:rPr>
        <w:t>1</w:t>
      </w:r>
      <w:r w:rsidR="00C32B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C04B61">
        <w:rPr>
          <w:rFonts w:ascii="Times New Roman" w:hAnsi="Times New Roman" w:cs="Times New Roman"/>
          <w:sz w:val="24"/>
          <w:szCs w:val="24"/>
        </w:rPr>
        <w:t>4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i stanowi załącznik 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B17FAF" w14:textId="77777777" w:rsidR="00A52C6B" w:rsidRDefault="00A52C6B" w:rsidP="00A52C6B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B0CE5" w14:textId="1CCA232C" w:rsidR="00C04B61" w:rsidRPr="00337AFF" w:rsidRDefault="00987526" w:rsidP="00C04B6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8E528C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2C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Podjęcie uchwały </w:t>
      </w:r>
      <w:r w:rsidR="00C04B61" w:rsidRPr="00337A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ustalenia cen biletów, opłat i uprawnień do bezpłatnych przejazdów w przewozie autobusami w publicznym transporcie zbiorowym</w:t>
      </w:r>
      <w:r w:rsidR="003250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04B61" w:rsidRPr="00337A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organizowanym przez Gminę Chodecz.</w:t>
      </w:r>
    </w:p>
    <w:p w14:paraId="233EFAF9" w14:textId="2D6A9CF8" w:rsidR="00BD494A" w:rsidRDefault="00BD494A" w:rsidP="0098752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5690423A" w14:textId="7BDB0566" w:rsidR="00C32BF9" w:rsidRDefault="00C32BF9" w:rsidP="00C32BF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06BC">
        <w:rPr>
          <w:rFonts w:ascii="Times New Roman" w:hAnsi="Times New Roman" w:cs="Times New Roman"/>
          <w:sz w:val="24"/>
          <w:szCs w:val="24"/>
        </w:rPr>
        <w:t xml:space="preserve">   Przewodnicząca o przedłożenie informacji w sprawie w/w uchwały poprosiła Panią </w:t>
      </w:r>
      <w:r w:rsidR="00C04B61">
        <w:rPr>
          <w:rFonts w:ascii="Times New Roman" w:hAnsi="Times New Roman" w:cs="Times New Roman"/>
          <w:sz w:val="24"/>
          <w:szCs w:val="24"/>
        </w:rPr>
        <w:t>Agatę Drzewiecką</w:t>
      </w:r>
      <w:r w:rsidRPr="00AD06BC">
        <w:rPr>
          <w:rFonts w:ascii="Times New Roman" w:hAnsi="Times New Roman" w:cs="Times New Roman"/>
          <w:sz w:val="24"/>
          <w:szCs w:val="24"/>
        </w:rPr>
        <w:t xml:space="preserve">. Pani </w:t>
      </w:r>
      <w:r w:rsidR="00C04B61">
        <w:rPr>
          <w:rFonts w:ascii="Times New Roman" w:hAnsi="Times New Roman" w:cs="Times New Roman"/>
          <w:sz w:val="24"/>
          <w:szCs w:val="24"/>
        </w:rPr>
        <w:t>Agata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6BC">
        <w:rPr>
          <w:rFonts w:ascii="Times New Roman" w:hAnsi="Times New Roman" w:cs="Times New Roman"/>
          <w:sz w:val="24"/>
          <w:szCs w:val="24"/>
        </w:rPr>
        <w:t xml:space="preserve">poinformowała, iż </w:t>
      </w:r>
      <w:r w:rsidR="003250F4">
        <w:rPr>
          <w:rFonts w:ascii="Times New Roman" w:hAnsi="Times New Roman" w:cs="Times New Roman"/>
          <w:sz w:val="24"/>
          <w:szCs w:val="24"/>
        </w:rPr>
        <w:t xml:space="preserve">tak jak powiedziano poprzednio niniejsza uchwała stanowi wyodrębnienie pewnej części z uchwały, która została poprzednio uchylona, a jest ona konieczna do podjęcia aby móc zgodnie z regulaminem Rządowego Funduszu Przewozów Autobusowych świadczyć usługi w tym zakresie. </w:t>
      </w:r>
      <w:r>
        <w:rPr>
          <w:rFonts w:ascii="Times New Roman" w:hAnsi="Times New Roman" w:cs="Times New Roman"/>
          <w:sz w:val="24"/>
          <w:szCs w:val="24"/>
        </w:rPr>
        <w:t>Na tym zakończono. Radni pytań nie mieli. O opinię została poproszona Komisja Budżetu</w:t>
      </w:r>
      <w:r w:rsidR="00AC3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Finansów. </w:t>
      </w:r>
      <w:r w:rsidR="00C04B61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Grzegorz Makowiecki przedłożył informację, iż opinia jest pozytywna. U</w:t>
      </w:r>
      <w:r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C04B61">
        <w:rPr>
          <w:rFonts w:ascii="Times New Roman" w:hAnsi="Times New Roman" w:cs="Times New Roman"/>
          <w:sz w:val="24"/>
          <w:szCs w:val="24"/>
        </w:rPr>
        <w:t>1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LX/4</w:t>
      </w:r>
      <w:r w:rsidR="00C04B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3/2</w:t>
      </w:r>
      <w:r w:rsidR="00C04B61">
        <w:rPr>
          <w:rFonts w:ascii="Times New Roman" w:hAnsi="Times New Roman" w:cs="Times New Roman"/>
          <w:sz w:val="24"/>
          <w:szCs w:val="24"/>
        </w:rPr>
        <w:t>4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0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389D">
        <w:rPr>
          <w:rFonts w:ascii="Times New Roman" w:hAnsi="Times New Roman" w:cs="Times New Roman"/>
          <w:sz w:val="24"/>
          <w:szCs w:val="24"/>
        </w:rPr>
        <w:t>i stanowi załącznik 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2E846" w14:textId="77777777" w:rsidR="00C32BF9" w:rsidRDefault="00C32BF9" w:rsidP="00A46BB6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E7085" w14:textId="77777777" w:rsidR="00C04B61" w:rsidRPr="00337AFF" w:rsidRDefault="00987526" w:rsidP="00C04B6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211E08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B6" w:rsidRPr="00AE01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Podjęcie uchwały w sprawie </w:t>
      </w:r>
      <w:r w:rsidR="00C04B61" w:rsidRPr="00337A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ustalenia przepisów porządkowych w publicznym transporcie zbiorowym na terenie Gminy Chodecz.</w:t>
      </w:r>
    </w:p>
    <w:p w14:paraId="378C1DF7" w14:textId="18F1475E" w:rsidR="00A46BB6" w:rsidRDefault="00A46BB6" w:rsidP="00A46BB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6A056856" w14:textId="2DFAA756" w:rsidR="00A46BB6" w:rsidRDefault="00A46BB6" w:rsidP="003250F4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51642723"/>
      <w:r w:rsidRPr="00AC3679">
        <w:rPr>
          <w:rFonts w:ascii="Times New Roman" w:hAnsi="Times New Roman" w:cs="Times New Roman"/>
          <w:sz w:val="24"/>
          <w:szCs w:val="24"/>
        </w:rPr>
        <w:t xml:space="preserve">             Przewodnicząca o przedłożenie informacji w sprawie w/w uchwały poprosiła Panią </w:t>
      </w:r>
      <w:r w:rsidR="00C04B61">
        <w:rPr>
          <w:rFonts w:ascii="Times New Roman" w:hAnsi="Times New Roman" w:cs="Times New Roman"/>
          <w:color w:val="000000"/>
          <w:sz w:val="24"/>
          <w:szCs w:val="24"/>
        </w:rPr>
        <w:t>Agatę Drzewiecką</w:t>
      </w:r>
      <w:r w:rsidR="00C32BF9" w:rsidRPr="00AC3679">
        <w:rPr>
          <w:rFonts w:ascii="Times New Roman" w:hAnsi="Times New Roman" w:cs="Times New Roman"/>
          <w:color w:val="000000"/>
          <w:sz w:val="24"/>
          <w:szCs w:val="24"/>
        </w:rPr>
        <w:t xml:space="preserve">. Pani </w:t>
      </w:r>
      <w:r w:rsidR="00C04B61">
        <w:rPr>
          <w:rFonts w:ascii="Times New Roman" w:hAnsi="Times New Roman" w:cs="Times New Roman"/>
          <w:color w:val="000000"/>
          <w:sz w:val="24"/>
          <w:szCs w:val="24"/>
        </w:rPr>
        <w:t>Agata</w:t>
      </w:r>
      <w:r w:rsidR="00C32BF9" w:rsidRPr="00AC3679">
        <w:rPr>
          <w:rFonts w:ascii="Times New Roman" w:hAnsi="Times New Roman" w:cs="Times New Roman"/>
          <w:color w:val="000000"/>
          <w:sz w:val="24"/>
          <w:szCs w:val="24"/>
        </w:rPr>
        <w:t xml:space="preserve"> poinformowała, iż</w:t>
      </w:r>
      <w:r w:rsidR="003250F4">
        <w:rPr>
          <w:rFonts w:ascii="Times New Roman" w:hAnsi="Times New Roman" w:cs="Times New Roman"/>
          <w:color w:val="000000"/>
          <w:sz w:val="24"/>
          <w:szCs w:val="24"/>
        </w:rPr>
        <w:t xml:space="preserve"> to jest kolejna z tych uchwał, wyodrębnionych z uchwały uchylonej z zeszłego roku. Tym razem ona określa szczegółowy regulamin korzystania z środków transportu publicznego.</w:t>
      </w:r>
      <w:r w:rsidR="003250F4">
        <w:rPr>
          <w:rFonts w:ascii="Times New Roman" w:hAnsi="Times New Roman" w:cs="Times New Roman"/>
          <w:sz w:val="24"/>
          <w:szCs w:val="24"/>
        </w:rPr>
        <w:t xml:space="preserve"> </w:t>
      </w:r>
      <w:r w:rsidRPr="00E84884">
        <w:rPr>
          <w:rFonts w:ascii="Times New Roman" w:hAnsi="Times New Roman" w:cs="Times New Roman"/>
          <w:sz w:val="24"/>
          <w:szCs w:val="24"/>
        </w:rPr>
        <w:t xml:space="preserve">Na tym zakończono. Radni pytań nie mieli. O opinię została poproszona Komisja </w:t>
      </w:r>
      <w:r w:rsidR="00C32BF9" w:rsidRPr="00E84884">
        <w:rPr>
          <w:rFonts w:ascii="Times New Roman" w:hAnsi="Times New Roman" w:cs="Times New Roman"/>
          <w:sz w:val="24"/>
          <w:szCs w:val="24"/>
        </w:rPr>
        <w:t>Obywatelska i Ochrony Środowiska</w:t>
      </w:r>
      <w:r w:rsidRPr="00E84884">
        <w:rPr>
          <w:rFonts w:ascii="Times New Roman" w:hAnsi="Times New Roman" w:cs="Times New Roman"/>
          <w:sz w:val="24"/>
          <w:szCs w:val="24"/>
        </w:rPr>
        <w:t xml:space="preserve">. </w:t>
      </w:r>
      <w:r w:rsidR="00C32BF9" w:rsidRPr="00E84884">
        <w:rPr>
          <w:rFonts w:ascii="Times New Roman" w:hAnsi="Times New Roman" w:cs="Times New Roman"/>
          <w:sz w:val="24"/>
          <w:szCs w:val="24"/>
        </w:rPr>
        <w:t>Pani Ewa Kwiatkowska</w:t>
      </w:r>
      <w:r w:rsidRPr="00E84884">
        <w:rPr>
          <w:rFonts w:ascii="Times New Roman" w:hAnsi="Times New Roman" w:cs="Times New Roman"/>
          <w:sz w:val="24"/>
          <w:szCs w:val="24"/>
        </w:rPr>
        <w:t xml:space="preserve"> przedłożył</w:t>
      </w:r>
      <w:r w:rsidR="00C32BF9" w:rsidRPr="00E84884">
        <w:rPr>
          <w:rFonts w:ascii="Times New Roman" w:hAnsi="Times New Roman" w:cs="Times New Roman"/>
          <w:sz w:val="24"/>
          <w:szCs w:val="24"/>
        </w:rPr>
        <w:t>a</w:t>
      </w:r>
      <w:r w:rsidRPr="00E84884">
        <w:rPr>
          <w:rFonts w:ascii="Times New Roman" w:hAnsi="Times New Roman" w:cs="Times New Roman"/>
          <w:sz w:val="24"/>
          <w:szCs w:val="24"/>
        </w:rPr>
        <w:t xml:space="preserve"> informację, iż opinia jest pozytywna. Uchwała została poddana pod głosowanie. Za głosowało </w:t>
      </w:r>
      <w:r w:rsidR="0068436B" w:rsidRPr="00E84884">
        <w:rPr>
          <w:rFonts w:ascii="Times New Roman" w:hAnsi="Times New Roman" w:cs="Times New Roman"/>
          <w:sz w:val="24"/>
          <w:szCs w:val="24"/>
        </w:rPr>
        <w:t>1</w:t>
      </w:r>
      <w:r w:rsidR="00C04B61">
        <w:rPr>
          <w:rFonts w:ascii="Times New Roman" w:hAnsi="Times New Roman" w:cs="Times New Roman"/>
          <w:sz w:val="24"/>
          <w:szCs w:val="24"/>
        </w:rPr>
        <w:t>1</w:t>
      </w:r>
      <w:r w:rsidR="0068436B" w:rsidRPr="00E84884">
        <w:rPr>
          <w:rFonts w:ascii="Times New Roman" w:hAnsi="Times New Roman" w:cs="Times New Roman"/>
          <w:sz w:val="24"/>
          <w:szCs w:val="24"/>
        </w:rPr>
        <w:t xml:space="preserve"> </w:t>
      </w:r>
      <w:r w:rsidRPr="00E84884">
        <w:rPr>
          <w:rFonts w:ascii="Times New Roman" w:hAnsi="Times New Roman" w:cs="Times New Roman"/>
          <w:sz w:val="24"/>
          <w:szCs w:val="24"/>
        </w:rPr>
        <w:t>radnych, przeciw 0, wstrzymujących 0. Uchwała Nr L</w:t>
      </w:r>
      <w:r w:rsidR="00C32BF9" w:rsidRPr="00E84884">
        <w:rPr>
          <w:rFonts w:ascii="Times New Roman" w:hAnsi="Times New Roman" w:cs="Times New Roman"/>
          <w:sz w:val="24"/>
          <w:szCs w:val="24"/>
        </w:rPr>
        <w:t>X</w:t>
      </w:r>
      <w:r w:rsidRPr="00E84884">
        <w:rPr>
          <w:rFonts w:ascii="Times New Roman" w:hAnsi="Times New Roman" w:cs="Times New Roman"/>
          <w:sz w:val="24"/>
          <w:szCs w:val="24"/>
        </w:rPr>
        <w:t>/</w:t>
      </w:r>
      <w:r w:rsidR="00C32BF9" w:rsidRPr="00E84884">
        <w:rPr>
          <w:rFonts w:ascii="Times New Roman" w:hAnsi="Times New Roman" w:cs="Times New Roman"/>
          <w:sz w:val="24"/>
          <w:szCs w:val="24"/>
        </w:rPr>
        <w:t>4</w:t>
      </w:r>
      <w:r w:rsidR="00C04B61">
        <w:rPr>
          <w:rFonts w:ascii="Times New Roman" w:hAnsi="Times New Roman" w:cs="Times New Roman"/>
          <w:sz w:val="24"/>
          <w:szCs w:val="24"/>
        </w:rPr>
        <w:t>1</w:t>
      </w:r>
      <w:r w:rsidR="00C32BF9" w:rsidRPr="00E84884">
        <w:rPr>
          <w:rFonts w:ascii="Times New Roman" w:hAnsi="Times New Roman" w:cs="Times New Roman"/>
          <w:sz w:val="24"/>
          <w:szCs w:val="24"/>
        </w:rPr>
        <w:t>4</w:t>
      </w:r>
      <w:r w:rsidRPr="00E84884">
        <w:rPr>
          <w:rFonts w:ascii="Times New Roman" w:hAnsi="Times New Roman" w:cs="Times New Roman"/>
          <w:sz w:val="24"/>
          <w:szCs w:val="24"/>
        </w:rPr>
        <w:t>/2</w:t>
      </w:r>
      <w:r w:rsidR="00C04B61">
        <w:rPr>
          <w:rFonts w:ascii="Times New Roman" w:hAnsi="Times New Roman" w:cs="Times New Roman"/>
          <w:sz w:val="24"/>
          <w:szCs w:val="24"/>
        </w:rPr>
        <w:t>4</w:t>
      </w:r>
      <w:r w:rsidRPr="00E84884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</w:p>
    <w:p w14:paraId="4E36C21C" w14:textId="77777777" w:rsidR="00E84884" w:rsidRPr="00E84884" w:rsidRDefault="00E84884" w:rsidP="00E84884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044DCDCA" w14:textId="77777777" w:rsidR="003250F4" w:rsidRDefault="003250F4" w:rsidP="00C04B61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726BD" w14:textId="03F25FB1" w:rsidR="00987526" w:rsidRPr="00C04B61" w:rsidRDefault="00A46BB6" w:rsidP="00C04B6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B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9 </w:t>
      </w:r>
      <w:r w:rsidR="00987526">
        <w:rPr>
          <w:rFonts w:ascii="Times New Roman" w:hAnsi="Times New Roman" w:cs="Times New Roman"/>
          <w:b/>
          <w:sz w:val="24"/>
          <w:szCs w:val="24"/>
        </w:rPr>
        <w:t xml:space="preserve">Interpelacje i zapytania </w:t>
      </w:r>
      <w:r w:rsidR="00987526" w:rsidRPr="00127513">
        <w:rPr>
          <w:rFonts w:ascii="Times New Roman" w:hAnsi="Times New Roman" w:cs="Times New Roman"/>
          <w:b/>
          <w:sz w:val="24"/>
          <w:szCs w:val="24"/>
        </w:rPr>
        <w:t>radnych.</w:t>
      </w:r>
    </w:p>
    <w:p w14:paraId="5015F81A" w14:textId="77777777" w:rsidR="00987526" w:rsidRDefault="00987526" w:rsidP="009875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5DBD64F" w14:textId="77777777" w:rsidR="00987526" w:rsidRDefault="00987526" w:rsidP="0098752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Radni nie zgłaszali interpelacji.</w:t>
      </w:r>
    </w:p>
    <w:p w14:paraId="0DB97EE0" w14:textId="77777777" w:rsidR="00987526" w:rsidRPr="002971CE" w:rsidRDefault="00987526" w:rsidP="009875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4519B0" w14:textId="19D21ABF" w:rsidR="00987526" w:rsidRPr="00DA0514" w:rsidRDefault="00987526" w:rsidP="0098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14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C4208A">
        <w:rPr>
          <w:rFonts w:ascii="Times New Roman" w:hAnsi="Times New Roman" w:cs="Times New Roman"/>
          <w:b/>
          <w:sz w:val="24"/>
          <w:szCs w:val="24"/>
        </w:rPr>
        <w:t>1</w:t>
      </w:r>
      <w:r w:rsidR="00C04B61">
        <w:rPr>
          <w:rFonts w:ascii="Times New Roman" w:hAnsi="Times New Roman" w:cs="Times New Roman"/>
          <w:b/>
          <w:sz w:val="24"/>
          <w:szCs w:val="24"/>
        </w:rPr>
        <w:t>0</w:t>
      </w:r>
      <w:r w:rsidRPr="00DA0514">
        <w:rPr>
          <w:rFonts w:ascii="Times New Roman" w:hAnsi="Times New Roman" w:cs="Times New Roman"/>
          <w:b/>
          <w:sz w:val="24"/>
          <w:szCs w:val="24"/>
        </w:rPr>
        <w:t xml:space="preserve"> Sprawy bieżące  i  wolne wnioski.</w:t>
      </w:r>
    </w:p>
    <w:p w14:paraId="15F74543" w14:textId="77777777" w:rsidR="00987526" w:rsidRDefault="00987526" w:rsidP="0098752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55767" w14:textId="5EBE09FB" w:rsidR="00987526" w:rsidRDefault="00BD494A" w:rsidP="0098752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494A">
        <w:rPr>
          <w:rFonts w:ascii="Times New Roman" w:hAnsi="Times New Roman" w:cs="Times New Roman"/>
          <w:sz w:val="24"/>
          <w:szCs w:val="24"/>
        </w:rPr>
        <w:t xml:space="preserve">Nikt z obecnych na sali nie zabrał głosu.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6B7D3" w14:textId="77777777" w:rsidR="00987526" w:rsidRDefault="00987526" w:rsidP="0098752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6F656" w14:textId="66D26971" w:rsidR="00987526" w:rsidRDefault="00987526" w:rsidP="0098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14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C32BF9">
        <w:rPr>
          <w:rFonts w:ascii="Times New Roman" w:hAnsi="Times New Roman" w:cs="Times New Roman"/>
          <w:b/>
          <w:sz w:val="24"/>
          <w:szCs w:val="24"/>
        </w:rPr>
        <w:t>1</w:t>
      </w:r>
      <w:r w:rsidR="00C04B61">
        <w:rPr>
          <w:rFonts w:ascii="Times New Roman" w:hAnsi="Times New Roman" w:cs="Times New Roman"/>
          <w:b/>
          <w:sz w:val="24"/>
          <w:szCs w:val="24"/>
        </w:rPr>
        <w:t>1</w:t>
      </w:r>
      <w:r w:rsidRPr="00DA0514">
        <w:rPr>
          <w:rFonts w:ascii="Times New Roman" w:hAnsi="Times New Roman" w:cs="Times New Roman"/>
          <w:b/>
          <w:sz w:val="24"/>
          <w:szCs w:val="24"/>
        </w:rPr>
        <w:t xml:space="preserve"> Zakończenie  obrad  sesji.</w:t>
      </w:r>
    </w:p>
    <w:p w14:paraId="5B053588" w14:textId="77777777" w:rsidR="00987526" w:rsidRDefault="00987526" w:rsidP="0098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378A5" w14:textId="0862408D" w:rsidR="00987526" w:rsidRDefault="00987526" w:rsidP="009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Przewodnicząca Rady Miejskiej powiedziała, iż zamyka obrady L</w:t>
      </w:r>
      <w:r w:rsidR="00C32BF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B61">
        <w:rPr>
          <w:rFonts w:ascii="Times New Roman" w:hAnsi="Times New Roman" w:cs="Times New Roman"/>
          <w:sz w:val="24"/>
          <w:szCs w:val="24"/>
        </w:rPr>
        <w:t xml:space="preserve">nadzwyczajnej </w:t>
      </w:r>
      <w:r>
        <w:rPr>
          <w:rFonts w:ascii="Times New Roman" w:hAnsi="Times New Roman" w:cs="Times New Roman"/>
          <w:sz w:val="24"/>
          <w:szCs w:val="24"/>
        </w:rPr>
        <w:t>sesji Rady Miejskiej w Chodczu i dziękuje za przybycie radnym</w:t>
      </w:r>
      <w:r w:rsidR="00C04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pozostałym osobom obecnym na sali. Sesja zakończyła się o godz. 1</w:t>
      </w:r>
      <w:r w:rsidR="005F0C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C04B6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9854C4" w14:textId="77777777" w:rsidR="00987526" w:rsidRDefault="00987526" w:rsidP="009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8C2BC" w14:textId="77777777" w:rsidR="00987526" w:rsidRDefault="00987526" w:rsidP="009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88757" w14:textId="77777777" w:rsidR="0003054E" w:rsidRDefault="0003054E" w:rsidP="00DA0514">
      <w:p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E757E9" w14:textId="77777777" w:rsidR="0003054E" w:rsidRDefault="0003054E" w:rsidP="00DA0514">
      <w:p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46CD2C" w14:textId="77777777" w:rsidR="00DA0514" w:rsidRPr="00395787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Przewodniczący</w:t>
      </w:r>
      <w:r w:rsidRPr="00395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3A17A2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Rady Miejskiej</w:t>
      </w:r>
    </w:p>
    <w:p w14:paraId="27A96510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E2758" w14:textId="41F5D8DC" w:rsidR="00D112C3" w:rsidRPr="001B4F11" w:rsidRDefault="00DA0514" w:rsidP="001B4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395787">
        <w:rPr>
          <w:rFonts w:ascii="Times New Roman" w:hAnsi="Times New Roman" w:cs="Times New Roman"/>
          <w:b/>
          <w:sz w:val="24"/>
          <w:szCs w:val="24"/>
        </w:rPr>
        <w:t>Anna Twardowska</w:t>
      </w:r>
    </w:p>
    <w:p w14:paraId="39E9344C" w14:textId="77777777" w:rsidR="001B4F11" w:rsidRDefault="001B4F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65D4C9" w14:textId="77777777" w:rsidR="001B4F11" w:rsidRDefault="001B4F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A21430" w14:textId="77777777" w:rsidR="001B4F11" w:rsidRDefault="001B4F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28B092" w14:textId="77777777" w:rsidR="0003054E" w:rsidRDefault="0003054E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41D74F" w14:textId="77777777" w:rsidR="0003054E" w:rsidRDefault="0003054E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CD59E1" w14:textId="150AA3FD" w:rsidR="00DA0514" w:rsidRPr="003A754D" w:rsidRDefault="00DA0514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54D">
        <w:rPr>
          <w:rFonts w:ascii="Times New Roman" w:hAnsi="Times New Roman" w:cs="Times New Roman"/>
          <w:sz w:val="24"/>
          <w:szCs w:val="24"/>
        </w:rPr>
        <w:t>Sporządziła:</w:t>
      </w:r>
    </w:p>
    <w:p w14:paraId="0A1C31AD" w14:textId="20500876" w:rsidR="00600DC4" w:rsidRPr="00640CA7" w:rsidRDefault="00DA0514" w:rsidP="001B4F11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54D">
        <w:rPr>
          <w:rFonts w:ascii="Times New Roman" w:hAnsi="Times New Roman" w:cs="Times New Roman"/>
          <w:sz w:val="24"/>
          <w:szCs w:val="24"/>
        </w:rPr>
        <w:t>Łukaszewicz Daria</w:t>
      </w:r>
    </w:p>
    <w:sectPr w:rsidR="00600DC4" w:rsidRPr="00640CA7" w:rsidSect="00F8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23EB" w14:textId="77777777" w:rsidR="00F876F3" w:rsidRDefault="00F876F3" w:rsidP="00820FB8">
      <w:pPr>
        <w:spacing w:after="0" w:line="240" w:lineRule="auto"/>
      </w:pPr>
      <w:r>
        <w:separator/>
      </w:r>
    </w:p>
  </w:endnote>
  <w:endnote w:type="continuationSeparator" w:id="0">
    <w:p w14:paraId="5C942153" w14:textId="77777777" w:rsidR="00F876F3" w:rsidRDefault="00F876F3" w:rsidP="0082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6CE5" w14:textId="77777777" w:rsidR="00F876F3" w:rsidRDefault="00F876F3" w:rsidP="00820FB8">
      <w:pPr>
        <w:spacing w:after="0" w:line="240" w:lineRule="auto"/>
      </w:pPr>
      <w:r>
        <w:separator/>
      </w:r>
    </w:p>
  </w:footnote>
  <w:footnote w:type="continuationSeparator" w:id="0">
    <w:p w14:paraId="31E9A984" w14:textId="77777777" w:rsidR="00F876F3" w:rsidRDefault="00F876F3" w:rsidP="0082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4" w15:restartNumberingAfterBreak="0">
    <w:nsid w:val="00903334"/>
    <w:multiLevelType w:val="singleLevel"/>
    <w:tmpl w:val="6EF4E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01BC2EEC"/>
    <w:multiLevelType w:val="hybridMultilevel"/>
    <w:tmpl w:val="9258E58A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0746B8"/>
    <w:multiLevelType w:val="hybridMultilevel"/>
    <w:tmpl w:val="AD3E93F0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FE45FD"/>
    <w:multiLevelType w:val="hybridMultilevel"/>
    <w:tmpl w:val="6ED44F30"/>
    <w:lvl w:ilvl="0" w:tplc="47644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3C22163"/>
    <w:multiLevelType w:val="hybridMultilevel"/>
    <w:tmpl w:val="F1D0469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382"/>
    <w:multiLevelType w:val="hybridMultilevel"/>
    <w:tmpl w:val="065AFA74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D6037C"/>
    <w:multiLevelType w:val="hybridMultilevel"/>
    <w:tmpl w:val="AB4C15FA"/>
    <w:lvl w:ilvl="0" w:tplc="0415000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CC48B3"/>
    <w:multiLevelType w:val="singleLevel"/>
    <w:tmpl w:val="9B2088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2D90DEF"/>
    <w:multiLevelType w:val="multilevel"/>
    <w:tmpl w:val="8D2EB8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DE09AE"/>
    <w:multiLevelType w:val="multilevel"/>
    <w:tmpl w:val="222A07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" w15:restartNumberingAfterBreak="0">
    <w:nsid w:val="39885A04"/>
    <w:multiLevelType w:val="hybridMultilevel"/>
    <w:tmpl w:val="11681920"/>
    <w:lvl w:ilvl="0" w:tplc="61F08FC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9AE0401"/>
    <w:multiLevelType w:val="multilevel"/>
    <w:tmpl w:val="B2A61CC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D5E6EA2"/>
    <w:multiLevelType w:val="hybridMultilevel"/>
    <w:tmpl w:val="22440C1A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A41790"/>
    <w:multiLevelType w:val="multilevel"/>
    <w:tmpl w:val="41780A42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A820E1"/>
    <w:multiLevelType w:val="hybridMultilevel"/>
    <w:tmpl w:val="2AD2384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C015D"/>
    <w:multiLevelType w:val="hybridMultilevel"/>
    <w:tmpl w:val="F19CA6C6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855CD"/>
    <w:multiLevelType w:val="hybridMultilevel"/>
    <w:tmpl w:val="D8303B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81D35"/>
    <w:multiLevelType w:val="hybridMultilevel"/>
    <w:tmpl w:val="794863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A0B64"/>
    <w:multiLevelType w:val="hybridMultilevel"/>
    <w:tmpl w:val="5E320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713536"/>
    <w:multiLevelType w:val="hybridMultilevel"/>
    <w:tmpl w:val="983242D2"/>
    <w:lvl w:ilvl="0" w:tplc="F02A038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FE1BF0"/>
    <w:multiLevelType w:val="hybridMultilevel"/>
    <w:tmpl w:val="F64C5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653741"/>
    <w:multiLevelType w:val="hybridMultilevel"/>
    <w:tmpl w:val="D44028C4"/>
    <w:lvl w:ilvl="0" w:tplc="47FAA7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8E628B"/>
    <w:multiLevelType w:val="hybridMultilevel"/>
    <w:tmpl w:val="9612CA24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6536279">
    <w:abstractNumId w:val="4"/>
    <w:lvlOverride w:ilvl="0">
      <w:startOverride w:val="1"/>
    </w:lvlOverride>
  </w:num>
  <w:num w:numId="2" w16cid:durableId="1592349520">
    <w:abstractNumId w:val="11"/>
  </w:num>
  <w:num w:numId="3" w16cid:durableId="1475175886">
    <w:abstractNumId w:val="21"/>
  </w:num>
  <w:num w:numId="4" w16cid:durableId="1546288348">
    <w:abstractNumId w:val="7"/>
  </w:num>
  <w:num w:numId="5" w16cid:durableId="1660768825">
    <w:abstractNumId w:val="8"/>
  </w:num>
  <w:num w:numId="6" w16cid:durableId="1382092274">
    <w:abstractNumId w:val="25"/>
  </w:num>
  <w:num w:numId="7" w16cid:durableId="1608004912">
    <w:abstractNumId w:val="19"/>
  </w:num>
  <w:num w:numId="8" w16cid:durableId="1341615438">
    <w:abstractNumId w:val="18"/>
  </w:num>
  <w:num w:numId="9" w16cid:durableId="1274283838">
    <w:abstractNumId w:val="23"/>
  </w:num>
  <w:num w:numId="10" w16cid:durableId="1265041873">
    <w:abstractNumId w:val="6"/>
  </w:num>
  <w:num w:numId="11" w16cid:durableId="1751732464">
    <w:abstractNumId w:val="20"/>
  </w:num>
  <w:num w:numId="12" w16cid:durableId="860169559">
    <w:abstractNumId w:val="24"/>
  </w:num>
  <w:num w:numId="13" w16cid:durableId="221719146">
    <w:abstractNumId w:val="26"/>
  </w:num>
  <w:num w:numId="14" w16cid:durableId="406075075">
    <w:abstractNumId w:val="12"/>
  </w:num>
  <w:num w:numId="15" w16cid:durableId="908006078">
    <w:abstractNumId w:val="10"/>
  </w:num>
  <w:num w:numId="16" w16cid:durableId="1697803610">
    <w:abstractNumId w:val="9"/>
  </w:num>
  <w:num w:numId="17" w16cid:durableId="637731671">
    <w:abstractNumId w:val="5"/>
  </w:num>
  <w:num w:numId="18" w16cid:durableId="2031909299">
    <w:abstractNumId w:val="22"/>
  </w:num>
  <w:num w:numId="19" w16cid:durableId="1138842935">
    <w:abstractNumId w:val="7"/>
  </w:num>
  <w:num w:numId="20" w16cid:durableId="1937202988">
    <w:abstractNumId w:val="8"/>
  </w:num>
  <w:num w:numId="21" w16cid:durableId="1156118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3760436">
    <w:abstractNumId w:val="6"/>
  </w:num>
  <w:num w:numId="23" w16cid:durableId="2133131606">
    <w:abstractNumId w:val="16"/>
  </w:num>
  <w:num w:numId="24" w16cid:durableId="18890258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1080646">
    <w:abstractNumId w:val="15"/>
  </w:num>
  <w:num w:numId="26" w16cid:durableId="338195564">
    <w:abstractNumId w:val="0"/>
  </w:num>
  <w:num w:numId="27" w16cid:durableId="476149603">
    <w:abstractNumId w:val="1"/>
  </w:num>
  <w:num w:numId="28" w16cid:durableId="1774087372">
    <w:abstractNumId w:val="2"/>
  </w:num>
  <w:num w:numId="29" w16cid:durableId="732242610">
    <w:abstractNumId w:val="3"/>
  </w:num>
  <w:num w:numId="30" w16cid:durableId="1868717858">
    <w:abstractNumId w:val="14"/>
  </w:num>
  <w:num w:numId="31" w16cid:durableId="13277816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6"/>
    <w:rsid w:val="00001A35"/>
    <w:rsid w:val="000125A4"/>
    <w:rsid w:val="000208A3"/>
    <w:rsid w:val="0002344C"/>
    <w:rsid w:val="0003054E"/>
    <w:rsid w:val="000364E4"/>
    <w:rsid w:val="00043D7D"/>
    <w:rsid w:val="00045C31"/>
    <w:rsid w:val="00047BEE"/>
    <w:rsid w:val="00050170"/>
    <w:rsid w:val="000516DE"/>
    <w:rsid w:val="00051C7B"/>
    <w:rsid w:val="00056ED6"/>
    <w:rsid w:val="00057627"/>
    <w:rsid w:val="00061F51"/>
    <w:rsid w:val="000630F5"/>
    <w:rsid w:val="00066843"/>
    <w:rsid w:val="00075E13"/>
    <w:rsid w:val="00090AAE"/>
    <w:rsid w:val="00093EA3"/>
    <w:rsid w:val="00094311"/>
    <w:rsid w:val="00094C0F"/>
    <w:rsid w:val="000A02BD"/>
    <w:rsid w:val="000A0641"/>
    <w:rsid w:val="000A2836"/>
    <w:rsid w:val="000B7109"/>
    <w:rsid w:val="000C0340"/>
    <w:rsid w:val="000D1090"/>
    <w:rsid w:val="000D5566"/>
    <w:rsid w:val="000D69F9"/>
    <w:rsid w:val="000E056E"/>
    <w:rsid w:val="000E3D2E"/>
    <w:rsid w:val="00120248"/>
    <w:rsid w:val="00122A9E"/>
    <w:rsid w:val="00127513"/>
    <w:rsid w:val="0013066A"/>
    <w:rsid w:val="00130AA9"/>
    <w:rsid w:val="001351C6"/>
    <w:rsid w:val="00142E06"/>
    <w:rsid w:val="001462E0"/>
    <w:rsid w:val="00150467"/>
    <w:rsid w:val="0015715C"/>
    <w:rsid w:val="00163C73"/>
    <w:rsid w:val="00175F97"/>
    <w:rsid w:val="00192AC5"/>
    <w:rsid w:val="001B4F11"/>
    <w:rsid w:val="001D35A7"/>
    <w:rsid w:val="001D707F"/>
    <w:rsid w:val="001E6E5F"/>
    <w:rsid w:val="001E7CAC"/>
    <w:rsid w:val="001F37C1"/>
    <w:rsid w:val="0020641B"/>
    <w:rsid w:val="00211E08"/>
    <w:rsid w:val="00246E98"/>
    <w:rsid w:val="00250FE8"/>
    <w:rsid w:val="00266DE5"/>
    <w:rsid w:val="002709B9"/>
    <w:rsid w:val="00271B23"/>
    <w:rsid w:val="00284263"/>
    <w:rsid w:val="0029251D"/>
    <w:rsid w:val="002A2731"/>
    <w:rsid w:val="002A6EF1"/>
    <w:rsid w:val="002B19D1"/>
    <w:rsid w:val="003043AB"/>
    <w:rsid w:val="003250F4"/>
    <w:rsid w:val="003254BF"/>
    <w:rsid w:val="00331A5E"/>
    <w:rsid w:val="00337AFF"/>
    <w:rsid w:val="00345458"/>
    <w:rsid w:val="00346B6A"/>
    <w:rsid w:val="003504CF"/>
    <w:rsid w:val="0036077A"/>
    <w:rsid w:val="00362890"/>
    <w:rsid w:val="0036516D"/>
    <w:rsid w:val="00365F12"/>
    <w:rsid w:val="00393A21"/>
    <w:rsid w:val="003A5F80"/>
    <w:rsid w:val="003B41C6"/>
    <w:rsid w:val="003C1ABD"/>
    <w:rsid w:val="003C21AD"/>
    <w:rsid w:val="003D0E6C"/>
    <w:rsid w:val="003D6287"/>
    <w:rsid w:val="003E08B5"/>
    <w:rsid w:val="003F6256"/>
    <w:rsid w:val="004035A5"/>
    <w:rsid w:val="00415149"/>
    <w:rsid w:val="004165B8"/>
    <w:rsid w:val="0041663C"/>
    <w:rsid w:val="00436BC7"/>
    <w:rsid w:val="00444ED0"/>
    <w:rsid w:val="0046001C"/>
    <w:rsid w:val="0047061A"/>
    <w:rsid w:val="004715AD"/>
    <w:rsid w:val="004914D8"/>
    <w:rsid w:val="004B0F5E"/>
    <w:rsid w:val="004B645A"/>
    <w:rsid w:val="004D0B60"/>
    <w:rsid w:val="004E1FB8"/>
    <w:rsid w:val="004F63D3"/>
    <w:rsid w:val="0055361D"/>
    <w:rsid w:val="00560C4A"/>
    <w:rsid w:val="0057117C"/>
    <w:rsid w:val="00572FC0"/>
    <w:rsid w:val="00586D78"/>
    <w:rsid w:val="00591FA4"/>
    <w:rsid w:val="005938F6"/>
    <w:rsid w:val="005958C9"/>
    <w:rsid w:val="00595D62"/>
    <w:rsid w:val="005A0845"/>
    <w:rsid w:val="005A6ACA"/>
    <w:rsid w:val="005C0474"/>
    <w:rsid w:val="005D67FC"/>
    <w:rsid w:val="005D7097"/>
    <w:rsid w:val="005D77AA"/>
    <w:rsid w:val="005E03EE"/>
    <w:rsid w:val="005F0CBE"/>
    <w:rsid w:val="005F3B68"/>
    <w:rsid w:val="0060048C"/>
    <w:rsid w:val="00600DC4"/>
    <w:rsid w:val="00606EC2"/>
    <w:rsid w:val="00611B72"/>
    <w:rsid w:val="006148A4"/>
    <w:rsid w:val="006215E5"/>
    <w:rsid w:val="00622230"/>
    <w:rsid w:val="00625B55"/>
    <w:rsid w:val="00626A5C"/>
    <w:rsid w:val="00626EF8"/>
    <w:rsid w:val="0063413E"/>
    <w:rsid w:val="00636822"/>
    <w:rsid w:val="00636D48"/>
    <w:rsid w:val="00640CA7"/>
    <w:rsid w:val="00643982"/>
    <w:rsid w:val="006547E8"/>
    <w:rsid w:val="00654C37"/>
    <w:rsid w:val="00661027"/>
    <w:rsid w:val="00661057"/>
    <w:rsid w:val="00664BBD"/>
    <w:rsid w:val="00664F49"/>
    <w:rsid w:val="00665CB8"/>
    <w:rsid w:val="00676047"/>
    <w:rsid w:val="0068436B"/>
    <w:rsid w:val="006979A4"/>
    <w:rsid w:val="006A0AFC"/>
    <w:rsid w:val="006C1F14"/>
    <w:rsid w:val="006C3C83"/>
    <w:rsid w:val="006D0C90"/>
    <w:rsid w:val="006E7442"/>
    <w:rsid w:val="0070177E"/>
    <w:rsid w:val="00703A27"/>
    <w:rsid w:val="00710618"/>
    <w:rsid w:val="007149E3"/>
    <w:rsid w:val="00720081"/>
    <w:rsid w:val="00724631"/>
    <w:rsid w:val="0073403C"/>
    <w:rsid w:val="00741DBD"/>
    <w:rsid w:val="0074400C"/>
    <w:rsid w:val="00756B0A"/>
    <w:rsid w:val="00760DE8"/>
    <w:rsid w:val="00761417"/>
    <w:rsid w:val="0076655B"/>
    <w:rsid w:val="007801CF"/>
    <w:rsid w:val="007911C5"/>
    <w:rsid w:val="00792EAC"/>
    <w:rsid w:val="0079646D"/>
    <w:rsid w:val="007A1AE5"/>
    <w:rsid w:val="007A240F"/>
    <w:rsid w:val="007A562F"/>
    <w:rsid w:val="007B330C"/>
    <w:rsid w:val="007C45EE"/>
    <w:rsid w:val="007D1CBF"/>
    <w:rsid w:val="007D62BD"/>
    <w:rsid w:val="007E1DE0"/>
    <w:rsid w:val="007F0BCC"/>
    <w:rsid w:val="007F3F8C"/>
    <w:rsid w:val="00816D38"/>
    <w:rsid w:val="00820FB8"/>
    <w:rsid w:val="0084034F"/>
    <w:rsid w:val="00840515"/>
    <w:rsid w:val="00846DBD"/>
    <w:rsid w:val="00851712"/>
    <w:rsid w:val="008657A8"/>
    <w:rsid w:val="00865D87"/>
    <w:rsid w:val="0086724A"/>
    <w:rsid w:val="00872AD0"/>
    <w:rsid w:val="00890F6F"/>
    <w:rsid w:val="008A27E9"/>
    <w:rsid w:val="008B5AA6"/>
    <w:rsid w:val="008D2799"/>
    <w:rsid w:val="008E528C"/>
    <w:rsid w:val="008E6C6C"/>
    <w:rsid w:val="008F4121"/>
    <w:rsid w:val="00901A1B"/>
    <w:rsid w:val="00905DCF"/>
    <w:rsid w:val="009219CC"/>
    <w:rsid w:val="009246C2"/>
    <w:rsid w:val="009370EA"/>
    <w:rsid w:val="00945284"/>
    <w:rsid w:val="009474CF"/>
    <w:rsid w:val="00951E18"/>
    <w:rsid w:val="00955702"/>
    <w:rsid w:val="009558C2"/>
    <w:rsid w:val="00956318"/>
    <w:rsid w:val="00957700"/>
    <w:rsid w:val="0097023D"/>
    <w:rsid w:val="00973BFB"/>
    <w:rsid w:val="00987526"/>
    <w:rsid w:val="00991FE5"/>
    <w:rsid w:val="009957C3"/>
    <w:rsid w:val="009B1497"/>
    <w:rsid w:val="009C2001"/>
    <w:rsid w:val="009C5AE8"/>
    <w:rsid w:val="009D5DC2"/>
    <w:rsid w:val="00A10B39"/>
    <w:rsid w:val="00A10BF6"/>
    <w:rsid w:val="00A10D25"/>
    <w:rsid w:val="00A46BB6"/>
    <w:rsid w:val="00A477F3"/>
    <w:rsid w:val="00A50D95"/>
    <w:rsid w:val="00A517AA"/>
    <w:rsid w:val="00A52C6B"/>
    <w:rsid w:val="00A56770"/>
    <w:rsid w:val="00A748DA"/>
    <w:rsid w:val="00A90B46"/>
    <w:rsid w:val="00A9217D"/>
    <w:rsid w:val="00AA1A7C"/>
    <w:rsid w:val="00AA477C"/>
    <w:rsid w:val="00AC3679"/>
    <w:rsid w:val="00AE014B"/>
    <w:rsid w:val="00AE5EFC"/>
    <w:rsid w:val="00AF1340"/>
    <w:rsid w:val="00AF2BF1"/>
    <w:rsid w:val="00AF4BC8"/>
    <w:rsid w:val="00AF4EC7"/>
    <w:rsid w:val="00B06A6F"/>
    <w:rsid w:val="00B328B1"/>
    <w:rsid w:val="00B41AD9"/>
    <w:rsid w:val="00B456AB"/>
    <w:rsid w:val="00B50692"/>
    <w:rsid w:val="00B56076"/>
    <w:rsid w:val="00B57E97"/>
    <w:rsid w:val="00B677A4"/>
    <w:rsid w:val="00B701A1"/>
    <w:rsid w:val="00B765C1"/>
    <w:rsid w:val="00B816C9"/>
    <w:rsid w:val="00B96C9D"/>
    <w:rsid w:val="00B9754F"/>
    <w:rsid w:val="00BB0F5B"/>
    <w:rsid w:val="00BD494A"/>
    <w:rsid w:val="00BE0BFB"/>
    <w:rsid w:val="00BF62F5"/>
    <w:rsid w:val="00BF73FE"/>
    <w:rsid w:val="00BF7BCE"/>
    <w:rsid w:val="00C03871"/>
    <w:rsid w:val="00C03D7E"/>
    <w:rsid w:val="00C04B61"/>
    <w:rsid w:val="00C2117D"/>
    <w:rsid w:val="00C212C1"/>
    <w:rsid w:val="00C2228F"/>
    <w:rsid w:val="00C303A7"/>
    <w:rsid w:val="00C309EB"/>
    <w:rsid w:val="00C30BFE"/>
    <w:rsid w:val="00C32BF9"/>
    <w:rsid w:val="00C34ACE"/>
    <w:rsid w:val="00C4208A"/>
    <w:rsid w:val="00C53F62"/>
    <w:rsid w:val="00C5489D"/>
    <w:rsid w:val="00C61A63"/>
    <w:rsid w:val="00C72A57"/>
    <w:rsid w:val="00C758C5"/>
    <w:rsid w:val="00C83B5E"/>
    <w:rsid w:val="00C84210"/>
    <w:rsid w:val="00C94CD8"/>
    <w:rsid w:val="00CA0FD5"/>
    <w:rsid w:val="00CA190A"/>
    <w:rsid w:val="00CA33D5"/>
    <w:rsid w:val="00CA466E"/>
    <w:rsid w:val="00CB4D1D"/>
    <w:rsid w:val="00CD5CCF"/>
    <w:rsid w:val="00CD6983"/>
    <w:rsid w:val="00CE551A"/>
    <w:rsid w:val="00CE5955"/>
    <w:rsid w:val="00D031C7"/>
    <w:rsid w:val="00D11002"/>
    <w:rsid w:val="00D112C3"/>
    <w:rsid w:val="00D12BA5"/>
    <w:rsid w:val="00D27642"/>
    <w:rsid w:val="00D277FB"/>
    <w:rsid w:val="00D338F7"/>
    <w:rsid w:val="00D35C5A"/>
    <w:rsid w:val="00D4781A"/>
    <w:rsid w:val="00D76FEF"/>
    <w:rsid w:val="00D83B18"/>
    <w:rsid w:val="00D86D89"/>
    <w:rsid w:val="00D92D74"/>
    <w:rsid w:val="00DA0514"/>
    <w:rsid w:val="00DA46FF"/>
    <w:rsid w:val="00DD1A94"/>
    <w:rsid w:val="00DE3294"/>
    <w:rsid w:val="00E03309"/>
    <w:rsid w:val="00E044E0"/>
    <w:rsid w:val="00E21586"/>
    <w:rsid w:val="00E24649"/>
    <w:rsid w:val="00E301EF"/>
    <w:rsid w:val="00E32105"/>
    <w:rsid w:val="00E36422"/>
    <w:rsid w:val="00E37E23"/>
    <w:rsid w:val="00E37F22"/>
    <w:rsid w:val="00E500A7"/>
    <w:rsid w:val="00E5167E"/>
    <w:rsid w:val="00E66976"/>
    <w:rsid w:val="00E84884"/>
    <w:rsid w:val="00E946A2"/>
    <w:rsid w:val="00EA197A"/>
    <w:rsid w:val="00EA644E"/>
    <w:rsid w:val="00EB102A"/>
    <w:rsid w:val="00EB2A79"/>
    <w:rsid w:val="00EB685D"/>
    <w:rsid w:val="00EC3A01"/>
    <w:rsid w:val="00EC3D72"/>
    <w:rsid w:val="00ED62A0"/>
    <w:rsid w:val="00ED7DB1"/>
    <w:rsid w:val="00EE26D1"/>
    <w:rsid w:val="00EF032B"/>
    <w:rsid w:val="00F04281"/>
    <w:rsid w:val="00F06AF6"/>
    <w:rsid w:val="00F3098C"/>
    <w:rsid w:val="00F34CE7"/>
    <w:rsid w:val="00F546C3"/>
    <w:rsid w:val="00F54D85"/>
    <w:rsid w:val="00F64BB6"/>
    <w:rsid w:val="00F75BEF"/>
    <w:rsid w:val="00F77F50"/>
    <w:rsid w:val="00F8231D"/>
    <w:rsid w:val="00F82987"/>
    <w:rsid w:val="00F82A5E"/>
    <w:rsid w:val="00F876F3"/>
    <w:rsid w:val="00F97E80"/>
    <w:rsid w:val="00FA5B15"/>
    <w:rsid w:val="00FC6DBF"/>
    <w:rsid w:val="00FD6E09"/>
    <w:rsid w:val="00FE13CB"/>
    <w:rsid w:val="00FE24D4"/>
    <w:rsid w:val="00FF104C"/>
    <w:rsid w:val="00FF7953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D388"/>
  <w15:docId w15:val="{DA71C53A-2EDC-4FBB-807E-820EA6B9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1C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4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C03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0340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665C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6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65CB8"/>
    <w:rPr>
      <w:b/>
      <w:bCs/>
    </w:rPr>
  </w:style>
  <w:style w:type="paragraph" w:styleId="Bezodstpw">
    <w:name w:val="No Spacing"/>
    <w:qFormat/>
    <w:rsid w:val="007D1CBF"/>
    <w:pPr>
      <w:spacing w:after="0" w:line="240" w:lineRule="auto"/>
    </w:pPr>
    <w:rPr>
      <w:rFonts w:ascii="Calibri" w:eastAsia="Calibri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BF"/>
  </w:style>
  <w:style w:type="paragraph" w:customStyle="1" w:styleId="Textbody">
    <w:name w:val="Text body"/>
    <w:basedOn w:val="Standard"/>
    <w:rsid w:val="007D1CBF"/>
    <w:pPr>
      <w:spacing w:after="140" w:line="276" w:lineRule="auto"/>
    </w:pPr>
  </w:style>
  <w:style w:type="character" w:customStyle="1" w:styleId="StrongEmphasis">
    <w:name w:val="Strong Emphasis"/>
    <w:rsid w:val="007D1CB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547E8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standard0">
    <w:name w:val="standard"/>
    <w:basedOn w:val="Normalny"/>
    <w:rsid w:val="00EF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F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F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F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6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6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63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875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9764-57C9-47CE-B7ED-0142EAFF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2206</Words>
  <Characters>13240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4</cp:revision>
  <cp:lastPrinted>2024-01-19T08:45:00Z</cp:lastPrinted>
  <dcterms:created xsi:type="dcterms:W3CDTF">2024-01-18T14:09:00Z</dcterms:created>
  <dcterms:modified xsi:type="dcterms:W3CDTF">2024-01-19T08:45:00Z</dcterms:modified>
</cp:coreProperties>
</file>